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C903" w14:textId="6B655ABA" w:rsidR="00234FE8" w:rsidRPr="009A4838" w:rsidRDefault="00EE3A05" w:rsidP="00234FE8">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087A6088" w14:textId="77777777" w:rsidR="00F47B00" w:rsidRPr="009A4838" w:rsidRDefault="00F47B00" w:rsidP="00F83F7C">
      <w:pPr>
        <w:jc w:val="both"/>
        <w:rPr>
          <w:rFonts w:ascii="Tahoma" w:hAnsi="Tahoma" w:cs="Tahoma"/>
        </w:rPr>
      </w:pPr>
    </w:p>
    <w:p w14:paraId="59D5ED2A" w14:textId="77777777" w:rsidR="002C20A4" w:rsidRPr="009A4838" w:rsidRDefault="002C20A4" w:rsidP="00F83F7C">
      <w:pPr>
        <w:ind w:left="5664"/>
        <w:jc w:val="right"/>
        <w:rPr>
          <w:rFonts w:ascii="Tahoma" w:hAnsi="Tahoma" w:cs="Tahoma"/>
        </w:rPr>
      </w:pPr>
      <w:r w:rsidRPr="009A4838">
        <w:rPr>
          <w:rFonts w:ascii="Tahoma" w:hAnsi="Tahoma" w:cs="Tahoma"/>
        </w:rPr>
        <w:t xml:space="preserve">                  ................................................</w:t>
      </w:r>
    </w:p>
    <w:p w14:paraId="7EF84117" w14:textId="77777777" w:rsidR="002C20A4" w:rsidRPr="009A4838" w:rsidRDefault="002C20A4" w:rsidP="00F83F7C">
      <w:pPr>
        <w:ind w:left="7088"/>
        <w:jc w:val="center"/>
        <w:rPr>
          <w:rFonts w:ascii="Tahoma" w:hAnsi="Tahoma" w:cs="Tahoma"/>
        </w:rPr>
      </w:pPr>
      <w:r w:rsidRPr="009A4838">
        <w:rPr>
          <w:rFonts w:ascii="Tahoma" w:hAnsi="Tahoma" w:cs="Tahoma"/>
        </w:rPr>
        <w:t xml:space="preserve">           (miejscowość, data)</w:t>
      </w:r>
    </w:p>
    <w:p w14:paraId="14E61195" w14:textId="77777777" w:rsidR="008061FE" w:rsidRPr="009A4838" w:rsidRDefault="002C20A4" w:rsidP="008061FE">
      <w:pPr>
        <w:ind w:right="6803"/>
        <w:rPr>
          <w:rFonts w:ascii="Tahoma" w:hAnsi="Tahoma" w:cs="Tahoma"/>
        </w:rPr>
      </w:pPr>
      <w:r w:rsidRPr="009A4838">
        <w:rPr>
          <w:rFonts w:ascii="Tahoma" w:hAnsi="Tahoma" w:cs="Tahoma"/>
        </w:rPr>
        <w:t xml:space="preserve">   </w:t>
      </w:r>
      <w:r w:rsidR="008061FE" w:rsidRPr="009A4838">
        <w:rPr>
          <w:rFonts w:ascii="Tahoma" w:hAnsi="Tahoma" w:cs="Tahoma"/>
        </w:rPr>
        <w:t>Wykonawca/ Wykonawcy wspólnie ubiegający się o udzielenie zamówienia*</w:t>
      </w:r>
    </w:p>
    <w:p w14:paraId="593D4F47" w14:textId="77777777" w:rsidR="008061FE" w:rsidRPr="009A4838" w:rsidRDefault="008061FE" w:rsidP="008061FE">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201741F1" w14:textId="77777777" w:rsidR="008061FE" w:rsidRPr="009A4838" w:rsidRDefault="008061FE" w:rsidP="008061FE">
      <w:pPr>
        <w:ind w:right="6803"/>
        <w:rPr>
          <w:rFonts w:ascii="Tahoma" w:hAnsi="Tahoma" w:cs="Tahoma"/>
        </w:rPr>
      </w:pPr>
    </w:p>
    <w:p w14:paraId="37498AA6" w14:textId="77777777" w:rsidR="008061FE" w:rsidRPr="009A4838" w:rsidRDefault="008061FE" w:rsidP="008061FE">
      <w:pPr>
        <w:spacing w:line="360" w:lineRule="auto"/>
        <w:ind w:right="28"/>
        <w:rPr>
          <w:rFonts w:ascii="Tahoma" w:hAnsi="Tahoma" w:cs="Tahoma"/>
        </w:rPr>
      </w:pPr>
      <w:r w:rsidRPr="009A4838">
        <w:rPr>
          <w:rFonts w:ascii="Tahoma" w:hAnsi="Tahoma" w:cs="Tahoma"/>
        </w:rPr>
        <w:t>Nazwa:…………………………………………………………………………………..</w:t>
      </w:r>
    </w:p>
    <w:p w14:paraId="1B58E2D1"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C021D9B"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p>
    <w:p w14:paraId="38368732" w14:textId="77777777" w:rsidR="008061FE" w:rsidRPr="009A4838" w:rsidRDefault="008061FE" w:rsidP="008061FE">
      <w:pPr>
        <w:spacing w:line="360" w:lineRule="auto"/>
        <w:ind w:right="28"/>
        <w:rPr>
          <w:rFonts w:ascii="Tahoma" w:hAnsi="Tahoma" w:cs="Tahoma"/>
        </w:rPr>
      </w:pPr>
      <w:r w:rsidRPr="009A4838">
        <w:rPr>
          <w:rFonts w:ascii="Tahoma" w:hAnsi="Tahoma" w:cs="Tahoma"/>
        </w:rPr>
        <w:t>…………………………………………………………………………………………….</w:t>
      </w:r>
      <w:bookmarkStart w:id="0" w:name="_GoBack"/>
      <w:bookmarkEnd w:id="0"/>
    </w:p>
    <w:p w14:paraId="1EED525F" w14:textId="77777777" w:rsidR="008061FE" w:rsidRPr="009A4838" w:rsidRDefault="008061FE" w:rsidP="008061FE">
      <w:pPr>
        <w:spacing w:line="360" w:lineRule="auto"/>
        <w:ind w:right="28"/>
        <w:rPr>
          <w:rFonts w:ascii="Tahoma" w:hAnsi="Tahoma" w:cs="Tahoma"/>
        </w:rPr>
      </w:pPr>
      <w:r w:rsidRPr="009A4838">
        <w:rPr>
          <w:rFonts w:ascii="Tahoma" w:hAnsi="Tahoma" w:cs="Tahoma"/>
        </w:rPr>
        <w:t>Województwo:……………………………………………………………………….</w:t>
      </w:r>
    </w:p>
    <w:p w14:paraId="117DCBC0" w14:textId="77777777" w:rsidR="008061FE" w:rsidRPr="009A4838" w:rsidRDefault="008061FE" w:rsidP="008061FE">
      <w:pPr>
        <w:spacing w:line="360" w:lineRule="auto"/>
        <w:ind w:right="28"/>
        <w:rPr>
          <w:rFonts w:ascii="Tahoma" w:hAnsi="Tahoma" w:cs="Tahoma"/>
        </w:rPr>
      </w:pPr>
      <w:r w:rsidRPr="009A4838">
        <w:rPr>
          <w:rFonts w:ascii="Tahoma" w:hAnsi="Tahoma" w:cs="Tahoma"/>
        </w:rPr>
        <w:t>Miejscowość:…………………………………………………………………………</w:t>
      </w:r>
    </w:p>
    <w:p w14:paraId="21FE31EF" w14:textId="77777777" w:rsidR="008061FE" w:rsidRPr="009A4838" w:rsidRDefault="008061FE" w:rsidP="008061FE">
      <w:pPr>
        <w:spacing w:line="360" w:lineRule="auto"/>
        <w:ind w:right="-113"/>
        <w:rPr>
          <w:rFonts w:ascii="Tahoma" w:hAnsi="Tahoma" w:cs="Tahoma"/>
        </w:rPr>
      </w:pPr>
      <w:r w:rsidRPr="009A4838">
        <w:rPr>
          <w:rFonts w:ascii="Tahoma" w:hAnsi="Tahoma" w:cs="Tahoma"/>
        </w:rPr>
        <w:t>Kod pocztowy:………………………………………………………………………</w:t>
      </w:r>
    </w:p>
    <w:p w14:paraId="2FCE659B" w14:textId="77777777" w:rsidR="008061FE" w:rsidRPr="009A4838" w:rsidRDefault="008061FE" w:rsidP="008061FE">
      <w:pPr>
        <w:spacing w:line="360" w:lineRule="auto"/>
        <w:ind w:right="28"/>
        <w:rPr>
          <w:rFonts w:ascii="Tahoma" w:hAnsi="Tahoma" w:cs="Tahoma"/>
        </w:rPr>
      </w:pPr>
      <w:r w:rsidRPr="009A4838">
        <w:rPr>
          <w:rFonts w:ascii="Tahoma" w:hAnsi="Tahoma" w:cs="Tahoma"/>
        </w:rPr>
        <w:t>Kraj:……………………………………………………………………………………..</w:t>
      </w:r>
    </w:p>
    <w:p w14:paraId="1C1CC59A" w14:textId="77777777" w:rsidR="008061FE" w:rsidRPr="009A4838" w:rsidRDefault="008061FE" w:rsidP="008061FE">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14:paraId="16D553B4" w14:textId="77777777" w:rsidR="008061FE" w:rsidRPr="007A0C45" w:rsidRDefault="008061FE" w:rsidP="008061FE">
      <w:pPr>
        <w:spacing w:line="360" w:lineRule="auto"/>
        <w:ind w:right="6803"/>
        <w:rPr>
          <w:rFonts w:ascii="Tahoma" w:hAnsi="Tahoma" w:cs="Tahoma"/>
        </w:rPr>
      </w:pPr>
      <w:r w:rsidRPr="007A0C45">
        <w:rPr>
          <w:rFonts w:ascii="Tahoma" w:hAnsi="Tahoma" w:cs="Tahoma"/>
        </w:rPr>
        <w:t>Tel.:………………………………………..</w:t>
      </w:r>
    </w:p>
    <w:p w14:paraId="36DEA68F" w14:textId="77777777" w:rsidR="006E3DB1" w:rsidRPr="007A0C45" w:rsidRDefault="00FA2E86" w:rsidP="00F83F7C">
      <w:pPr>
        <w:ind w:right="6803"/>
        <w:rPr>
          <w:rFonts w:ascii="Tahoma" w:hAnsi="Tahoma" w:cs="Tahoma"/>
        </w:rPr>
      </w:pPr>
      <w:r w:rsidRPr="007A0C45">
        <w:rPr>
          <w:rFonts w:ascii="Tahoma" w:hAnsi="Tahoma" w:cs="Tahoma"/>
        </w:rPr>
        <w:t>e-mail: ………………………………...</w:t>
      </w:r>
    </w:p>
    <w:p w14:paraId="16A898F0" w14:textId="77777777" w:rsidR="006E3DB1" w:rsidRPr="007A0C45" w:rsidRDefault="006E3DB1" w:rsidP="00F83F7C">
      <w:pPr>
        <w:ind w:right="6803"/>
        <w:rPr>
          <w:rFonts w:ascii="Tahoma" w:hAnsi="Tahoma" w:cs="Tahoma"/>
        </w:rPr>
      </w:pPr>
    </w:p>
    <w:p w14:paraId="5CFFF29F" w14:textId="77777777" w:rsidR="00F47B00" w:rsidRPr="007A0C45" w:rsidRDefault="00F47B00" w:rsidP="00F83F7C">
      <w:pPr>
        <w:jc w:val="both"/>
        <w:rPr>
          <w:rFonts w:ascii="Tahoma" w:hAnsi="Tahoma" w:cs="Tahoma"/>
        </w:rPr>
      </w:pPr>
    </w:p>
    <w:p w14:paraId="620BA9E2" w14:textId="44A13D3E" w:rsidR="00F47B00" w:rsidRPr="007A0C45" w:rsidRDefault="00A568F5" w:rsidP="00F83F7C">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7A0C45">
        <w:rPr>
          <w:rFonts w:ascii="Tahoma" w:hAnsi="Tahoma" w:cs="Tahoma"/>
          <w:b/>
        </w:rPr>
        <w:t>Gmina Łukta</w:t>
      </w:r>
      <w:r w:rsidR="00F47B00" w:rsidRPr="007A0C45">
        <w:rPr>
          <w:rFonts w:ascii="Tahoma" w:hAnsi="Tahoma" w:cs="Tahoma"/>
          <w:b/>
        </w:rPr>
        <w:br/>
        <w:t xml:space="preserve">ul. </w:t>
      </w:r>
      <w:r w:rsidRPr="007A0C45">
        <w:rPr>
          <w:rFonts w:ascii="Tahoma" w:hAnsi="Tahoma" w:cs="Tahoma"/>
          <w:b/>
        </w:rPr>
        <w:t>Mazurska 2</w:t>
      </w:r>
    </w:p>
    <w:p w14:paraId="7481210F" w14:textId="4AD67F5C" w:rsidR="00F47B00" w:rsidRPr="009A4838" w:rsidRDefault="00A568F5"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14-105 Łukta</w:t>
      </w:r>
    </w:p>
    <w:p w14:paraId="18DE341D" w14:textId="77777777" w:rsidR="004B5DAC" w:rsidRPr="009A4838" w:rsidRDefault="004B5DAC" w:rsidP="00F83F7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1F81F329" w14:textId="77777777" w:rsidR="00F47B00" w:rsidRPr="009A4838" w:rsidRDefault="00F47B00" w:rsidP="00F83F7C">
      <w:pPr>
        <w:jc w:val="both"/>
        <w:rPr>
          <w:rFonts w:ascii="Tahoma" w:hAnsi="Tahoma" w:cs="Tahoma"/>
        </w:rPr>
      </w:pPr>
    </w:p>
    <w:p w14:paraId="00633ECC" w14:textId="77777777" w:rsidR="001A5A54" w:rsidRDefault="001A5A54" w:rsidP="00F83F7C">
      <w:pPr>
        <w:ind w:left="284"/>
        <w:jc w:val="center"/>
        <w:rPr>
          <w:rFonts w:ascii="Tahoma" w:hAnsi="Tahoma" w:cs="Tahoma"/>
          <w:b/>
        </w:rPr>
      </w:pPr>
    </w:p>
    <w:p w14:paraId="37A90F40" w14:textId="77777777" w:rsidR="001A5A54" w:rsidRDefault="001A5A54" w:rsidP="00F83F7C">
      <w:pPr>
        <w:ind w:left="284"/>
        <w:jc w:val="center"/>
        <w:rPr>
          <w:rFonts w:ascii="Tahoma" w:hAnsi="Tahoma" w:cs="Tahoma"/>
          <w:b/>
        </w:rPr>
      </w:pPr>
    </w:p>
    <w:p w14:paraId="575A2F54" w14:textId="7A6CB6AD" w:rsidR="00F47B00" w:rsidRPr="009A4838" w:rsidRDefault="00F47B00" w:rsidP="00F83F7C">
      <w:pPr>
        <w:ind w:left="284"/>
        <w:jc w:val="center"/>
        <w:rPr>
          <w:rFonts w:ascii="Tahoma" w:hAnsi="Tahoma" w:cs="Tahoma"/>
          <w:b/>
        </w:rPr>
      </w:pPr>
      <w:r w:rsidRPr="009A4838">
        <w:rPr>
          <w:rFonts w:ascii="Tahoma" w:hAnsi="Tahoma" w:cs="Tahoma"/>
          <w:b/>
        </w:rPr>
        <w:t>O F E R TA</w:t>
      </w:r>
    </w:p>
    <w:p w14:paraId="39D695A3" w14:textId="77777777" w:rsidR="004178D9" w:rsidRPr="009A4838" w:rsidRDefault="00F47B00" w:rsidP="00F83F7C">
      <w:pPr>
        <w:jc w:val="both"/>
        <w:rPr>
          <w:rFonts w:ascii="Tahoma" w:hAnsi="Tahoma" w:cs="Tahoma"/>
        </w:rPr>
      </w:pPr>
      <w:r w:rsidRPr="009A4838">
        <w:rPr>
          <w:rFonts w:ascii="Tahoma" w:hAnsi="Tahoma" w:cs="Tahoma"/>
        </w:rPr>
        <w:tab/>
        <w:t xml:space="preserve">Przystępując do przetargu na </w:t>
      </w:r>
      <w:r w:rsidR="000B371D" w:rsidRPr="009A4838">
        <w:rPr>
          <w:rFonts w:ascii="Tahoma" w:hAnsi="Tahoma" w:cs="Tahoma"/>
          <w:b/>
          <w:i/>
        </w:rPr>
        <w:t>UBEZPIECZENIE MIENIA I ODPOWIEDZIALNOŚCI</w:t>
      </w:r>
      <w:r w:rsidR="00FA2E86" w:rsidRPr="009A4838">
        <w:rPr>
          <w:rFonts w:ascii="Tahoma" w:hAnsi="Tahoma" w:cs="Tahoma"/>
          <w:b/>
          <w:i/>
        </w:rPr>
        <w:t xml:space="preserve"> ZAMAWIAJĄCEGO</w:t>
      </w:r>
      <w:r w:rsidR="002C20A4" w:rsidRPr="009A4838">
        <w:rPr>
          <w:rFonts w:ascii="Tahoma" w:hAnsi="Tahoma" w:cs="Tahoma"/>
          <w:b/>
          <w:i/>
        </w:rPr>
        <w:t xml:space="preserve"> </w:t>
      </w:r>
      <w:r w:rsidRPr="009A4838">
        <w:rPr>
          <w:rFonts w:ascii="Tahoma" w:hAnsi="Tahoma" w:cs="Tahoma"/>
        </w:rPr>
        <w:t xml:space="preserve">zgodnie ze </w:t>
      </w:r>
      <w:r w:rsidR="0074519C" w:rsidRPr="009A4838">
        <w:rPr>
          <w:rFonts w:ascii="Tahoma" w:hAnsi="Tahoma" w:cs="Tahoma"/>
        </w:rPr>
        <w:t>SIWZ</w:t>
      </w:r>
      <w:r w:rsidR="006D1F49" w:rsidRPr="009A4838">
        <w:rPr>
          <w:rFonts w:ascii="Tahoma" w:hAnsi="Tahoma" w:cs="Tahoma"/>
        </w:rPr>
        <w:t>,</w:t>
      </w:r>
      <w:r w:rsidR="004C307E" w:rsidRPr="009A4838">
        <w:rPr>
          <w:rFonts w:ascii="Tahoma" w:hAnsi="Tahoma" w:cs="Tahoma"/>
        </w:rPr>
        <w:t xml:space="preserve"> oferujemy wykonanie zamówienia</w:t>
      </w:r>
      <w:r w:rsidR="004178D9" w:rsidRPr="009A4838">
        <w:rPr>
          <w:rFonts w:ascii="Tahoma" w:hAnsi="Tahoma" w:cs="Tahoma"/>
        </w:rPr>
        <w:t>:</w:t>
      </w:r>
    </w:p>
    <w:p w14:paraId="5543751E" w14:textId="77777777" w:rsidR="001A5A54" w:rsidRDefault="001A5A54" w:rsidP="001A5A54">
      <w:pPr>
        <w:ind w:left="567"/>
        <w:jc w:val="both"/>
        <w:rPr>
          <w:rFonts w:ascii="Tahoma" w:hAnsi="Tahoma" w:cs="Tahoma"/>
          <w:b/>
        </w:rPr>
      </w:pPr>
    </w:p>
    <w:p w14:paraId="78376C2C" w14:textId="5DDBD33B" w:rsidR="004178D9" w:rsidRPr="001A5A54" w:rsidRDefault="004178D9" w:rsidP="001A5A54">
      <w:pPr>
        <w:ind w:left="567"/>
        <w:jc w:val="both"/>
        <w:rPr>
          <w:rFonts w:ascii="Tahoma" w:hAnsi="Tahoma" w:cs="Tahoma"/>
          <w:b/>
        </w:rPr>
      </w:pPr>
      <w:r w:rsidRPr="001A5A54">
        <w:rPr>
          <w:rFonts w:ascii="Tahoma" w:hAnsi="Tahoma" w:cs="Tahoma"/>
          <w:b/>
        </w:rPr>
        <w:t>w części I Zamówienia*</w:t>
      </w:r>
    </w:p>
    <w:p w14:paraId="11FFC9BE" w14:textId="77777777" w:rsidR="001A5A54" w:rsidRDefault="001A5A54" w:rsidP="001A5A54">
      <w:pPr>
        <w:ind w:left="567"/>
        <w:jc w:val="both"/>
        <w:rPr>
          <w:rFonts w:ascii="Tahoma" w:hAnsi="Tahoma" w:cs="Tahoma"/>
          <w:b/>
        </w:rPr>
      </w:pPr>
    </w:p>
    <w:p w14:paraId="013DCBA6" w14:textId="17F0F550" w:rsidR="004178D9" w:rsidRPr="001A5A54" w:rsidRDefault="004178D9" w:rsidP="001A5A54">
      <w:pPr>
        <w:ind w:left="567"/>
        <w:jc w:val="both"/>
        <w:rPr>
          <w:rFonts w:ascii="Tahoma" w:hAnsi="Tahoma" w:cs="Tahoma"/>
          <w:b/>
        </w:rPr>
      </w:pPr>
      <w:r w:rsidRPr="001A5A54">
        <w:rPr>
          <w:rFonts w:ascii="Tahoma" w:hAnsi="Tahoma" w:cs="Tahoma"/>
          <w:b/>
        </w:rPr>
        <w:t>w części II Zamówienia*</w:t>
      </w:r>
    </w:p>
    <w:p w14:paraId="08776EEA" w14:textId="77777777" w:rsidR="001A5A54" w:rsidRDefault="001A5A54" w:rsidP="001A5A54">
      <w:pPr>
        <w:ind w:left="567"/>
        <w:jc w:val="both"/>
        <w:rPr>
          <w:rFonts w:ascii="Tahoma" w:hAnsi="Tahoma" w:cs="Tahoma"/>
          <w:b/>
        </w:rPr>
      </w:pPr>
    </w:p>
    <w:p w14:paraId="3ABA55EE" w14:textId="1CEB4309" w:rsidR="004178D9" w:rsidRPr="009A4838" w:rsidRDefault="004178D9" w:rsidP="001A5A54">
      <w:pPr>
        <w:ind w:left="567"/>
        <w:jc w:val="both"/>
        <w:rPr>
          <w:rFonts w:ascii="Tahoma" w:hAnsi="Tahoma" w:cs="Tahoma"/>
          <w:b/>
        </w:rPr>
      </w:pPr>
      <w:r w:rsidRPr="001A5A54">
        <w:rPr>
          <w:rFonts w:ascii="Tahoma" w:hAnsi="Tahoma" w:cs="Tahoma"/>
          <w:b/>
        </w:rPr>
        <w:t>w części III Zamówienia*</w:t>
      </w:r>
    </w:p>
    <w:p w14:paraId="75B2828B" w14:textId="77777777" w:rsidR="001A5A54" w:rsidRDefault="001A5A54" w:rsidP="00F83F7C">
      <w:pPr>
        <w:jc w:val="both"/>
        <w:rPr>
          <w:rFonts w:ascii="Tahoma" w:hAnsi="Tahoma" w:cs="Tahoma"/>
        </w:rPr>
      </w:pPr>
    </w:p>
    <w:p w14:paraId="197F4EE6" w14:textId="68E6B4C9" w:rsidR="00F47B00" w:rsidRPr="009A4838" w:rsidRDefault="00F47B00" w:rsidP="00F83F7C">
      <w:pPr>
        <w:jc w:val="both"/>
        <w:rPr>
          <w:rFonts w:ascii="Tahoma" w:hAnsi="Tahoma" w:cs="Tahoma"/>
        </w:rPr>
      </w:pPr>
      <w:r w:rsidRPr="009A4838">
        <w:rPr>
          <w:rFonts w:ascii="Tahoma" w:hAnsi="Tahoma" w:cs="Tahoma"/>
        </w:rPr>
        <w:t>na następujących warunkach:</w:t>
      </w:r>
    </w:p>
    <w:p w14:paraId="44029EC7" w14:textId="77777777" w:rsidR="00FA2E86" w:rsidRPr="009A4838" w:rsidRDefault="00FA2E86" w:rsidP="00F83F7C">
      <w:pPr>
        <w:jc w:val="both"/>
        <w:rPr>
          <w:rFonts w:ascii="Tahoma" w:hAnsi="Tahoma" w:cs="Tahoma"/>
        </w:rPr>
      </w:pPr>
    </w:p>
    <w:p w14:paraId="33920E3D" w14:textId="77777777" w:rsidR="00075A20" w:rsidRPr="009A4838" w:rsidRDefault="00075A20" w:rsidP="00F83F7C">
      <w:pPr>
        <w:jc w:val="both"/>
        <w:rPr>
          <w:rFonts w:ascii="Tahoma" w:hAnsi="Tahoma" w:cs="Tahoma"/>
          <w:b/>
        </w:rPr>
      </w:pPr>
      <w:r w:rsidRPr="001A5A54">
        <w:rPr>
          <w:rFonts w:ascii="Tahoma" w:hAnsi="Tahoma" w:cs="Tahoma"/>
          <w:b/>
        </w:rPr>
        <w:t>Część I Zamówienia</w:t>
      </w:r>
    </w:p>
    <w:p w14:paraId="2DEBF0B0" w14:textId="77777777" w:rsidR="001A5A54" w:rsidRDefault="001A5A54" w:rsidP="001A5A54">
      <w:pPr>
        <w:pStyle w:val="Tekstpodstawowywcity"/>
        <w:ind w:left="0"/>
        <w:rPr>
          <w:rFonts w:ascii="Tahoma" w:hAnsi="Tahoma" w:cs="Tahoma"/>
          <w:b w:val="0"/>
          <w:sz w:val="20"/>
          <w:u w:val="none"/>
        </w:rPr>
      </w:pPr>
    </w:p>
    <w:p w14:paraId="54B7DBB8" w14:textId="4DB48667" w:rsidR="008061FE" w:rsidRPr="009A4838" w:rsidRDefault="008061FE" w:rsidP="001A5A54">
      <w:pPr>
        <w:pStyle w:val="Tekstpodstawowywcity"/>
        <w:ind w:left="0"/>
        <w:rPr>
          <w:rFonts w:ascii="Tahoma" w:hAnsi="Tahoma" w:cs="Tahoma"/>
        </w:rPr>
      </w:pPr>
      <w:r w:rsidRPr="009A4838">
        <w:rPr>
          <w:rFonts w:ascii="Tahoma" w:hAnsi="Tahoma" w:cs="Tahoma"/>
          <w:b w:val="0"/>
          <w:sz w:val="20"/>
          <w:u w:val="none"/>
        </w:rPr>
        <w:t xml:space="preserve">Oferta obejmuje okres ubezpieczenia wskazany w </w:t>
      </w:r>
      <w:r w:rsidR="0074519C" w:rsidRPr="009A4838">
        <w:rPr>
          <w:rFonts w:ascii="Tahoma" w:hAnsi="Tahoma" w:cs="Tahoma"/>
          <w:b w:val="0"/>
          <w:sz w:val="20"/>
          <w:u w:val="none"/>
        </w:rPr>
        <w:t>SIWZ</w:t>
      </w:r>
      <w:r w:rsidRPr="009A4838">
        <w:rPr>
          <w:rFonts w:ascii="Tahoma" w:hAnsi="Tahoma" w:cs="Tahoma"/>
          <w:b w:val="0"/>
          <w:sz w:val="20"/>
          <w:u w:val="none"/>
        </w:rPr>
        <w:t xml:space="preserve"> to jest</w:t>
      </w:r>
      <w:r w:rsidR="001A5A54">
        <w:rPr>
          <w:rFonts w:ascii="Tahoma" w:hAnsi="Tahoma" w:cs="Tahoma"/>
          <w:b w:val="0"/>
          <w:sz w:val="20"/>
          <w:u w:val="none"/>
        </w:rPr>
        <w:t xml:space="preserve"> od 21 lutego 2021 r. do 20 lutego 2024 r.</w:t>
      </w:r>
    </w:p>
    <w:p w14:paraId="181C36CE" w14:textId="77777777" w:rsidR="001A5A54" w:rsidRDefault="001A5A54" w:rsidP="0033543E">
      <w:pPr>
        <w:tabs>
          <w:tab w:val="left" w:pos="360"/>
          <w:tab w:val="num" w:pos="928"/>
        </w:tabs>
        <w:ind w:left="349"/>
        <w:jc w:val="both"/>
        <w:rPr>
          <w:rFonts w:ascii="Tahoma" w:hAnsi="Tahoma" w:cs="Tahoma"/>
          <w:b/>
        </w:rPr>
      </w:pPr>
    </w:p>
    <w:p w14:paraId="213E1F59" w14:textId="4F7D61C2" w:rsidR="00F47B00" w:rsidRPr="009A4838" w:rsidRDefault="00F47B00" w:rsidP="0033543E">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14:paraId="67456588" w14:textId="77777777" w:rsidR="00F13161" w:rsidRPr="009A4838" w:rsidRDefault="00F13161" w:rsidP="00F83F7C">
      <w:pPr>
        <w:tabs>
          <w:tab w:val="left" w:pos="360"/>
        </w:tabs>
        <w:ind w:left="709"/>
        <w:jc w:val="both"/>
        <w:rPr>
          <w:rFonts w:ascii="Tahoma" w:hAnsi="Tahoma" w:cs="Tahoma"/>
        </w:rPr>
      </w:pPr>
    </w:p>
    <w:p w14:paraId="6C550831" w14:textId="77777777" w:rsidR="00F13161" w:rsidRPr="009A4838" w:rsidRDefault="00F13161" w:rsidP="00F13161">
      <w:pPr>
        <w:rPr>
          <w:rFonts w:ascii="Tahoma" w:hAnsi="Tahoma" w:cs="Tahoma"/>
        </w:rPr>
      </w:pPr>
    </w:p>
    <w:p w14:paraId="15282E53" w14:textId="77777777" w:rsidR="00F13161" w:rsidRDefault="00F13161" w:rsidP="00F13161">
      <w:pPr>
        <w:rPr>
          <w:rFonts w:ascii="Tahoma" w:hAnsi="Tahoma" w:cs="Tahoma"/>
        </w:rPr>
      </w:pPr>
      <w:r w:rsidRPr="001A5A54">
        <w:rPr>
          <w:rFonts w:ascii="Tahoma" w:hAnsi="Tahoma" w:cs="Tahoma"/>
        </w:rPr>
        <w:t>*niepotrzebne skreślić</w:t>
      </w:r>
    </w:p>
    <w:p w14:paraId="7CDCB715" w14:textId="0DB293A6" w:rsidR="000456F9" w:rsidRDefault="000456F9" w:rsidP="00F13161">
      <w:pPr>
        <w:rPr>
          <w:rFonts w:ascii="Tahoma" w:hAnsi="Tahoma" w:cs="Tahoma"/>
        </w:rPr>
      </w:pPr>
    </w:p>
    <w:p w14:paraId="16D70B58" w14:textId="52DADFBF" w:rsidR="00507E72" w:rsidRDefault="00507E72" w:rsidP="00F13161">
      <w:pPr>
        <w:rPr>
          <w:rFonts w:ascii="Tahoma" w:hAnsi="Tahoma" w:cs="Tahoma"/>
        </w:rPr>
      </w:pPr>
    </w:p>
    <w:p w14:paraId="31C685BE" w14:textId="77777777" w:rsidR="00507E72" w:rsidRPr="009A4838" w:rsidRDefault="00507E72" w:rsidP="00F13161">
      <w:pPr>
        <w:rPr>
          <w:rFonts w:ascii="Tahoma" w:hAnsi="Tahoma" w:cs="Tahoma"/>
        </w:rPr>
      </w:pPr>
    </w:p>
    <w:p w14:paraId="4185D6A2" w14:textId="3F3A105D" w:rsidR="00B7186D" w:rsidRPr="001A5A54" w:rsidRDefault="00B7186D" w:rsidP="00CD05D8">
      <w:pPr>
        <w:ind w:left="60"/>
        <w:jc w:val="both"/>
        <w:rPr>
          <w:rFonts w:ascii="Tahoma" w:hAnsi="Tahoma" w:cs="Tahoma"/>
          <w:b/>
        </w:rPr>
      </w:pPr>
      <w:r w:rsidRPr="001A5A54">
        <w:rPr>
          <w:rFonts w:ascii="Tahoma" w:hAnsi="Tahoma" w:cs="Tahoma"/>
          <w:b/>
        </w:rPr>
        <w:t>Akceptujemy wszystkie klauzule obligatory</w:t>
      </w:r>
      <w:r w:rsidRPr="00293773">
        <w:rPr>
          <w:rFonts w:ascii="Tahoma" w:hAnsi="Tahoma" w:cs="Tahoma"/>
          <w:b/>
        </w:rPr>
        <w:t xml:space="preserve">jne od nr 1 do </w:t>
      </w:r>
      <w:r w:rsidR="00293773" w:rsidRPr="00293773">
        <w:rPr>
          <w:rFonts w:ascii="Tahoma" w:hAnsi="Tahoma" w:cs="Tahoma"/>
          <w:b/>
        </w:rPr>
        <w:t>40</w:t>
      </w:r>
      <w:r w:rsidRPr="001A5A54">
        <w:rPr>
          <w:rFonts w:ascii="Tahoma" w:hAnsi="Tahoma" w:cs="Tahoma"/>
          <w:b/>
        </w:rPr>
        <w:t xml:space="preserve"> oraz na</w:t>
      </w:r>
      <w:r w:rsidR="001C0F8A" w:rsidRPr="001A5A54">
        <w:rPr>
          <w:rFonts w:ascii="Tahoma" w:hAnsi="Tahoma" w:cs="Tahoma"/>
          <w:b/>
        </w:rPr>
        <w:t>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B7186D" w:rsidRPr="001B5E1A" w14:paraId="6720B1B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2B6BDA8" w14:textId="77777777" w:rsidR="00B7186D" w:rsidRPr="001B5E1A" w:rsidRDefault="00B7186D" w:rsidP="005E761E">
            <w:pPr>
              <w:jc w:val="center"/>
              <w:rPr>
                <w:rFonts w:ascii="Tahoma" w:hAnsi="Tahoma" w:cs="Tahoma"/>
                <w:b/>
              </w:rPr>
            </w:pPr>
            <w:r w:rsidRPr="001B5E1A">
              <w:rPr>
                <w:rFonts w:ascii="Tahoma" w:hAnsi="Tahoma" w:cs="Tahoma"/>
                <w:b/>
              </w:rPr>
              <w:t>Nr</w:t>
            </w:r>
          </w:p>
          <w:p w14:paraId="1796BBA3" w14:textId="77777777" w:rsidR="00B7186D" w:rsidRPr="001B5E1A" w:rsidRDefault="00B7186D" w:rsidP="005E761E">
            <w:pPr>
              <w:jc w:val="center"/>
              <w:rPr>
                <w:rFonts w:ascii="Tahoma" w:hAnsi="Tahoma" w:cs="Tahoma"/>
                <w:b/>
              </w:rPr>
            </w:pPr>
            <w:r w:rsidRPr="001B5E1A">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14:paraId="0CA91B62" w14:textId="77777777" w:rsidR="00B7186D" w:rsidRPr="001B5E1A" w:rsidRDefault="00B7186D" w:rsidP="005E761E">
            <w:pPr>
              <w:jc w:val="center"/>
              <w:rPr>
                <w:rFonts w:ascii="Tahoma" w:hAnsi="Tahoma" w:cs="Tahoma"/>
                <w:b/>
              </w:rPr>
            </w:pPr>
            <w:r w:rsidRPr="001B5E1A">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14:paraId="4E8C36CC" w14:textId="77777777" w:rsidR="00B7186D" w:rsidRPr="001B5E1A" w:rsidRDefault="00B7186D" w:rsidP="005E761E">
            <w:pPr>
              <w:jc w:val="center"/>
              <w:rPr>
                <w:rFonts w:ascii="Tahoma" w:hAnsi="Tahoma" w:cs="Tahoma"/>
                <w:b/>
                <w:sz w:val="18"/>
                <w:szCs w:val="18"/>
              </w:rPr>
            </w:pPr>
            <w:r w:rsidRPr="001B5E1A">
              <w:rPr>
                <w:rFonts w:ascii="Tahoma" w:hAnsi="Tahoma" w:cs="Tahoma"/>
                <w:b/>
                <w:sz w:val="18"/>
                <w:szCs w:val="18"/>
              </w:rPr>
              <w:t>TAK/NIE</w:t>
            </w:r>
            <w:r w:rsidR="00AD571E" w:rsidRPr="001B5E1A">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14:paraId="741F12C9" w14:textId="77777777" w:rsidR="00B7186D" w:rsidRPr="001B5E1A" w:rsidRDefault="00767320" w:rsidP="00193FA4">
            <w:pPr>
              <w:jc w:val="center"/>
              <w:rPr>
                <w:rFonts w:ascii="Tahoma" w:hAnsi="Tahoma" w:cs="Tahoma"/>
                <w:b/>
              </w:rPr>
            </w:pPr>
            <w:r w:rsidRPr="001B5E1A">
              <w:rPr>
                <w:rFonts w:ascii="Tahoma" w:hAnsi="Tahoma" w:cs="Tahoma"/>
                <w:b/>
              </w:rPr>
              <w:t>Liczba punk</w:t>
            </w:r>
            <w:r w:rsidR="00731BF1" w:rsidRPr="001B5E1A">
              <w:rPr>
                <w:rFonts w:ascii="Tahoma" w:hAnsi="Tahoma" w:cs="Tahoma"/>
                <w:b/>
              </w:rPr>
              <w:t>t</w:t>
            </w:r>
            <w:r w:rsidRPr="001B5E1A">
              <w:rPr>
                <w:rFonts w:ascii="Tahoma" w:hAnsi="Tahoma" w:cs="Tahoma"/>
                <w:b/>
              </w:rPr>
              <w:t>ów</w:t>
            </w:r>
          </w:p>
        </w:tc>
      </w:tr>
      <w:tr w:rsidR="00293773" w:rsidRPr="001B5E1A" w14:paraId="224FB6EE" w14:textId="77777777" w:rsidTr="00D86D7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4D92C3" w14:textId="3EAF240E" w:rsidR="00293773" w:rsidRPr="00B977C5" w:rsidRDefault="00293773" w:rsidP="00293773">
            <w:pPr>
              <w:suppressAutoHyphens/>
              <w:jc w:val="center"/>
              <w:rPr>
                <w:rFonts w:ascii="Tahoma" w:hAnsi="Tahoma" w:cs="Tahoma"/>
              </w:rPr>
            </w:pPr>
            <w:r w:rsidRPr="00B977C5">
              <w:rPr>
                <w:rFonts w:ascii="Tahoma" w:hAnsi="Tahoma" w:cs="Tahoma"/>
              </w:rPr>
              <w:t>41</w:t>
            </w:r>
          </w:p>
        </w:tc>
        <w:tc>
          <w:tcPr>
            <w:tcW w:w="5742" w:type="dxa"/>
            <w:tcBorders>
              <w:top w:val="single" w:sz="6" w:space="0" w:color="auto"/>
              <w:left w:val="single" w:sz="6" w:space="0" w:color="auto"/>
              <w:bottom w:val="single" w:sz="6" w:space="0" w:color="auto"/>
            </w:tcBorders>
            <w:vAlign w:val="center"/>
          </w:tcPr>
          <w:p w14:paraId="77043D45" w14:textId="77777777" w:rsidR="00293773" w:rsidRPr="001B5E1A" w:rsidRDefault="00293773" w:rsidP="00293773">
            <w:pPr>
              <w:ind w:left="131"/>
              <w:rPr>
                <w:rFonts w:ascii="Tahoma" w:hAnsi="Tahoma" w:cs="Tahoma"/>
              </w:rPr>
            </w:pPr>
            <w:r w:rsidRPr="001B5E1A">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8AF78C6" w14:textId="77777777" w:rsidR="00293773" w:rsidRPr="001B5E1A"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EB935BE" w14:textId="77777777" w:rsidR="00293773" w:rsidRPr="00B669C2" w:rsidRDefault="00293773" w:rsidP="00293773">
            <w:pPr>
              <w:jc w:val="center"/>
              <w:rPr>
                <w:rFonts w:ascii="Tahoma" w:hAnsi="Tahoma" w:cs="Tahoma"/>
              </w:rPr>
            </w:pPr>
            <w:r w:rsidRPr="00B669C2">
              <w:rPr>
                <w:rFonts w:ascii="Tahoma" w:hAnsi="Tahoma" w:cs="Tahoma"/>
              </w:rPr>
              <w:t>6 pkt</w:t>
            </w:r>
          </w:p>
        </w:tc>
      </w:tr>
      <w:tr w:rsidR="00293773" w:rsidRPr="001B5E1A" w14:paraId="10674C30"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7299A81" w14:textId="600709EC" w:rsidR="00293773" w:rsidRPr="00B977C5" w:rsidRDefault="00293773" w:rsidP="00293773">
            <w:pPr>
              <w:suppressAutoHyphens/>
              <w:jc w:val="center"/>
              <w:rPr>
                <w:rFonts w:ascii="Tahoma" w:hAnsi="Tahoma" w:cs="Tahoma"/>
              </w:rPr>
            </w:pPr>
            <w:r w:rsidRPr="00B977C5">
              <w:rPr>
                <w:rFonts w:ascii="Tahoma" w:hAnsi="Tahoma" w:cs="Tahoma"/>
              </w:rPr>
              <w:t>42</w:t>
            </w:r>
          </w:p>
        </w:tc>
        <w:tc>
          <w:tcPr>
            <w:tcW w:w="5742" w:type="dxa"/>
            <w:tcBorders>
              <w:top w:val="single" w:sz="6" w:space="0" w:color="auto"/>
              <w:left w:val="single" w:sz="6" w:space="0" w:color="auto"/>
              <w:bottom w:val="single" w:sz="6" w:space="0" w:color="auto"/>
            </w:tcBorders>
            <w:vAlign w:val="center"/>
          </w:tcPr>
          <w:p w14:paraId="42194318" w14:textId="77777777" w:rsidR="00293773" w:rsidRPr="001B5E1A" w:rsidRDefault="00293773" w:rsidP="00293773">
            <w:pPr>
              <w:ind w:left="131"/>
              <w:rPr>
                <w:rFonts w:ascii="Tahoma" w:hAnsi="Tahoma" w:cs="Tahoma"/>
              </w:rPr>
            </w:pPr>
            <w:r w:rsidRPr="001B5E1A">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14:paraId="5E2FCFB3" w14:textId="77777777" w:rsidR="00293773" w:rsidRPr="001B5E1A"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B3FFA04" w14:textId="3D558F3B" w:rsidR="00293773" w:rsidRPr="00B669C2" w:rsidRDefault="00293773" w:rsidP="00293773">
            <w:pPr>
              <w:jc w:val="center"/>
              <w:rPr>
                <w:rFonts w:ascii="Tahoma" w:hAnsi="Tahoma" w:cs="Tahoma"/>
              </w:rPr>
            </w:pPr>
            <w:r w:rsidRPr="00B669C2">
              <w:rPr>
                <w:rFonts w:ascii="Tahoma" w:hAnsi="Tahoma" w:cs="Tahoma"/>
              </w:rPr>
              <w:t>4 pkt</w:t>
            </w:r>
          </w:p>
        </w:tc>
      </w:tr>
      <w:tr w:rsidR="00293773" w:rsidRPr="001B5E1A" w14:paraId="13351234" w14:textId="77777777" w:rsidTr="00131903">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65E29418" w14:textId="09147E9A" w:rsidR="00293773" w:rsidRPr="00B977C5" w:rsidRDefault="00293773" w:rsidP="00293773">
            <w:pPr>
              <w:suppressAutoHyphens/>
              <w:jc w:val="center"/>
              <w:rPr>
                <w:rFonts w:ascii="Tahoma" w:hAnsi="Tahoma" w:cs="Tahoma"/>
              </w:rPr>
            </w:pPr>
            <w:r w:rsidRPr="00B977C5">
              <w:rPr>
                <w:rFonts w:ascii="Tahoma" w:hAnsi="Tahoma" w:cs="Tahoma"/>
              </w:rPr>
              <w:t>43</w:t>
            </w:r>
          </w:p>
        </w:tc>
        <w:tc>
          <w:tcPr>
            <w:tcW w:w="5742" w:type="dxa"/>
            <w:tcBorders>
              <w:top w:val="single" w:sz="6" w:space="0" w:color="auto"/>
              <w:left w:val="single" w:sz="6" w:space="0" w:color="auto"/>
              <w:bottom w:val="single" w:sz="6" w:space="0" w:color="auto"/>
            </w:tcBorders>
            <w:vAlign w:val="center"/>
          </w:tcPr>
          <w:p w14:paraId="40584193" w14:textId="77777777" w:rsidR="00293773" w:rsidRPr="001B5E1A" w:rsidRDefault="00293773" w:rsidP="00293773">
            <w:pPr>
              <w:ind w:left="131"/>
              <w:rPr>
                <w:rFonts w:ascii="Tahoma" w:hAnsi="Tahoma" w:cs="Tahoma"/>
              </w:rPr>
            </w:pPr>
            <w:r w:rsidRPr="001B5E1A">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14D86A9D" w14:textId="77777777" w:rsidR="00293773" w:rsidRPr="001B5E1A"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4D7EC414" w14:textId="77777777" w:rsidR="00293773" w:rsidRPr="00B669C2" w:rsidRDefault="00293773" w:rsidP="00293773">
            <w:pPr>
              <w:jc w:val="center"/>
              <w:rPr>
                <w:rFonts w:ascii="Tahoma" w:hAnsi="Tahoma" w:cs="Tahoma"/>
              </w:rPr>
            </w:pPr>
            <w:r w:rsidRPr="00B669C2">
              <w:rPr>
                <w:rFonts w:ascii="Tahoma" w:hAnsi="Tahoma" w:cs="Tahoma"/>
              </w:rPr>
              <w:t>6 pkt</w:t>
            </w:r>
          </w:p>
        </w:tc>
      </w:tr>
      <w:tr w:rsidR="00293773" w:rsidRPr="0067525B" w14:paraId="07E31A88" w14:textId="77777777" w:rsidTr="00131903">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080DAF" w14:textId="72498194" w:rsidR="00293773" w:rsidRPr="00B977C5" w:rsidRDefault="00293773" w:rsidP="00293773">
            <w:pPr>
              <w:suppressAutoHyphens/>
              <w:jc w:val="center"/>
              <w:rPr>
                <w:rFonts w:ascii="Tahoma" w:hAnsi="Tahoma" w:cs="Tahoma"/>
              </w:rPr>
            </w:pPr>
            <w:r w:rsidRPr="00B977C5">
              <w:rPr>
                <w:rFonts w:ascii="Tahoma" w:hAnsi="Tahoma" w:cs="Tahoma"/>
              </w:rPr>
              <w:t>44</w:t>
            </w:r>
          </w:p>
        </w:tc>
        <w:tc>
          <w:tcPr>
            <w:tcW w:w="5742" w:type="dxa"/>
            <w:tcBorders>
              <w:top w:val="single" w:sz="6" w:space="0" w:color="auto"/>
              <w:left w:val="single" w:sz="6" w:space="0" w:color="auto"/>
              <w:bottom w:val="single" w:sz="6" w:space="0" w:color="auto"/>
            </w:tcBorders>
            <w:vAlign w:val="center"/>
          </w:tcPr>
          <w:p w14:paraId="2E01E6A4" w14:textId="77777777" w:rsidR="00293773" w:rsidRPr="0067525B" w:rsidRDefault="00293773" w:rsidP="00293773">
            <w:pPr>
              <w:ind w:left="131"/>
              <w:rPr>
                <w:rFonts w:ascii="Tahoma" w:hAnsi="Tahoma" w:cs="Tahoma"/>
              </w:rPr>
            </w:pPr>
            <w:r w:rsidRPr="0067525B">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14:paraId="19F9E2FE" w14:textId="5B71DDE5"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2285F3B5" w14:textId="77777777" w:rsidR="00293773" w:rsidRPr="00B669C2" w:rsidRDefault="00293773" w:rsidP="00293773">
            <w:pPr>
              <w:jc w:val="center"/>
              <w:rPr>
                <w:rFonts w:ascii="Tahoma" w:hAnsi="Tahoma" w:cs="Tahoma"/>
              </w:rPr>
            </w:pPr>
            <w:r w:rsidRPr="00B669C2">
              <w:rPr>
                <w:rFonts w:ascii="Tahoma" w:hAnsi="Tahoma" w:cs="Tahoma"/>
              </w:rPr>
              <w:t>4 pkt</w:t>
            </w:r>
          </w:p>
        </w:tc>
      </w:tr>
      <w:tr w:rsidR="00293773" w:rsidRPr="0067525B" w14:paraId="62919D40" w14:textId="77777777" w:rsidTr="00234781">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2E7D9A97" w14:textId="08FD0E58" w:rsidR="00293773" w:rsidRPr="00B977C5" w:rsidRDefault="00293773" w:rsidP="00293773">
            <w:pPr>
              <w:suppressAutoHyphens/>
              <w:jc w:val="center"/>
              <w:rPr>
                <w:rFonts w:ascii="Tahoma" w:hAnsi="Tahoma" w:cs="Tahoma"/>
              </w:rPr>
            </w:pPr>
            <w:r w:rsidRPr="00B977C5">
              <w:rPr>
                <w:rFonts w:ascii="Tahoma" w:hAnsi="Tahoma" w:cs="Tahoma"/>
              </w:rPr>
              <w:t>45</w:t>
            </w:r>
          </w:p>
        </w:tc>
        <w:tc>
          <w:tcPr>
            <w:tcW w:w="5742" w:type="dxa"/>
            <w:tcBorders>
              <w:top w:val="single" w:sz="6" w:space="0" w:color="auto"/>
              <w:left w:val="single" w:sz="6" w:space="0" w:color="auto"/>
              <w:bottom w:val="single" w:sz="6" w:space="0" w:color="auto"/>
            </w:tcBorders>
            <w:vAlign w:val="center"/>
          </w:tcPr>
          <w:p w14:paraId="23A05BC3" w14:textId="77777777" w:rsidR="00293773" w:rsidRPr="0067525B" w:rsidRDefault="00293773" w:rsidP="00293773">
            <w:pPr>
              <w:ind w:left="131"/>
              <w:rPr>
                <w:rFonts w:ascii="Tahoma" w:hAnsi="Tahoma" w:cs="Tahoma"/>
              </w:rPr>
            </w:pPr>
            <w:r w:rsidRPr="0067525B">
              <w:rPr>
                <w:rFonts w:ascii="Tahoma" w:hAnsi="Tahoma" w:cs="Tahoma"/>
              </w:rPr>
              <w:t>Klauzula funduszu prewencyjnego I **</w:t>
            </w:r>
          </w:p>
        </w:tc>
        <w:tc>
          <w:tcPr>
            <w:tcW w:w="992" w:type="dxa"/>
            <w:tcBorders>
              <w:top w:val="single" w:sz="6" w:space="0" w:color="auto"/>
              <w:left w:val="single" w:sz="1" w:space="0" w:color="000000"/>
              <w:bottom w:val="single" w:sz="6" w:space="0" w:color="auto"/>
            </w:tcBorders>
            <w:vAlign w:val="center"/>
          </w:tcPr>
          <w:p w14:paraId="59ED1790"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7ADD357" w14:textId="4C237790" w:rsidR="00293773" w:rsidRPr="00B669C2" w:rsidRDefault="00293773" w:rsidP="00293773">
            <w:pPr>
              <w:jc w:val="center"/>
              <w:rPr>
                <w:rFonts w:ascii="Tahoma" w:hAnsi="Tahoma" w:cs="Tahoma"/>
              </w:rPr>
            </w:pPr>
            <w:r w:rsidRPr="00B669C2">
              <w:rPr>
                <w:rFonts w:ascii="Tahoma" w:hAnsi="Tahoma" w:cs="Tahoma"/>
              </w:rPr>
              <w:t>10 pkt</w:t>
            </w:r>
          </w:p>
        </w:tc>
      </w:tr>
      <w:tr w:rsidR="00293773" w:rsidRPr="0067525B" w14:paraId="14C620CD"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4A88C7" w14:textId="6F1BF7F2" w:rsidR="00293773" w:rsidRPr="00B977C5" w:rsidRDefault="00293773" w:rsidP="00293773">
            <w:pPr>
              <w:suppressAutoHyphens/>
              <w:jc w:val="center"/>
              <w:rPr>
                <w:rFonts w:ascii="Tahoma" w:hAnsi="Tahoma" w:cs="Tahoma"/>
              </w:rPr>
            </w:pPr>
            <w:r w:rsidRPr="00B977C5">
              <w:rPr>
                <w:rFonts w:ascii="Tahoma" w:hAnsi="Tahoma" w:cs="Tahoma"/>
              </w:rPr>
              <w:t>46</w:t>
            </w:r>
          </w:p>
        </w:tc>
        <w:tc>
          <w:tcPr>
            <w:tcW w:w="5742" w:type="dxa"/>
            <w:tcBorders>
              <w:top w:val="single" w:sz="6" w:space="0" w:color="auto"/>
              <w:left w:val="single" w:sz="6" w:space="0" w:color="auto"/>
              <w:bottom w:val="single" w:sz="6" w:space="0" w:color="auto"/>
            </w:tcBorders>
            <w:vAlign w:val="center"/>
          </w:tcPr>
          <w:p w14:paraId="516DFCAE" w14:textId="77777777" w:rsidR="00293773" w:rsidRPr="0067525B" w:rsidRDefault="00293773" w:rsidP="00293773">
            <w:pPr>
              <w:ind w:left="131"/>
              <w:rPr>
                <w:rFonts w:ascii="Tahoma" w:hAnsi="Tahoma" w:cs="Tahoma"/>
                <w:bCs/>
              </w:rPr>
            </w:pPr>
            <w:r w:rsidRPr="0067525B">
              <w:rPr>
                <w:rFonts w:ascii="Tahoma" w:hAnsi="Tahoma" w:cs="Tahoma"/>
                <w:bCs/>
              </w:rPr>
              <w:t>Klauzula funduszu prewencyjnego II **</w:t>
            </w:r>
          </w:p>
        </w:tc>
        <w:tc>
          <w:tcPr>
            <w:tcW w:w="992" w:type="dxa"/>
            <w:tcBorders>
              <w:top w:val="single" w:sz="6" w:space="0" w:color="auto"/>
              <w:left w:val="single" w:sz="1" w:space="0" w:color="000000"/>
              <w:bottom w:val="single" w:sz="6" w:space="0" w:color="auto"/>
            </w:tcBorders>
            <w:vAlign w:val="center"/>
          </w:tcPr>
          <w:p w14:paraId="03837682" w14:textId="5473041E"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6565FDCA" w14:textId="2D9D2780" w:rsidR="00293773" w:rsidRPr="00B669C2" w:rsidRDefault="00293773" w:rsidP="00293773">
            <w:pPr>
              <w:jc w:val="center"/>
              <w:rPr>
                <w:rFonts w:ascii="Tahoma" w:hAnsi="Tahoma" w:cs="Tahoma"/>
              </w:rPr>
            </w:pPr>
            <w:r w:rsidRPr="00B669C2">
              <w:rPr>
                <w:rFonts w:ascii="Tahoma" w:hAnsi="Tahoma" w:cs="Tahoma"/>
              </w:rPr>
              <w:t>26 pkt</w:t>
            </w:r>
          </w:p>
        </w:tc>
      </w:tr>
      <w:tr w:rsidR="00293773" w:rsidRPr="0067525B" w14:paraId="597F2716"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E519F7" w14:textId="1F03DEAD" w:rsidR="00293773" w:rsidRPr="00B977C5" w:rsidRDefault="00293773" w:rsidP="00293773">
            <w:pPr>
              <w:suppressAutoHyphens/>
              <w:jc w:val="center"/>
              <w:rPr>
                <w:rFonts w:ascii="Tahoma" w:hAnsi="Tahoma" w:cs="Tahoma"/>
              </w:rPr>
            </w:pPr>
            <w:r w:rsidRPr="00B977C5">
              <w:rPr>
                <w:rFonts w:ascii="Tahoma" w:hAnsi="Tahoma" w:cs="Tahoma"/>
              </w:rPr>
              <w:t>47</w:t>
            </w:r>
          </w:p>
        </w:tc>
        <w:tc>
          <w:tcPr>
            <w:tcW w:w="5742" w:type="dxa"/>
            <w:tcBorders>
              <w:top w:val="single" w:sz="6" w:space="0" w:color="auto"/>
              <w:left w:val="single" w:sz="6" w:space="0" w:color="auto"/>
              <w:bottom w:val="single" w:sz="6" w:space="0" w:color="auto"/>
            </w:tcBorders>
            <w:vAlign w:val="center"/>
          </w:tcPr>
          <w:p w14:paraId="6321C2C3" w14:textId="77777777" w:rsidR="00293773" w:rsidRPr="0067525B" w:rsidRDefault="00293773" w:rsidP="00293773">
            <w:pPr>
              <w:ind w:left="131"/>
              <w:rPr>
                <w:rFonts w:ascii="Tahoma" w:hAnsi="Tahoma" w:cs="Tahoma"/>
                <w:bCs/>
              </w:rPr>
            </w:pPr>
            <w:r w:rsidRPr="0067525B">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2139AF39"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D03E544" w14:textId="2D61483D" w:rsidR="00293773" w:rsidRPr="00B669C2" w:rsidRDefault="00293773" w:rsidP="00293773">
            <w:pPr>
              <w:jc w:val="center"/>
              <w:rPr>
                <w:rFonts w:ascii="Tahoma" w:hAnsi="Tahoma" w:cs="Tahoma"/>
              </w:rPr>
            </w:pPr>
            <w:r w:rsidRPr="00B669C2">
              <w:rPr>
                <w:rFonts w:ascii="Tahoma" w:hAnsi="Tahoma" w:cs="Tahoma"/>
              </w:rPr>
              <w:t>4 pkt</w:t>
            </w:r>
          </w:p>
        </w:tc>
      </w:tr>
      <w:tr w:rsidR="00293773" w:rsidRPr="0067525B" w14:paraId="364CCF3B" w14:textId="77777777" w:rsidTr="00131903">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0B5878" w14:textId="72824BB7" w:rsidR="00293773" w:rsidRPr="00B977C5" w:rsidRDefault="00293773" w:rsidP="00293773">
            <w:pPr>
              <w:suppressAutoHyphens/>
              <w:jc w:val="center"/>
              <w:rPr>
                <w:rFonts w:ascii="Tahoma" w:hAnsi="Tahoma" w:cs="Tahoma"/>
              </w:rPr>
            </w:pPr>
            <w:r w:rsidRPr="00B977C5">
              <w:rPr>
                <w:rFonts w:ascii="Tahoma" w:hAnsi="Tahoma" w:cs="Tahoma"/>
              </w:rPr>
              <w:t>48</w:t>
            </w:r>
          </w:p>
        </w:tc>
        <w:tc>
          <w:tcPr>
            <w:tcW w:w="5742" w:type="dxa"/>
            <w:tcBorders>
              <w:top w:val="single" w:sz="6" w:space="0" w:color="auto"/>
              <w:left w:val="single" w:sz="6" w:space="0" w:color="auto"/>
              <w:bottom w:val="single" w:sz="6" w:space="0" w:color="auto"/>
            </w:tcBorders>
            <w:vAlign w:val="center"/>
          </w:tcPr>
          <w:p w14:paraId="144DFFDD" w14:textId="77777777" w:rsidR="00293773" w:rsidRPr="0067525B" w:rsidRDefault="00293773" w:rsidP="00293773">
            <w:pPr>
              <w:ind w:left="131"/>
              <w:rPr>
                <w:rFonts w:ascii="Tahoma" w:hAnsi="Tahoma" w:cs="Tahoma"/>
                <w:bCs/>
              </w:rPr>
            </w:pPr>
            <w:r w:rsidRPr="0067525B">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0F5D75F7"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F832C72" w14:textId="6083CB81" w:rsidR="00293773" w:rsidRPr="00B669C2" w:rsidRDefault="00293773" w:rsidP="00293773">
            <w:pPr>
              <w:jc w:val="center"/>
              <w:rPr>
                <w:rFonts w:ascii="Tahoma" w:hAnsi="Tahoma" w:cs="Tahoma"/>
              </w:rPr>
            </w:pPr>
            <w:r w:rsidRPr="00B669C2">
              <w:rPr>
                <w:rFonts w:ascii="Tahoma" w:hAnsi="Tahoma" w:cs="Tahoma"/>
              </w:rPr>
              <w:t>10 pkt</w:t>
            </w:r>
          </w:p>
        </w:tc>
      </w:tr>
      <w:tr w:rsidR="00293773" w:rsidRPr="0067525B" w14:paraId="41237CEA" w14:textId="77777777" w:rsidTr="00131903">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BB6DEA7" w14:textId="0B9FA684" w:rsidR="00293773" w:rsidRPr="00B977C5" w:rsidRDefault="00293773" w:rsidP="00293773">
            <w:pPr>
              <w:suppressAutoHyphens/>
              <w:jc w:val="center"/>
              <w:rPr>
                <w:rFonts w:ascii="Tahoma" w:hAnsi="Tahoma" w:cs="Tahoma"/>
              </w:rPr>
            </w:pPr>
            <w:r w:rsidRPr="00B977C5">
              <w:rPr>
                <w:rFonts w:ascii="Tahoma" w:hAnsi="Tahoma" w:cs="Tahoma"/>
              </w:rPr>
              <w:t>49</w:t>
            </w:r>
          </w:p>
        </w:tc>
        <w:tc>
          <w:tcPr>
            <w:tcW w:w="5742" w:type="dxa"/>
            <w:tcBorders>
              <w:top w:val="single" w:sz="6" w:space="0" w:color="auto"/>
              <w:left w:val="single" w:sz="6" w:space="0" w:color="auto"/>
              <w:bottom w:val="single" w:sz="6" w:space="0" w:color="auto"/>
            </w:tcBorders>
            <w:vAlign w:val="center"/>
          </w:tcPr>
          <w:p w14:paraId="71888CCC" w14:textId="77777777" w:rsidR="00293773" w:rsidRPr="0067525B" w:rsidRDefault="00293773" w:rsidP="00293773">
            <w:pPr>
              <w:ind w:left="131"/>
              <w:rPr>
                <w:rFonts w:ascii="Tahoma" w:hAnsi="Tahoma" w:cs="Tahoma"/>
                <w:bCs/>
              </w:rPr>
            </w:pPr>
            <w:r w:rsidRPr="0067525B">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14:paraId="1E8E700A"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96CE1E9" w14:textId="77777777" w:rsidR="00293773" w:rsidRPr="00B669C2" w:rsidRDefault="00293773" w:rsidP="00293773">
            <w:pPr>
              <w:jc w:val="center"/>
              <w:rPr>
                <w:rFonts w:ascii="Tahoma" w:hAnsi="Tahoma" w:cs="Tahoma"/>
              </w:rPr>
            </w:pPr>
            <w:r w:rsidRPr="00B669C2">
              <w:rPr>
                <w:rFonts w:ascii="Tahoma" w:hAnsi="Tahoma" w:cs="Tahoma"/>
              </w:rPr>
              <w:t>4 pkt</w:t>
            </w:r>
          </w:p>
        </w:tc>
      </w:tr>
      <w:tr w:rsidR="00293773" w:rsidRPr="0067525B" w14:paraId="7C3ED360" w14:textId="77777777" w:rsidTr="00D86D7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7BEB9C" w14:textId="06C3D353" w:rsidR="00293773" w:rsidRPr="00B977C5" w:rsidRDefault="00293773" w:rsidP="00293773">
            <w:pPr>
              <w:suppressAutoHyphens/>
              <w:jc w:val="center"/>
              <w:rPr>
                <w:rFonts w:ascii="Tahoma" w:hAnsi="Tahoma" w:cs="Tahoma"/>
              </w:rPr>
            </w:pPr>
            <w:r w:rsidRPr="00B977C5">
              <w:rPr>
                <w:rFonts w:ascii="Tahoma" w:hAnsi="Tahoma" w:cs="Tahoma"/>
              </w:rPr>
              <w:t>50</w:t>
            </w:r>
          </w:p>
        </w:tc>
        <w:tc>
          <w:tcPr>
            <w:tcW w:w="5742" w:type="dxa"/>
            <w:tcBorders>
              <w:top w:val="single" w:sz="6" w:space="0" w:color="auto"/>
              <w:left w:val="single" w:sz="6" w:space="0" w:color="auto"/>
              <w:bottom w:val="single" w:sz="6" w:space="0" w:color="auto"/>
            </w:tcBorders>
            <w:vAlign w:val="center"/>
          </w:tcPr>
          <w:p w14:paraId="720A87E6" w14:textId="77777777" w:rsidR="00293773" w:rsidRPr="0067525B" w:rsidRDefault="00293773" w:rsidP="00293773">
            <w:pPr>
              <w:ind w:left="131"/>
              <w:rPr>
                <w:rFonts w:ascii="Tahoma" w:hAnsi="Tahoma" w:cs="Tahoma"/>
                <w:bCs/>
              </w:rPr>
            </w:pPr>
            <w:r w:rsidRPr="0067525B">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190C86A8" w14:textId="3C0CDC7A"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10969780" w14:textId="53D8409D" w:rsidR="00293773" w:rsidRPr="00B669C2" w:rsidRDefault="00293773" w:rsidP="00293773">
            <w:pPr>
              <w:jc w:val="center"/>
              <w:rPr>
                <w:rFonts w:ascii="Tahoma" w:hAnsi="Tahoma" w:cs="Tahoma"/>
              </w:rPr>
            </w:pPr>
            <w:r w:rsidRPr="00B669C2">
              <w:rPr>
                <w:rFonts w:ascii="Tahoma" w:hAnsi="Tahoma" w:cs="Tahoma"/>
              </w:rPr>
              <w:t>4 pkt</w:t>
            </w:r>
          </w:p>
        </w:tc>
      </w:tr>
      <w:tr w:rsidR="00293773" w:rsidRPr="0067525B" w14:paraId="74E0F5AD"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1400DD4" w14:textId="218EC190" w:rsidR="00293773" w:rsidRPr="00B977C5" w:rsidRDefault="00293773" w:rsidP="00293773">
            <w:pPr>
              <w:suppressAutoHyphens/>
              <w:jc w:val="center"/>
              <w:rPr>
                <w:rFonts w:ascii="Tahoma" w:hAnsi="Tahoma" w:cs="Tahoma"/>
              </w:rPr>
            </w:pPr>
            <w:r w:rsidRPr="00B977C5">
              <w:rPr>
                <w:rFonts w:ascii="Tahoma" w:hAnsi="Tahoma" w:cs="Tahoma"/>
              </w:rPr>
              <w:t>51</w:t>
            </w:r>
          </w:p>
        </w:tc>
        <w:tc>
          <w:tcPr>
            <w:tcW w:w="5742" w:type="dxa"/>
            <w:tcBorders>
              <w:top w:val="single" w:sz="6" w:space="0" w:color="auto"/>
              <w:left w:val="single" w:sz="6" w:space="0" w:color="auto"/>
              <w:bottom w:val="single" w:sz="6" w:space="0" w:color="auto"/>
            </w:tcBorders>
            <w:vAlign w:val="center"/>
          </w:tcPr>
          <w:p w14:paraId="615F2C8B" w14:textId="77777777" w:rsidR="00293773" w:rsidRPr="0067525B" w:rsidRDefault="00293773" w:rsidP="00293773">
            <w:pPr>
              <w:ind w:left="131"/>
              <w:rPr>
                <w:rFonts w:ascii="Tahoma" w:hAnsi="Tahoma" w:cs="Tahoma"/>
                <w:bCs/>
              </w:rPr>
            </w:pPr>
            <w:r w:rsidRPr="0067525B">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14:paraId="1B3CC8FC"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05F72206" w14:textId="77777777" w:rsidR="00293773" w:rsidRPr="00B669C2" w:rsidRDefault="00293773" w:rsidP="00293773">
            <w:pPr>
              <w:jc w:val="center"/>
              <w:rPr>
                <w:rFonts w:ascii="Tahoma" w:hAnsi="Tahoma" w:cs="Tahoma"/>
              </w:rPr>
            </w:pPr>
            <w:r w:rsidRPr="00B669C2">
              <w:rPr>
                <w:rFonts w:ascii="Tahoma" w:hAnsi="Tahoma" w:cs="Tahoma"/>
              </w:rPr>
              <w:t>4 pkt</w:t>
            </w:r>
          </w:p>
        </w:tc>
      </w:tr>
      <w:tr w:rsidR="00293773" w:rsidRPr="0067525B" w14:paraId="1D18B01B"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3DE235" w14:textId="7CA483CE" w:rsidR="00293773" w:rsidRPr="00B977C5" w:rsidRDefault="00293773" w:rsidP="00293773">
            <w:pPr>
              <w:suppressAutoHyphens/>
              <w:jc w:val="center"/>
              <w:rPr>
                <w:rFonts w:ascii="Tahoma" w:hAnsi="Tahoma" w:cs="Tahoma"/>
              </w:rPr>
            </w:pPr>
            <w:r w:rsidRPr="00B977C5">
              <w:rPr>
                <w:rFonts w:ascii="Tahoma" w:hAnsi="Tahoma" w:cs="Tahoma"/>
              </w:rPr>
              <w:t>52</w:t>
            </w:r>
          </w:p>
        </w:tc>
        <w:tc>
          <w:tcPr>
            <w:tcW w:w="5742" w:type="dxa"/>
            <w:tcBorders>
              <w:top w:val="single" w:sz="6" w:space="0" w:color="auto"/>
              <w:left w:val="single" w:sz="6" w:space="0" w:color="auto"/>
              <w:bottom w:val="single" w:sz="6" w:space="0" w:color="auto"/>
            </w:tcBorders>
            <w:vAlign w:val="center"/>
          </w:tcPr>
          <w:p w14:paraId="621C0EE7" w14:textId="77777777" w:rsidR="00293773" w:rsidRPr="0067525B" w:rsidRDefault="00293773" w:rsidP="00293773">
            <w:pPr>
              <w:ind w:left="131"/>
              <w:rPr>
                <w:rFonts w:ascii="Tahoma" w:hAnsi="Tahoma" w:cs="Tahoma"/>
                <w:bCs/>
              </w:rPr>
            </w:pPr>
            <w:r w:rsidRPr="0067525B">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74934D"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3843D394" w14:textId="3B2FC8EF" w:rsidR="00293773" w:rsidRPr="00B669C2" w:rsidRDefault="00293773" w:rsidP="00293773">
            <w:pPr>
              <w:jc w:val="center"/>
              <w:rPr>
                <w:rFonts w:ascii="Tahoma" w:hAnsi="Tahoma" w:cs="Tahoma"/>
              </w:rPr>
            </w:pPr>
            <w:r w:rsidRPr="00B669C2">
              <w:rPr>
                <w:rFonts w:ascii="Tahoma" w:hAnsi="Tahoma" w:cs="Tahoma"/>
              </w:rPr>
              <w:t>6 pkt</w:t>
            </w:r>
          </w:p>
        </w:tc>
      </w:tr>
      <w:tr w:rsidR="00293773" w:rsidRPr="0067525B" w14:paraId="1DC6A8A2" w14:textId="77777777" w:rsidTr="00B75C8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8BF65" w14:textId="4E617583" w:rsidR="00293773" w:rsidRPr="00B977C5" w:rsidRDefault="00293773" w:rsidP="00293773">
            <w:pPr>
              <w:suppressAutoHyphens/>
              <w:jc w:val="center"/>
              <w:rPr>
                <w:rFonts w:ascii="Tahoma" w:hAnsi="Tahoma" w:cs="Tahoma"/>
              </w:rPr>
            </w:pPr>
            <w:r w:rsidRPr="00B977C5">
              <w:rPr>
                <w:rFonts w:ascii="Tahoma" w:hAnsi="Tahoma" w:cs="Tahoma"/>
              </w:rPr>
              <w:t>53</w:t>
            </w:r>
          </w:p>
        </w:tc>
        <w:tc>
          <w:tcPr>
            <w:tcW w:w="5742" w:type="dxa"/>
            <w:tcBorders>
              <w:top w:val="single" w:sz="6" w:space="0" w:color="auto"/>
              <w:left w:val="single" w:sz="6" w:space="0" w:color="auto"/>
              <w:bottom w:val="single" w:sz="6" w:space="0" w:color="auto"/>
            </w:tcBorders>
            <w:vAlign w:val="center"/>
          </w:tcPr>
          <w:p w14:paraId="51435963" w14:textId="77777777" w:rsidR="00293773" w:rsidRPr="0067525B" w:rsidRDefault="00293773" w:rsidP="00293773">
            <w:pPr>
              <w:ind w:left="131"/>
              <w:rPr>
                <w:rFonts w:ascii="Tahoma" w:hAnsi="Tahoma" w:cs="Tahoma"/>
                <w:bCs/>
              </w:rPr>
            </w:pPr>
            <w:r w:rsidRPr="0067525B">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1FC900AF" w14:textId="05CE327E"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7D2C0B9E" w14:textId="02919600" w:rsidR="00293773" w:rsidRPr="00B669C2" w:rsidRDefault="00293773" w:rsidP="00293773">
            <w:pPr>
              <w:jc w:val="center"/>
              <w:rPr>
                <w:rFonts w:ascii="Tahoma" w:hAnsi="Tahoma" w:cs="Tahoma"/>
              </w:rPr>
            </w:pPr>
            <w:r w:rsidRPr="00B669C2">
              <w:rPr>
                <w:rFonts w:ascii="Tahoma" w:hAnsi="Tahoma" w:cs="Tahoma"/>
              </w:rPr>
              <w:t>10 pkt</w:t>
            </w:r>
          </w:p>
        </w:tc>
      </w:tr>
      <w:tr w:rsidR="00293773" w:rsidRPr="0067525B" w14:paraId="4FCCAC45"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940089E" w14:textId="0BE61037" w:rsidR="00293773" w:rsidRPr="00B977C5" w:rsidRDefault="00293773" w:rsidP="00293773">
            <w:pPr>
              <w:suppressAutoHyphens/>
              <w:jc w:val="center"/>
              <w:rPr>
                <w:rFonts w:ascii="Tahoma" w:hAnsi="Tahoma" w:cs="Tahoma"/>
              </w:rPr>
            </w:pPr>
            <w:r w:rsidRPr="001A5A54">
              <w:rPr>
                <w:rFonts w:ascii="Tahoma" w:hAnsi="Tahoma" w:cs="Tahoma"/>
              </w:rPr>
              <w:t>54</w:t>
            </w:r>
          </w:p>
        </w:tc>
        <w:tc>
          <w:tcPr>
            <w:tcW w:w="5742" w:type="dxa"/>
            <w:tcBorders>
              <w:top w:val="single" w:sz="6" w:space="0" w:color="auto"/>
              <w:left w:val="single" w:sz="6" w:space="0" w:color="auto"/>
              <w:bottom w:val="single" w:sz="6" w:space="0" w:color="auto"/>
            </w:tcBorders>
            <w:vAlign w:val="center"/>
          </w:tcPr>
          <w:p w14:paraId="58979753" w14:textId="77777777" w:rsidR="00293773" w:rsidRPr="0067525B" w:rsidRDefault="00293773" w:rsidP="00293773">
            <w:pPr>
              <w:ind w:left="131"/>
              <w:rPr>
                <w:rFonts w:ascii="Tahoma" w:hAnsi="Tahoma" w:cs="Tahoma"/>
                <w:bCs/>
              </w:rPr>
            </w:pPr>
            <w:r w:rsidRPr="0067525B">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14:paraId="4A9523A4" w14:textId="77777777" w:rsidR="00293773" w:rsidRPr="0067525B" w:rsidRDefault="00293773" w:rsidP="00293773">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14:paraId="56853846" w14:textId="74B36425" w:rsidR="00293773" w:rsidRPr="00B669C2" w:rsidRDefault="00293773" w:rsidP="00293773">
            <w:pPr>
              <w:jc w:val="center"/>
              <w:rPr>
                <w:rFonts w:ascii="Tahoma" w:hAnsi="Tahoma" w:cs="Tahoma"/>
              </w:rPr>
            </w:pPr>
            <w:r w:rsidRPr="00B669C2">
              <w:rPr>
                <w:rFonts w:ascii="Tahoma" w:hAnsi="Tahoma" w:cs="Tahoma"/>
              </w:rPr>
              <w:t>6 pkt</w:t>
            </w:r>
          </w:p>
        </w:tc>
      </w:tr>
      <w:tr w:rsidR="00EF0087" w:rsidRPr="0067525B" w14:paraId="59FEF7E3" w14:textId="77777777" w:rsidTr="00B75C8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4E7F92" w14:textId="2D742861" w:rsidR="00EF0087" w:rsidRPr="001A5A54" w:rsidRDefault="00293773" w:rsidP="00731BF1">
            <w:pPr>
              <w:suppressAutoHyphens/>
              <w:jc w:val="center"/>
              <w:rPr>
                <w:rFonts w:ascii="Tahoma" w:hAnsi="Tahoma" w:cs="Tahoma"/>
              </w:rPr>
            </w:pPr>
            <w:r>
              <w:rPr>
                <w:rFonts w:ascii="Tahoma" w:hAnsi="Tahoma" w:cs="Tahoma"/>
              </w:rPr>
              <w:t>55</w:t>
            </w:r>
          </w:p>
        </w:tc>
        <w:tc>
          <w:tcPr>
            <w:tcW w:w="5742" w:type="dxa"/>
            <w:tcBorders>
              <w:top w:val="single" w:sz="6" w:space="0" w:color="auto"/>
              <w:left w:val="single" w:sz="6" w:space="0" w:color="auto"/>
              <w:bottom w:val="single" w:sz="6" w:space="0" w:color="auto"/>
            </w:tcBorders>
            <w:vAlign w:val="center"/>
          </w:tcPr>
          <w:p w14:paraId="608100F1" w14:textId="5EDF70EF" w:rsidR="00EF0087" w:rsidRPr="001A5A54" w:rsidRDefault="00EF0087" w:rsidP="00C5621E">
            <w:pPr>
              <w:ind w:left="131"/>
              <w:rPr>
                <w:rFonts w:ascii="Tahoma" w:hAnsi="Tahoma" w:cs="Tahoma"/>
                <w:bCs/>
              </w:rPr>
            </w:pPr>
            <w:r w:rsidRPr="001A5A54">
              <w:rPr>
                <w:rFonts w:ascii="Tahoma" w:hAnsi="Tahoma" w:cs="Tahoma"/>
                <w:bCs/>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500E15E3" w14:textId="77777777" w:rsidR="00EF0087" w:rsidRPr="00EF0087" w:rsidRDefault="00EF0087" w:rsidP="00C5621E">
            <w:pPr>
              <w:jc w:val="center"/>
              <w:rPr>
                <w:rFonts w:ascii="Tahoma" w:hAnsi="Tahoma" w:cs="Tahoma"/>
                <w:highlight w:val="yellow"/>
              </w:rPr>
            </w:pPr>
          </w:p>
        </w:tc>
        <w:tc>
          <w:tcPr>
            <w:tcW w:w="1669" w:type="dxa"/>
            <w:tcBorders>
              <w:top w:val="single" w:sz="6" w:space="0" w:color="auto"/>
              <w:left w:val="single" w:sz="1" w:space="0" w:color="000000"/>
              <w:bottom w:val="single" w:sz="6" w:space="0" w:color="auto"/>
              <w:right w:val="single" w:sz="6" w:space="0" w:color="auto"/>
            </w:tcBorders>
            <w:vAlign w:val="center"/>
          </w:tcPr>
          <w:p w14:paraId="476A745D" w14:textId="5C34F116" w:rsidR="00EF0087" w:rsidRPr="00B669C2" w:rsidRDefault="00293773" w:rsidP="00C5621E">
            <w:pPr>
              <w:jc w:val="center"/>
              <w:rPr>
                <w:rFonts w:ascii="Tahoma" w:hAnsi="Tahoma" w:cs="Tahoma"/>
              </w:rPr>
            </w:pPr>
            <w:r w:rsidRPr="00B669C2">
              <w:rPr>
                <w:rFonts w:ascii="Tahoma" w:hAnsi="Tahoma" w:cs="Tahoma"/>
              </w:rPr>
              <w:t>6</w:t>
            </w:r>
            <w:r w:rsidR="00EF0087" w:rsidRPr="00B669C2">
              <w:rPr>
                <w:rFonts w:ascii="Tahoma" w:hAnsi="Tahoma" w:cs="Tahoma"/>
              </w:rPr>
              <w:t xml:space="preserve"> pkt</w:t>
            </w:r>
          </w:p>
        </w:tc>
      </w:tr>
    </w:tbl>
    <w:p w14:paraId="3A689D03" w14:textId="77777777" w:rsidR="000456F9" w:rsidRDefault="000456F9" w:rsidP="00CD05D8">
      <w:pPr>
        <w:ind w:left="60"/>
        <w:jc w:val="both"/>
        <w:rPr>
          <w:rFonts w:ascii="Tahoma" w:hAnsi="Tahoma"/>
          <w:position w:val="-4"/>
          <w:sz w:val="18"/>
          <w:szCs w:val="18"/>
        </w:rPr>
      </w:pPr>
    </w:p>
    <w:p w14:paraId="7D6A8F6B" w14:textId="77777777" w:rsidR="001C0F8A" w:rsidRPr="0067525B" w:rsidRDefault="00AD571E" w:rsidP="00CD05D8">
      <w:pPr>
        <w:ind w:left="60"/>
        <w:jc w:val="both"/>
        <w:rPr>
          <w:rFonts w:ascii="Tahoma" w:hAnsi="Tahoma"/>
          <w:position w:val="-4"/>
          <w:sz w:val="18"/>
          <w:szCs w:val="18"/>
        </w:rPr>
      </w:pPr>
      <w:r w:rsidRPr="0067525B">
        <w:rPr>
          <w:rFonts w:ascii="Tahoma" w:hAnsi="Tahoma"/>
          <w:position w:val="-4"/>
          <w:sz w:val="18"/>
          <w:szCs w:val="18"/>
        </w:rPr>
        <w:t>*W przypadku braku zapisu „TAK” lub „NIE” przy danej klauzuli Zamawiający uzna, że dana klauzula nie została zaakceptowana w ofercie przez Wykonawcę.</w:t>
      </w:r>
    </w:p>
    <w:p w14:paraId="7C0D07E9" w14:textId="59F02CEF" w:rsidR="00D36C56" w:rsidRPr="00E06B22" w:rsidRDefault="00D36C56" w:rsidP="00D36C56">
      <w:pPr>
        <w:ind w:left="60"/>
        <w:jc w:val="both"/>
        <w:rPr>
          <w:rFonts w:ascii="Tahoma" w:hAnsi="Tahoma"/>
          <w:position w:val="-4"/>
          <w:sz w:val="18"/>
          <w:szCs w:val="18"/>
        </w:rPr>
      </w:pPr>
      <w:r w:rsidRPr="0067525B">
        <w:rPr>
          <w:rFonts w:ascii="Tahoma" w:hAnsi="Tahoma" w:cs="Tahoma"/>
          <w:sz w:val="18"/>
          <w:szCs w:val="18"/>
        </w:rPr>
        <w:t xml:space="preserve">**Wykonawca w ofercie zaakceptuje albo klauzulę </w:t>
      </w:r>
      <w:r w:rsidRPr="00EF0087">
        <w:rPr>
          <w:rFonts w:ascii="Tahoma" w:hAnsi="Tahoma" w:cs="Tahoma"/>
          <w:sz w:val="18"/>
          <w:szCs w:val="18"/>
        </w:rPr>
        <w:t>nr 4</w:t>
      </w:r>
      <w:r w:rsidR="00293773">
        <w:rPr>
          <w:rFonts w:ascii="Tahoma" w:hAnsi="Tahoma" w:cs="Tahoma"/>
          <w:sz w:val="18"/>
          <w:szCs w:val="18"/>
        </w:rPr>
        <w:t>5</w:t>
      </w:r>
      <w:r w:rsidRPr="00EF0087">
        <w:rPr>
          <w:rFonts w:ascii="Tahoma" w:hAnsi="Tahoma" w:cs="Tahoma"/>
          <w:sz w:val="18"/>
          <w:szCs w:val="18"/>
        </w:rPr>
        <w:t xml:space="preserve"> albo klauzulę nr 4</w:t>
      </w:r>
      <w:r w:rsidR="00293773">
        <w:rPr>
          <w:rFonts w:ascii="Tahoma" w:hAnsi="Tahoma" w:cs="Tahoma"/>
          <w:sz w:val="18"/>
          <w:szCs w:val="18"/>
        </w:rPr>
        <w:t>6</w:t>
      </w:r>
      <w:r w:rsidRPr="00EF0087">
        <w:rPr>
          <w:rFonts w:ascii="Tahoma" w:hAnsi="Tahoma" w:cs="Tahoma"/>
          <w:sz w:val="18"/>
          <w:szCs w:val="18"/>
        </w:rPr>
        <w:t>. W przypadku</w:t>
      </w:r>
      <w:r w:rsidRPr="0067525B">
        <w:rPr>
          <w:rFonts w:ascii="Tahoma" w:hAnsi="Tahoma" w:cs="Tahoma"/>
          <w:sz w:val="18"/>
          <w:szCs w:val="18"/>
        </w:rPr>
        <w:t xml:space="preserve"> zaakceptowania w ofercie zarówno klauzuli nr 4</w:t>
      </w:r>
      <w:r w:rsidR="00293773">
        <w:rPr>
          <w:rFonts w:ascii="Tahoma" w:hAnsi="Tahoma" w:cs="Tahoma"/>
          <w:sz w:val="18"/>
          <w:szCs w:val="18"/>
        </w:rPr>
        <w:t>5</w:t>
      </w:r>
      <w:r w:rsidRPr="0067525B">
        <w:rPr>
          <w:rFonts w:ascii="Tahoma" w:hAnsi="Tahoma" w:cs="Tahoma"/>
          <w:sz w:val="18"/>
          <w:szCs w:val="18"/>
        </w:rPr>
        <w:t xml:space="preserve"> jak i klauzuli nr 4</w:t>
      </w:r>
      <w:r w:rsidR="00293773">
        <w:rPr>
          <w:rFonts w:ascii="Tahoma" w:hAnsi="Tahoma" w:cs="Tahoma"/>
          <w:sz w:val="18"/>
          <w:szCs w:val="18"/>
        </w:rPr>
        <w:t>6</w:t>
      </w:r>
      <w:r w:rsidRPr="0067525B">
        <w:rPr>
          <w:rFonts w:ascii="Tahoma" w:hAnsi="Tahoma" w:cs="Tahoma"/>
          <w:sz w:val="18"/>
          <w:szCs w:val="18"/>
        </w:rPr>
        <w:t>, Zamawiający uzna, że do oferty ma zastosowanie klauzula korzystniejsza dla Zamawiającego (klauzula nr 4</w:t>
      </w:r>
      <w:r w:rsidR="00293773">
        <w:rPr>
          <w:rFonts w:ascii="Tahoma" w:hAnsi="Tahoma" w:cs="Tahoma"/>
          <w:sz w:val="18"/>
          <w:szCs w:val="18"/>
        </w:rPr>
        <w:t>6</w:t>
      </w:r>
      <w:r w:rsidRPr="0067525B">
        <w:rPr>
          <w:rFonts w:ascii="Tahoma" w:hAnsi="Tahoma" w:cs="Tahoma"/>
          <w:sz w:val="18"/>
          <w:szCs w:val="18"/>
        </w:rPr>
        <w:t>) i za tę klauzulę przyzna punkty w trakcie oceny oferty Wykonawcy.</w:t>
      </w:r>
    </w:p>
    <w:p w14:paraId="1AF56238" w14:textId="77777777" w:rsidR="00AD571E" w:rsidRDefault="00AD571E" w:rsidP="00CD05D8">
      <w:pPr>
        <w:ind w:left="60"/>
        <w:jc w:val="both"/>
        <w:rPr>
          <w:rFonts w:ascii="Tahoma" w:hAnsi="Tahoma"/>
          <w:b/>
          <w:position w:val="-4"/>
        </w:rPr>
      </w:pPr>
    </w:p>
    <w:p w14:paraId="52C5B976" w14:textId="77777777" w:rsidR="00AA6A21" w:rsidRDefault="00AA6A21" w:rsidP="00AA6A21">
      <w:pPr>
        <w:spacing w:line="360" w:lineRule="auto"/>
        <w:ind w:left="62"/>
        <w:jc w:val="both"/>
        <w:rPr>
          <w:rFonts w:ascii="Tahoma" w:hAnsi="Tahoma"/>
          <w:b/>
          <w:position w:val="-4"/>
        </w:rPr>
      </w:pPr>
      <w:r>
        <w:rPr>
          <w:rFonts w:ascii="Tahoma" w:hAnsi="Tahoma"/>
          <w:b/>
          <w:position w:val="-4"/>
        </w:rPr>
        <w:t xml:space="preserve">Wprowadzamy następujące postanowienia dodatkowe </w:t>
      </w:r>
      <w:r w:rsidRPr="001B5E1A">
        <w:rPr>
          <w:rFonts w:ascii="Tahoma" w:hAnsi="Tahoma"/>
          <w:b/>
          <w:position w:val="-4"/>
        </w:rPr>
        <w:t>do oferty</w:t>
      </w:r>
      <w:r w:rsidR="006E2585" w:rsidRPr="001B5E1A">
        <w:rPr>
          <w:rFonts w:ascii="Tahoma" w:hAnsi="Tahoma"/>
          <w:b/>
          <w:position w:val="-4"/>
        </w:rPr>
        <w:t xml:space="preserve"> dotyczące zwiększenia limitów</w:t>
      </w:r>
      <w:r w:rsidRPr="001B5E1A">
        <w:rPr>
          <w:rFonts w:ascii="Tahoma" w:hAnsi="Tahoma"/>
          <w:b/>
          <w:position w:val="-4"/>
        </w:rPr>
        <w:t>:</w:t>
      </w:r>
    </w:p>
    <w:tbl>
      <w:tblPr>
        <w:tblStyle w:val="Tabela-Siatka"/>
        <w:tblW w:w="9923" w:type="dxa"/>
        <w:tblInd w:w="108" w:type="dxa"/>
        <w:tblLayout w:type="fixed"/>
        <w:tblLook w:val="04A0" w:firstRow="1" w:lastRow="0" w:firstColumn="1" w:lastColumn="0" w:noHBand="0" w:noVBand="1"/>
      </w:tblPr>
      <w:tblGrid>
        <w:gridCol w:w="567"/>
        <w:gridCol w:w="4962"/>
        <w:gridCol w:w="2693"/>
        <w:gridCol w:w="1701"/>
      </w:tblGrid>
      <w:tr w:rsidR="004B6FE0" w:rsidRPr="001B5E1A" w14:paraId="08D5C000" w14:textId="77777777" w:rsidTr="004B6FE0">
        <w:tc>
          <w:tcPr>
            <w:tcW w:w="567" w:type="dxa"/>
            <w:vAlign w:val="center"/>
          </w:tcPr>
          <w:p w14:paraId="22F2A92D"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Nr</w:t>
            </w:r>
          </w:p>
        </w:tc>
        <w:tc>
          <w:tcPr>
            <w:tcW w:w="4962" w:type="dxa"/>
            <w:vAlign w:val="center"/>
          </w:tcPr>
          <w:p w14:paraId="5250D89F" w14:textId="77777777" w:rsidR="004B6FE0" w:rsidRPr="00EF0087" w:rsidRDefault="004B6FE0" w:rsidP="00A52F7D">
            <w:pPr>
              <w:pStyle w:val="Akapitzlist"/>
              <w:ind w:left="0"/>
              <w:jc w:val="center"/>
              <w:outlineLvl w:val="0"/>
              <w:rPr>
                <w:rFonts w:ascii="Tahoma" w:hAnsi="Tahoma" w:cs="Tahoma"/>
                <w:b/>
                <w:sz w:val="20"/>
                <w:szCs w:val="20"/>
              </w:rPr>
            </w:pPr>
            <w:r w:rsidRPr="00EF0087">
              <w:rPr>
                <w:rFonts w:ascii="Tahoma" w:hAnsi="Tahoma" w:cs="Tahoma"/>
                <w:b/>
                <w:sz w:val="20"/>
                <w:szCs w:val="20"/>
              </w:rPr>
              <w:t>Opis postanowienia dodatkowego</w:t>
            </w:r>
          </w:p>
        </w:tc>
        <w:tc>
          <w:tcPr>
            <w:tcW w:w="2693" w:type="dxa"/>
            <w:vAlign w:val="center"/>
          </w:tcPr>
          <w:p w14:paraId="029336BA" w14:textId="77777777" w:rsidR="004B6FE0" w:rsidRPr="001B5E1A" w:rsidRDefault="004B6FE0" w:rsidP="00A52F7D">
            <w:pPr>
              <w:pStyle w:val="Akapitzlist"/>
              <w:ind w:left="0"/>
              <w:jc w:val="center"/>
              <w:outlineLvl w:val="0"/>
              <w:rPr>
                <w:rFonts w:ascii="Tahoma" w:hAnsi="Tahoma" w:cs="Tahoma"/>
                <w:b/>
                <w:sz w:val="20"/>
                <w:szCs w:val="20"/>
                <w:u w:val="single"/>
              </w:rPr>
            </w:pPr>
            <w:r w:rsidRPr="001B5E1A">
              <w:rPr>
                <w:rFonts w:ascii="Tahoma" w:hAnsi="Tahoma" w:cs="Tahoma"/>
                <w:b/>
                <w:sz w:val="20"/>
                <w:szCs w:val="20"/>
                <w:u w:val="single"/>
              </w:rPr>
              <w:t>Zmiany limitów wprowadzone w ofercie przez Wykonawcę</w:t>
            </w:r>
          </w:p>
        </w:tc>
        <w:tc>
          <w:tcPr>
            <w:tcW w:w="1701" w:type="dxa"/>
            <w:vAlign w:val="center"/>
          </w:tcPr>
          <w:p w14:paraId="64A72907" w14:textId="77777777" w:rsidR="004B6FE0" w:rsidRPr="001B5E1A" w:rsidRDefault="004B6FE0" w:rsidP="00A52F7D">
            <w:pPr>
              <w:pStyle w:val="Akapitzlist"/>
              <w:ind w:left="0"/>
              <w:jc w:val="center"/>
              <w:outlineLvl w:val="0"/>
              <w:rPr>
                <w:rFonts w:ascii="Tahoma" w:hAnsi="Tahoma" w:cs="Tahoma"/>
                <w:b/>
                <w:sz w:val="20"/>
                <w:szCs w:val="20"/>
              </w:rPr>
            </w:pPr>
            <w:r w:rsidRPr="001B5E1A">
              <w:rPr>
                <w:rFonts w:ascii="Tahoma" w:hAnsi="Tahoma" w:cs="Tahoma"/>
                <w:b/>
                <w:sz w:val="20"/>
                <w:szCs w:val="20"/>
              </w:rPr>
              <w:t>TAK/NIE</w:t>
            </w:r>
          </w:p>
          <w:p w14:paraId="7BDDD8DE" w14:textId="77777777" w:rsidR="004B6FE0" w:rsidRPr="001B5E1A" w:rsidRDefault="004B6FE0" w:rsidP="00A52F7D">
            <w:pPr>
              <w:pStyle w:val="Akapitzlist"/>
              <w:ind w:left="0"/>
              <w:jc w:val="center"/>
              <w:outlineLvl w:val="0"/>
              <w:rPr>
                <w:rFonts w:ascii="Tahoma" w:hAnsi="Tahoma" w:cs="Tahoma"/>
                <w:sz w:val="20"/>
                <w:szCs w:val="20"/>
              </w:rPr>
            </w:pPr>
            <w:r w:rsidRPr="001B5E1A">
              <w:rPr>
                <w:rFonts w:ascii="Tahoma" w:hAnsi="Tahoma" w:cs="Tahoma"/>
                <w:sz w:val="20"/>
                <w:szCs w:val="20"/>
              </w:rPr>
              <w:t>(prosimy wypełnić tylko jedną opcję dla zwiększenia limitu w danym ryzyku*)</w:t>
            </w:r>
          </w:p>
        </w:tc>
      </w:tr>
      <w:tr w:rsidR="004B6FE0" w:rsidRPr="00AC0D6F" w14:paraId="1F7FB444" w14:textId="77777777" w:rsidTr="004B6FE0">
        <w:tc>
          <w:tcPr>
            <w:tcW w:w="567" w:type="dxa"/>
            <w:vMerge w:val="restart"/>
            <w:vAlign w:val="center"/>
          </w:tcPr>
          <w:p w14:paraId="0B338384"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w:t>
            </w:r>
          </w:p>
        </w:tc>
        <w:tc>
          <w:tcPr>
            <w:tcW w:w="4962" w:type="dxa"/>
            <w:vMerge w:val="restart"/>
          </w:tcPr>
          <w:p w14:paraId="52490551"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65DCE44"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67BED85F" w14:textId="77777777" w:rsidR="004B6FE0" w:rsidRPr="001B5E1A" w:rsidRDefault="004B6FE0" w:rsidP="00A52F7D">
            <w:pPr>
              <w:pStyle w:val="Akapitzlist"/>
              <w:ind w:left="0"/>
              <w:jc w:val="center"/>
              <w:outlineLvl w:val="0"/>
              <w:rPr>
                <w:rFonts w:ascii="Tahoma" w:hAnsi="Tahoma" w:cs="Tahoma"/>
                <w:sz w:val="20"/>
                <w:szCs w:val="20"/>
              </w:rPr>
            </w:pPr>
          </w:p>
        </w:tc>
      </w:tr>
      <w:tr w:rsidR="004B6FE0" w:rsidRPr="00AC0D6F" w14:paraId="6A025121" w14:textId="77777777" w:rsidTr="004B6FE0">
        <w:tc>
          <w:tcPr>
            <w:tcW w:w="567" w:type="dxa"/>
            <w:vMerge/>
          </w:tcPr>
          <w:p w14:paraId="013362EF"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2B671037"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2BE5D9F6"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2BE7786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E291C53" w14:textId="77777777" w:rsidTr="004B6FE0">
        <w:tc>
          <w:tcPr>
            <w:tcW w:w="567" w:type="dxa"/>
            <w:vMerge w:val="restart"/>
            <w:vAlign w:val="center"/>
          </w:tcPr>
          <w:p w14:paraId="75EF5B67"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C2</w:t>
            </w:r>
          </w:p>
        </w:tc>
        <w:tc>
          <w:tcPr>
            <w:tcW w:w="4962" w:type="dxa"/>
            <w:vMerge w:val="restart"/>
          </w:tcPr>
          <w:p w14:paraId="7A92830A"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ryzyka dewastacji</w:t>
            </w:r>
          </w:p>
        </w:tc>
        <w:tc>
          <w:tcPr>
            <w:tcW w:w="2693" w:type="dxa"/>
          </w:tcPr>
          <w:p w14:paraId="61BA03F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8368214"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3E69E7F" w14:textId="77777777" w:rsidTr="004B6FE0">
        <w:tc>
          <w:tcPr>
            <w:tcW w:w="567" w:type="dxa"/>
            <w:vMerge/>
          </w:tcPr>
          <w:p w14:paraId="2A30549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B295CA1"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CD33C12"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EB43F2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9F63CE8" w14:textId="77777777" w:rsidTr="004B6FE0">
        <w:tc>
          <w:tcPr>
            <w:tcW w:w="567" w:type="dxa"/>
            <w:vMerge w:val="restart"/>
            <w:vAlign w:val="center"/>
          </w:tcPr>
          <w:p w14:paraId="115B28F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C3</w:t>
            </w:r>
          </w:p>
        </w:tc>
        <w:tc>
          <w:tcPr>
            <w:tcW w:w="4962" w:type="dxa"/>
            <w:vMerge w:val="restart"/>
          </w:tcPr>
          <w:p w14:paraId="713F0908"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(sumy ubezpieczenia) dla ryzyka kradzieży zwykłej</w:t>
            </w:r>
          </w:p>
        </w:tc>
        <w:tc>
          <w:tcPr>
            <w:tcW w:w="2693" w:type="dxa"/>
          </w:tcPr>
          <w:p w14:paraId="1A4A636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2D53F9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54AFD15" w14:textId="77777777" w:rsidTr="004B6FE0">
        <w:tc>
          <w:tcPr>
            <w:tcW w:w="567" w:type="dxa"/>
            <w:vMerge/>
          </w:tcPr>
          <w:p w14:paraId="368B661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CD7BFEB"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1BEA6C1F"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B429B4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2B1D609" w14:textId="77777777" w:rsidTr="004B6FE0">
        <w:tc>
          <w:tcPr>
            <w:tcW w:w="567" w:type="dxa"/>
            <w:vMerge w:val="restart"/>
            <w:vAlign w:val="center"/>
          </w:tcPr>
          <w:p w14:paraId="78DBDAC1"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C4</w:t>
            </w:r>
          </w:p>
        </w:tc>
        <w:tc>
          <w:tcPr>
            <w:tcW w:w="4962" w:type="dxa"/>
            <w:vMerge w:val="restart"/>
          </w:tcPr>
          <w:p w14:paraId="25640CEF"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kosztów odtworzenia dokumentów (w klauzuli kosztów odtworzenia dokumentów)</w:t>
            </w:r>
          </w:p>
        </w:tc>
        <w:tc>
          <w:tcPr>
            <w:tcW w:w="2693" w:type="dxa"/>
          </w:tcPr>
          <w:p w14:paraId="0A50F92E"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5F7410B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3A0F95A0" w14:textId="77777777" w:rsidTr="004B6FE0">
        <w:tc>
          <w:tcPr>
            <w:tcW w:w="567" w:type="dxa"/>
            <w:vMerge/>
          </w:tcPr>
          <w:p w14:paraId="7B6CC86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1751B713"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4E9043B"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6A542B5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6B4D0E5" w14:textId="77777777" w:rsidTr="004B6FE0">
        <w:tc>
          <w:tcPr>
            <w:tcW w:w="567" w:type="dxa"/>
            <w:vMerge w:val="restart"/>
            <w:vAlign w:val="center"/>
          </w:tcPr>
          <w:p w14:paraId="02EBFFFC"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C5</w:t>
            </w:r>
          </w:p>
        </w:tc>
        <w:tc>
          <w:tcPr>
            <w:tcW w:w="4962" w:type="dxa"/>
            <w:vMerge w:val="restart"/>
          </w:tcPr>
          <w:p w14:paraId="32C80664"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 xml:space="preserve">Zwiększenie limitu odpowiedzialności dla ryzyka </w:t>
            </w:r>
            <w:r w:rsidRPr="00EF0087">
              <w:rPr>
                <w:rFonts w:ascii="Tahoma" w:hAnsi="Tahoma" w:cs="Tahoma"/>
                <w:sz w:val="20"/>
                <w:szCs w:val="20"/>
              </w:rPr>
              <w:lastRenderedPageBreak/>
              <w:t xml:space="preserve">zalania przez nieszczelny dach, okna i złącza (klauzula </w:t>
            </w:r>
            <w:proofErr w:type="spellStart"/>
            <w:r w:rsidRPr="00EF0087">
              <w:rPr>
                <w:rFonts w:ascii="Tahoma" w:hAnsi="Tahoma" w:cs="Tahoma"/>
                <w:sz w:val="20"/>
                <w:szCs w:val="20"/>
              </w:rPr>
              <w:t>zalaniowa</w:t>
            </w:r>
            <w:proofErr w:type="spellEnd"/>
            <w:r w:rsidRPr="00EF0087">
              <w:rPr>
                <w:rFonts w:ascii="Tahoma" w:hAnsi="Tahoma" w:cs="Tahoma"/>
                <w:sz w:val="20"/>
                <w:szCs w:val="20"/>
              </w:rPr>
              <w:t>)</w:t>
            </w:r>
          </w:p>
        </w:tc>
        <w:tc>
          <w:tcPr>
            <w:tcW w:w="2693" w:type="dxa"/>
          </w:tcPr>
          <w:p w14:paraId="3EAA0BBD"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lastRenderedPageBreak/>
              <w:t>Zwiększenie limitu o 50%</w:t>
            </w:r>
          </w:p>
        </w:tc>
        <w:tc>
          <w:tcPr>
            <w:tcW w:w="1701" w:type="dxa"/>
            <w:vAlign w:val="center"/>
          </w:tcPr>
          <w:p w14:paraId="1C91213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BD72A9" w14:textId="77777777" w:rsidTr="004B6FE0">
        <w:tc>
          <w:tcPr>
            <w:tcW w:w="567" w:type="dxa"/>
            <w:vMerge/>
            <w:vAlign w:val="center"/>
          </w:tcPr>
          <w:p w14:paraId="61BE895A"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65A82952"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7F4610A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3DF96C5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8CC1B4B" w14:textId="77777777" w:rsidTr="004B6FE0">
        <w:tc>
          <w:tcPr>
            <w:tcW w:w="567" w:type="dxa"/>
            <w:vMerge w:val="restart"/>
            <w:vAlign w:val="center"/>
          </w:tcPr>
          <w:p w14:paraId="12E49450"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C6</w:t>
            </w:r>
          </w:p>
        </w:tc>
        <w:tc>
          <w:tcPr>
            <w:tcW w:w="4962" w:type="dxa"/>
            <w:vMerge w:val="restart"/>
          </w:tcPr>
          <w:p w14:paraId="661A8F8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przezornej sumy ubezpieczenia (w klauzuli przezornej sumy ubezpieczenia)</w:t>
            </w:r>
          </w:p>
        </w:tc>
        <w:tc>
          <w:tcPr>
            <w:tcW w:w="2693" w:type="dxa"/>
          </w:tcPr>
          <w:p w14:paraId="24007540"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409ED7DD"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739FA66E" w14:textId="77777777" w:rsidTr="004B6FE0">
        <w:tc>
          <w:tcPr>
            <w:tcW w:w="567" w:type="dxa"/>
            <w:vMerge/>
          </w:tcPr>
          <w:p w14:paraId="393FD633"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10947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vAlign w:val="center"/>
          </w:tcPr>
          <w:p w14:paraId="3BF8C154"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511D7F0B"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40F40909" w14:textId="77777777" w:rsidTr="004B6FE0">
        <w:tc>
          <w:tcPr>
            <w:tcW w:w="567" w:type="dxa"/>
            <w:vMerge w:val="restart"/>
            <w:vAlign w:val="center"/>
          </w:tcPr>
          <w:p w14:paraId="4EC0B73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C7</w:t>
            </w:r>
          </w:p>
        </w:tc>
        <w:tc>
          <w:tcPr>
            <w:tcW w:w="4962" w:type="dxa"/>
            <w:vMerge w:val="restart"/>
          </w:tcPr>
          <w:p w14:paraId="52413FCC"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mechanicznych (w klauzuli szkód mechanicznych)</w:t>
            </w:r>
          </w:p>
        </w:tc>
        <w:tc>
          <w:tcPr>
            <w:tcW w:w="2693" w:type="dxa"/>
          </w:tcPr>
          <w:p w14:paraId="2C396341"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50%</w:t>
            </w:r>
          </w:p>
        </w:tc>
        <w:tc>
          <w:tcPr>
            <w:tcW w:w="1701" w:type="dxa"/>
            <w:vAlign w:val="center"/>
          </w:tcPr>
          <w:p w14:paraId="30A18EE7"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0A86627" w14:textId="77777777" w:rsidTr="004B6FE0">
        <w:tc>
          <w:tcPr>
            <w:tcW w:w="567" w:type="dxa"/>
            <w:vMerge/>
          </w:tcPr>
          <w:p w14:paraId="6D0B854B"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6E058514"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64CF53C3" w14:textId="77777777" w:rsidR="004B6FE0" w:rsidRPr="006E2585" w:rsidRDefault="004B6FE0" w:rsidP="00A52F7D">
            <w:pPr>
              <w:pStyle w:val="Akapitzlist"/>
              <w:ind w:left="0"/>
              <w:outlineLvl w:val="0"/>
              <w:rPr>
                <w:rFonts w:ascii="Tahoma" w:hAnsi="Tahoma" w:cs="Tahoma"/>
                <w:sz w:val="20"/>
                <w:szCs w:val="20"/>
              </w:rPr>
            </w:pPr>
            <w:r w:rsidRPr="006E2585">
              <w:rPr>
                <w:rFonts w:ascii="Tahoma" w:hAnsi="Tahoma" w:cs="Tahoma"/>
                <w:sz w:val="20"/>
                <w:szCs w:val="20"/>
              </w:rPr>
              <w:t>Zwiększenie limitu o 100%</w:t>
            </w:r>
          </w:p>
        </w:tc>
        <w:tc>
          <w:tcPr>
            <w:tcW w:w="1701" w:type="dxa"/>
            <w:vAlign w:val="center"/>
          </w:tcPr>
          <w:p w14:paraId="00CD57A8"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729370B" w14:textId="77777777" w:rsidTr="004B6FE0">
        <w:tc>
          <w:tcPr>
            <w:tcW w:w="567" w:type="dxa"/>
            <w:vMerge w:val="restart"/>
            <w:vAlign w:val="center"/>
          </w:tcPr>
          <w:p w14:paraId="3763C0C2"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C8</w:t>
            </w:r>
          </w:p>
        </w:tc>
        <w:tc>
          <w:tcPr>
            <w:tcW w:w="4962" w:type="dxa"/>
            <w:vMerge w:val="restart"/>
          </w:tcPr>
          <w:p w14:paraId="08E6A893" w14:textId="77777777" w:rsidR="004B6FE0" w:rsidRPr="00EF0087" w:rsidRDefault="004B6FE0" w:rsidP="00A52F7D">
            <w:pPr>
              <w:pStyle w:val="Akapitzlist"/>
              <w:ind w:left="0"/>
              <w:jc w:val="both"/>
              <w:outlineLvl w:val="0"/>
              <w:rPr>
                <w:rFonts w:ascii="Tahoma" w:hAnsi="Tahoma" w:cs="Tahoma"/>
                <w:sz w:val="20"/>
                <w:szCs w:val="20"/>
              </w:rPr>
            </w:pPr>
            <w:r w:rsidRPr="00EF0087">
              <w:rPr>
                <w:rFonts w:ascii="Tahoma" w:hAnsi="Tahoma" w:cs="Tahoma"/>
                <w:sz w:val="20"/>
                <w:szCs w:val="20"/>
              </w:rPr>
              <w:t>Zwiększenie limitu odpowiedzialności dla szkód elektrycznych (w klauzuli szkód elektrycznych)</w:t>
            </w:r>
          </w:p>
        </w:tc>
        <w:tc>
          <w:tcPr>
            <w:tcW w:w="2693" w:type="dxa"/>
          </w:tcPr>
          <w:p w14:paraId="13DDB791"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50%</w:t>
            </w:r>
          </w:p>
        </w:tc>
        <w:tc>
          <w:tcPr>
            <w:tcW w:w="1701" w:type="dxa"/>
            <w:vAlign w:val="center"/>
          </w:tcPr>
          <w:p w14:paraId="3BD7F6F0"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1D8599A0" w14:textId="77777777" w:rsidTr="004B6FE0">
        <w:tc>
          <w:tcPr>
            <w:tcW w:w="567" w:type="dxa"/>
            <w:vMerge/>
          </w:tcPr>
          <w:p w14:paraId="33318361" w14:textId="77777777" w:rsidR="004B6FE0" w:rsidRPr="00EF0087" w:rsidRDefault="004B6FE0" w:rsidP="00A52F7D">
            <w:pPr>
              <w:pStyle w:val="Akapitzlist"/>
              <w:ind w:left="0"/>
              <w:jc w:val="both"/>
              <w:outlineLvl w:val="0"/>
              <w:rPr>
                <w:rFonts w:ascii="Tahoma" w:hAnsi="Tahoma" w:cs="Tahoma"/>
                <w:sz w:val="20"/>
                <w:szCs w:val="20"/>
              </w:rPr>
            </w:pPr>
          </w:p>
        </w:tc>
        <w:tc>
          <w:tcPr>
            <w:tcW w:w="4962" w:type="dxa"/>
            <w:vMerge/>
          </w:tcPr>
          <w:p w14:paraId="0D89E6AD" w14:textId="77777777" w:rsidR="004B6FE0" w:rsidRPr="00EF0087" w:rsidRDefault="004B6FE0" w:rsidP="00A52F7D">
            <w:pPr>
              <w:pStyle w:val="Akapitzlist"/>
              <w:ind w:left="0"/>
              <w:jc w:val="both"/>
              <w:outlineLvl w:val="0"/>
              <w:rPr>
                <w:rFonts w:ascii="Tahoma" w:hAnsi="Tahoma" w:cs="Tahoma"/>
                <w:sz w:val="20"/>
                <w:szCs w:val="20"/>
              </w:rPr>
            </w:pPr>
          </w:p>
        </w:tc>
        <w:tc>
          <w:tcPr>
            <w:tcW w:w="2693" w:type="dxa"/>
          </w:tcPr>
          <w:p w14:paraId="7E63246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limitu o 100%</w:t>
            </w:r>
          </w:p>
        </w:tc>
        <w:tc>
          <w:tcPr>
            <w:tcW w:w="1701" w:type="dxa"/>
            <w:vAlign w:val="center"/>
          </w:tcPr>
          <w:p w14:paraId="3C7988E5"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495F341" w14:textId="77777777" w:rsidTr="004B6FE0">
        <w:tc>
          <w:tcPr>
            <w:tcW w:w="567" w:type="dxa"/>
            <w:vMerge w:val="restart"/>
            <w:vAlign w:val="center"/>
          </w:tcPr>
          <w:p w14:paraId="29636033"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C9</w:t>
            </w:r>
          </w:p>
        </w:tc>
        <w:tc>
          <w:tcPr>
            <w:tcW w:w="4962" w:type="dxa"/>
            <w:vMerge w:val="restart"/>
          </w:tcPr>
          <w:p w14:paraId="646E4C88" w14:textId="77777777" w:rsidR="004B6FE0" w:rsidRPr="001A5A54" w:rsidRDefault="004B6FE0" w:rsidP="00A52F7D">
            <w:pPr>
              <w:pStyle w:val="Akapitzlist"/>
              <w:ind w:left="0"/>
              <w:jc w:val="both"/>
              <w:outlineLvl w:val="0"/>
              <w:rPr>
                <w:rFonts w:ascii="Tahoma" w:hAnsi="Tahoma" w:cs="Tahoma"/>
                <w:sz w:val="20"/>
                <w:szCs w:val="20"/>
              </w:rPr>
            </w:pPr>
            <w:r w:rsidRPr="001A5A54">
              <w:rPr>
                <w:rFonts w:ascii="Tahoma" w:hAnsi="Tahoma" w:cs="Tahoma"/>
                <w:sz w:val="20"/>
                <w:szCs w:val="20"/>
              </w:rPr>
              <w:t>Zwiększenie sumy gwarancyjnej w ubezpieczeniu odpowiedzialności cywilnej deliktowej i kontraktowej</w:t>
            </w:r>
          </w:p>
        </w:tc>
        <w:tc>
          <w:tcPr>
            <w:tcW w:w="2693" w:type="dxa"/>
          </w:tcPr>
          <w:p w14:paraId="767AEC99"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25%</w:t>
            </w:r>
          </w:p>
        </w:tc>
        <w:tc>
          <w:tcPr>
            <w:tcW w:w="1701" w:type="dxa"/>
            <w:vAlign w:val="center"/>
          </w:tcPr>
          <w:p w14:paraId="64D398B3"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09CA0C91" w14:textId="77777777" w:rsidTr="004B6FE0">
        <w:tc>
          <w:tcPr>
            <w:tcW w:w="567" w:type="dxa"/>
            <w:vMerge/>
            <w:vAlign w:val="center"/>
          </w:tcPr>
          <w:p w14:paraId="27A1D17E" w14:textId="77777777" w:rsidR="004B6FE0" w:rsidRPr="00EF0087" w:rsidRDefault="004B6FE0" w:rsidP="00A52F7D">
            <w:pPr>
              <w:pStyle w:val="Akapitzlist"/>
              <w:ind w:left="0"/>
              <w:jc w:val="center"/>
              <w:outlineLvl w:val="0"/>
              <w:rPr>
                <w:rFonts w:ascii="Tahoma" w:hAnsi="Tahoma" w:cs="Tahoma"/>
                <w:sz w:val="20"/>
                <w:szCs w:val="20"/>
              </w:rPr>
            </w:pPr>
          </w:p>
        </w:tc>
        <w:tc>
          <w:tcPr>
            <w:tcW w:w="4962" w:type="dxa"/>
            <w:vMerge/>
          </w:tcPr>
          <w:p w14:paraId="05EE9031" w14:textId="77777777" w:rsidR="004B6FE0" w:rsidRPr="001A5A54" w:rsidRDefault="004B6FE0" w:rsidP="00A52F7D">
            <w:pPr>
              <w:pStyle w:val="Akapitzlist"/>
              <w:ind w:left="0"/>
              <w:jc w:val="both"/>
              <w:outlineLvl w:val="0"/>
              <w:rPr>
                <w:rFonts w:ascii="Tahoma" w:hAnsi="Tahoma" w:cs="Tahoma"/>
                <w:sz w:val="20"/>
                <w:szCs w:val="20"/>
              </w:rPr>
            </w:pPr>
          </w:p>
        </w:tc>
        <w:tc>
          <w:tcPr>
            <w:tcW w:w="2693" w:type="dxa"/>
          </w:tcPr>
          <w:p w14:paraId="2C1E4ADE" w14:textId="77777777" w:rsidR="004B6FE0" w:rsidRPr="001B5E1A" w:rsidRDefault="004B6FE0" w:rsidP="00A52F7D">
            <w:pPr>
              <w:pStyle w:val="Akapitzlist"/>
              <w:ind w:left="0"/>
              <w:outlineLvl w:val="0"/>
              <w:rPr>
                <w:rFonts w:ascii="Tahoma" w:hAnsi="Tahoma" w:cs="Tahoma"/>
                <w:sz w:val="20"/>
                <w:szCs w:val="20"/>
              </w:rPr>
            </w:pPr>
            <w:r w:rsidRPr="001B5E1A">
              <w:rPr>
                <w:rFonts w:ascii="Tahoma" w:hAnsi="Tahoma" w:cs="Tahoma"/>
                <w:sz w:val="20"/>
                <w:szCs w:val="20"/>
              </w:rPr>
              <w:t>Zwiększenie SG o 50%</w:t>
            </w:r>
          </w:p>
        </w:tc>
        <w:tc>
          <w:tcPr>
            <w:tcW w:w="1701" w:type="dxa"/>
            <w:vAlign w:val="center"/>
          </w:tcPr>
          <w:p w14:paraId="212B00C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22AFA513" w14:textId="77777777" w:rsidTr="004B6FE0">
        <w:tc>
          <w:tcPr>
            <w:tcW w:w="567" w:type="dxa"/>
            <w:vMerge w:val="restart"/>
            <w:vAlign w:val="center"/>
          </w:tcPr>
          <w:p w14:paraId="2750DF95" w14:textId="77777777" w:rsidR="004B6FE0" w:rsidRPr="00EF0087" w:rsidRDefault="004B6FE0" w:rsidP="00A52F7D">
            <w:pPr>
              <w:pStyle w:val="Akapitzlist"/>
              <w:ind w:left="0"/>
              <w:jc w:val="center"/>
              <w:outlineLvl w:val="0"/>
              <w:rPr>
                <w:rFonts w:ascii="Tahoma" w:hAnsi="Tahoma" w:cs="Tahoma"/>
                <w:sz w:val="20"/>
                <w:szCs w:val="20"/>
              </w:rPr>
            </w:pPr>
            <w:r w:rsidRPr="00EF0087">
              <w:rPr>
                <w:rFonts w:ascii="Tahoma" w:hAnsi="Tahoma" w:cs="Tahoma"/>
                <w:sz w:val="20"/>
                <w:szCs w:val="20"/>
              </w:rPr>
              <w:t>C10</w:t>
            </w:r>
          </w:p>
        </w:tc>
        <w:tc>
          <w:tcPr>
            <w:tcW w:w="4962" w:type="dxa"/>
            <w:vMerge w:val="restart"/>
          </w:tcPr>
          <w:p w14:paraId="649E26DA" w14:textId="032F8EC4" w:rsidR="004B6FE0" w:rsidRPr="001A5A54" w:rsidRDefault="004B6FE0" w:rsidP="00EE099B">
            <w:pPr>
              <w:pStyle w:val="Akapitzlist"/>
              <w:ind w:left="0"/>
              <w:jc w:val="both"/>
              <w:outlineLvl w:val="0"/>
              <w:rPr>
                <w:rFonts w:ascii="Tahoma" w:hAnsi="Tahoma" w:cs="Tahoma"/>
                <w:sz w:val="20"/>
                <w:szCs w:val="20"/>
              </w:rPr>
            </w:pPr>
            <w:r w:rsidRPr="001A5A54">
              <w:rPr>
                <w:rFonts w:ascii="Tahoma" w:hAnsi="Tahoma" w:cs="Tahoma"/>
                <w:sz w:val="20"/>
                <w:szCs w:val="20"/>
              </w:rPr>
              <w:t xml:space="preserve">Zwiększenie </w:t>
            </w:r>
            <w:r w:rsidR="00EE099B" w:rsidRPr="001A5A54">
              <w:rPr>
                <w:rFonts w:ascii="Tahoma" w:hAnsi="Tahoma" w:cs="Tahoma"/>
                <w:sz w:val="20"/>
                <w:szCs w:val="20"/>
              </w:rPr>
              <w:t>limitu odpowiedzialności</w:t>
            </w:r>
            <w:r w:rsidRPr="001A5A54">
              <w:rPr>
                <w:rFonts w:ascii="Tahoma" w:hAnsi="Tahoma" w:cs="Tahoma"/>
                <w:sz w:val="20"/>
                <w:szCs w:val="20"/>
              </w:rPr>
              <w:t xml:space="preserve"> w ubezpieczeniu odpowiedzialności cywilnej zarządcy drogi</w:t>
            </w:r>
          </w:p>
        </w:tc>
        <w:tc>
          <w:tcPr>
            <w:tcW w:w="2693" w:type="dxa"/>
          </w:tcPr>
          <w:p w14:paraId="22455D3A" w14:textId="74DAA830" w:rsidR="004B6FE0" w:rsidRPr="001A5A54" w:rsidRDefault="004B6FE0" w:rsidP="0096483D">
            <w:pPr>
              <w:pStyle w:val="Akapitzlist"/>
              <w:ind w:left="0"/>
              <w:outlineLvl w:val="0"/>
              <w:rPr>
                <w:rFonts w:ascii="Tahoma" w:hAnsi="Tahoma" w:cs="Tahoma"/>
                <w:sz w:val="20"/>
                <w:szCs w:val="20"/>
              </w:rPr>
            </w:pPr>
            <w:r w:rsidRPr="001A5A54">
              <w:rPr>
                <w:rFonts w:ascii="Tahoma" w:hAnsi="Tahoma" w:cs="Tahoma"/>
                <w:sz w:val="20"/>
                <w:szCs w:val="20"/>
              </w:rPr>
              <w:t xml:space="preserve">Zwiększenie </w:t>
            </w:r>
            <w:r w:rsidR="0096483D" w:rsidRPr="001A5A54">
              <w:rPr>
                <w:rFonts w:ascii="Tahoma" w:hAnsi="Tahoma" w:cs="Tahoma"/>
                <w:sz w:val="20"/>
                <w:szCs w:val="20"/>
              </w:rPr>
              <w:t>limitu</w:t>
            </w:r>
            <w:r w:rsidRPr="001A5A54">
              <w:rPr>
                <w:rFonts w:ascii="Tahoma" w:hAnsi="Tahoma" w:cs="Tahoma"/>
                <w:sz w:val="20"/>
                <w:szCs w:val="20"/>
              </w:rPr>
              <w:t xml:space="preserve"> o 25%</w:t>
            </w:r>
          </w:p>
        </w:tc>
        <w:tc>
          <w:tcPr>
            <w:tcW w:w="1701" w:type="dxa"/>
            <w:vAlign w:val="center"/>
          </w:tcPr>
          <w:p w14:paraId="5A16405A"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r w:rsidR="004B6FE0" w:rsidRPr="00AC0D6F" w14:paraId="6413A1AF" w14:textId="77777777" w:rsidTr="004B6FE0">
        <w:tc>
          <w:tcPr>
            <w:tcW w:w="567" w:type="dxa"/>
            <w:vMerge/>
          </w:tcPr>
          <w:p w14:paraId="475C7E5A" w14:textId="77777777" w:rsidR="004B6FE0" w:rsidRPr="00C12255" w:rsidRDefault="004B6FE0" w:rsidP="00A52F7D">
            <w:pPr>
              <w:pStyle w:val="Akapitzlist"/>
              <w:ind w:left="0"/>
              <w:jc w:val="both"/>
              <w:outlineLvl w:val="0"/>
              <w:rPr>
                <w:rFonts w:ascii="Tahoma" w:hAnsi="Tahoma" w:cs="Tahoma"/>
                <w:sz w:val="20"/>
                <w:szCs w:val="20"/>
              </w:rPr>
            </w:pPr>
          </w:p>
        </w:tc>
        <w:tc>
          <w:tcPr>
            <w:tcW w:w="4962" w:type="dxa"/>
            <w:vMerge/>
          </w:tcPr>
          <w:p w14:paraId="4268223B" w14:textId="77777777" w:rsidR="004B6FE0" w:rsidRPr="001A5A54" w:rsidRDefault="004B6FE0" w:rsidP="00A52F7D">
            <w:pPr>
              <w:pStyle w:val="Akapitzlist"/>
              <w:ind w:left="0"/>
              <w:jc w:val="both"/>
              <w:outlineLvl w:val="0"/>
              <w:rPr>
                <w:rFonts w:ascii="Tahoma" w:hAnsi="Tahoma" w:cs="Tahoma"/>
                <w:sz w:val="20"/>
                <w:szCs w:val="20"/>
              </w:rPr>
            </w:pPr>
          </w:p>
        </w:tc>
        <w:tc>
          <w:tcPr>
            <w:tcW w:w="2693" w:type="dxa"/>
          </w:tcPr>
          <w:p w14:paraId="2FF5FB9D" w14:textId="7218ECB4" w:rsidR="004B6FE0" w:rsidRPr="001A5A54" w:rsidRDefault="004B6FE0" w:rsidP="0096483D">
            <w:pPr>
              <w:pStyle w:val="Akapitzlist"/>
              <w:ind w:left="0"/>
              <w:outlineLvl w:val="0"/>
              <w:rPr>
                <w:rFonts w:ascii="Tahoma" w:hAnsi="Tahoma" w:cs="Tahoma"/>
                <w:sz w:val="20"/>
                <w:szCs w:val="20"/>
              </w:rPr>
            </w:pPr>
            <w:r w:rsidRPr="001A5A54">
              <w:rPr>
                <w:rFonts w:ascii="Tahoma" w:hAnsi="Tahoma" w:cs="Tahoma"/>
                <w:sz w:val="20"/>
                <w:szCs w:val="20"/>
              </w:rPr>
              <w:t xml:space="preserve">Zwiększenie </w:t>
            </w:r>
            <w:r w:rsidR="0096483D" w:rsidRPr="001A5A54">
              <w:rPr>
                <w:rFonts w:ascii="Tahoma" w:hAnsi="Tahoma" w:cs="Tahoma"/>
                <w:sz w:val="20"/>
                <w:szCs w:val="20"/>
              </w:rPr>
              <w:t>limitu</w:t>
            </w:r>
            <w:r w:rsidRPr="001A5A54">
              <w:rPr>
                <w:rFonts w:ascii="Tahoma" w:hAnsi="Tahoma" w:cs="Tahoma"/>
                <w:sz w:val="20"/>
                <w:szCs w:val="20"/>
              </w:rPr>
              <w:t xml:space="preserve"> o 50%</w:t>
            </w:r>
          </w:p>
        </w:tc>
        <w:tc>
          <w:tcPr>
            <w:tcW w:w="1701" w:type="dxa"/>
            <w:vAlign w:val="center"/>
          </w:tcPr>
          <w:p w14:paraId="0AC28922" w14:textId="77777777" w:rsidR="004B6FE0" w:rsidRPr="00AC0D6F" w:rsidRDefault="004B6FE0" w:rsidP="00A52F7D">
            <w:pPr>
              <w:pStyle w:val="Akapitzlist"/>
              <w:ind w:left="0"/>
              <w:jc w:val="center"/>
              <w:outlineLvl w:val="0"/>
              <w:rPr>
                <w:rFonts w:ascii="Tahoma" w:hAnsi="Tahoma" w:cs="Tahoma"/>
                <w:sz w:val="20"/>
                <w:szCs w:val="20"/>
                <w:highlight w:val="yellow"/>
              </w:rPr>
            </w:pPr>
          </w:p>
        </w:tc>
      </w:tr>
    </w:tbl>
    <w:p w14:paraId="79B1D632" w14:textId="77777777" w:rsidR="001F4B1A" w:rsidRPr="004B6FE0" w:rsidRDefault="001F4B1A" w:rsidP="004B6FE0">
      <w:pPr>
        <w:jc w:val="both"/>
        <w:rPr>
          <w:rFonts w:ascii="Tahoma" w:hAnsi="Tahoma"/>
          <w:position w:val="-4"/>
          <w:sz w:val="18"/>
          <w:szCs w:val="18"/>
        </w:rPr>
      </w:pPr>
      <w:r w:rsidRPr="004B6FE0">
        <w:rPr>
          <w:rFonts w:ascii="Tahoma" w:hAnsi="Tahoma"/>
          <w:position w:val="-4"/>
          <w:sz w:val="18"/>
          <w:szCs w:val="18"/>
        </w:rPr>
        <w:t>*Wykonawca w ofercie w przypadku akceptacji danego postanowienia dodatkowego wpisuje „TAK” przy tym postanowieniu dodatkowym</w:t>
      </w:r>
      <w:r w:rsidR="00AD571E" w:rsidRPr="004B6FE0">
        <w:rPr>
          <w:rFonts w:ascii="Tahoma" w:hAnsi="Tahoma"/>
          <w:position w:val="-4"/>
          <w:sz w:val="18"/>
          <w:szCs w:val="18"/>
        </w:rPr>
        <w:t>.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367337F3" w14:textId="77777777" w:rsidR="00282F37" w:rsidRPr="00282F37" w:rsidRDefault="00282F37" w:rsidP="00F02186">
      <w:pPr>
        <w:spacing w:line="360" w:lineRule="auto"/>
        <w:jc w:val="both"/>
        <w:rPr>
          <w:rFonts w:ascii="Tahoma" w:hAnsi="Tahoma"/>
          <w:b/>
          <w:position w:val="-4"/>
          <w:highlight w:val="yellow"/>
        </w:rPr>
      </w:pPr>
    </w:p>
    <w:p w14:paraId="21829D37" w14:textId="77777777" w:rsidR="0033543E" w:rsidRPr="001A5A54" w:rsidRDefault="00075A20" w:rsidP="00CD05D8">
      <w:pPr>
        <w:ind w:left="60"/>
        <w:jc w:val="both"/>
        <w:rPr>
          <w:rFonts w:ascii="Tahoma" w:hAnsi="Tahoma"/>
          <w:b/>
          <w:position w:val="-4"/>
        </w:rPr>
      </w:pPr>
      <w:r w:rsidRPr="001A5A54">
        <w:rPr>
          <w:rFonts w:ascii="Tahoma" w:hAnsi="Tahoma"/>
          <w:b/>
          <w:position w:val="-4"/>
        </w:rPr>
        <w:t xml:space="preserve">Część II Zamówienia </w:t>
      </w:r>
    </w:p>
    <w:p w14:paraId="2AD610A3" w14:textId="77777777" w:rsidR="00E77978" w:rsidRPr="001A5A54" w:rsidRDefault="00E77978" w:rsidP="00E77978">
      <w:pPr>
        <w:pStyle w:val="Tekstpodstawowywcity"/>
        <w:ind w:left="0"/>
        <w:rPr>
          <w:rFonts w:ascii="Tahoma" w:hAnsi="Tahoma" w:cs="Tahoma"/>
          <w:b w:val="0"/>
          <w:sz w:val="20"/>
          <w:u w:val="none"/>
        </w:rPr>
      </w:pPr>
    </w:p>
    <w:p w14:paraId="714905E5" w14:textId="11186020" w:rsidR="0033543E" w:rsidRPr="001A5A54" w:rsidRDefault="0033543E" w:rsidP="00E77978">
      <w:pPr>
        <w:pStyle w:val="Tekstpodstawowywcity"/>
        <w:ind w:left="0"/>
        <w:rPr>
          <w:rFonts w:ascii="Tahoma" w:hAnsi="Tahoma" w:cs="Tahoma"/>
          <w:b w:val="0"/>
          <w:sz w:val="20"/>
          <w:u w:val="none"/>
        </w:rPr>
      </w:pPr>
      <w:r w:rsidRPr="001A5A54">
        <w:rPr>
          <w:rFonts w:ascii="Tahoma" w:hAnsi="Tahoma" w:cs="Tahoma"/>
          <w:b w:val="0"/>
          <w:sz w:val="20"/>
          <w:u w:val="none"/>
        </w:rPr>
        <w:t xml:space="preserve">Oferta obejmuje okres ubezpieczenia wskazany w </w:t>
      </w:r>
      <w:r w:rsidR="0074519C" w:rsidRPr="001A5A54">
        <w:rPr>
          <w:rFonts w:ascii="Tahoma" w:hAnsi="Tahoma" w:cs="Tahoma"/>
          <w:b w:val="0"/>
          <w:sz w:val="20"/>
          <w:u w:val="none"/>
        </w:rPr>
        <w:t>SIWZ</w:t>
      </w:r>
      <w:r w:rsidRPr="001A5A54">
        <w:rPr>
          <w:rFonts w:ascii="Tahoma" w:hAnsi="Tahoma" w:cs="Tahoma"/>
          <w:b w:val="0"/>
          <w:sz w:val="20"/>
          <w:u w:val="none"/>
        </w:rPr>
        <w:t xml:space="preserve"> to jest:</w:t>
      </w:r>
      <w:r w:rsidR="00E77978" w:rsidRPr="001A5A54">
        <w:rPr>
          <w:rFonts w:ascii="Tahoma" w:hAnsi="Tahoma" w:cs="Tahoma"/>
          <w:b w:val="0"/>
          <w:sz w:val="20"/>
          <w:u w:val="none"/>
        </w:rPr>
        <w:t xml:space="preserve"> </w:t>
      </w:r>
      <w:r w:rsidR="001A5A54" w:rsidRPr="001A5A54">
        <w:rPr>
          <w:rFonts w:ascii="Tahoma" w:hAnsi="Tahoma" w:cs="Tahoma"/>
          <w:b w:val="0"/>
          <w:sz w:val="20"/>
          <w:u w:val="none"/>
        </w:rPr>
        <w:t>trzy</w:t>
      </w:r>
      <w:r w:rsidRPr="001A5A54">
        <w:rPr>
          <w:rFonts w:ascii="Tahoma" w:hAnsi="Tahoma" w:cs="Tahoma"/>
          <w:b w:val="0"/>
          <w:sz w:val="20"/>
          <w:u w:val="none"/>
        </w:rPr>
        <w:t xml:space="preserve"> okresy roczne, maksymalnie okres ubezpieczeń komunikacyjnych zakończy się </w:t>
      </w:r>
      <w:r w:rsidR="001A5A54" w:rsidRPr="001A5A54">
        <w:rPr>
          <w:rFonts w:ascii="Tahoma" w:hAnsi="Tahoma" w:cs="Tahoma"/>
          <w:b w:val="0"/>
          <w:sz w:val="20"/>
          <w:u w:val="none"/>
        </w:rPr>
        <w:t>19 lutego 2025 r.</w:t>
      </w:r>
    </w:p>
    <w:p w14:paraId="19740360" w14:textId="77777777" w:rsidR="00E77978" w:rsidRPr="001A5A54" w:rsidRDefault="00E77978" w:rsidP="00E77978">
      <w:pPr>
        <w:pStyle w:val="Tekstpodstawowywcity"/>
        <w:ind w:left="0"/>
        <w:rPr>
          <w:rFonts w:ascii="Tahoma" w:hAnsi="Tahoma" w:cs="Tahoma"/>
          <w:b w:val="0"/>
          <w:sz w:val="20"/>
          <w:u w:val="none"/>
        </w:rPr>
      </w:pPr>
    </w:p>
    <w:p w14:paraId="12B243FB" w14:textId="77777777" w:rsidR="0033543E" w:rsidRPr="001A5A54" w:rsidRDefault="0033543E" w:rsidP="0033543E">
      <w:pPr>
        <w:tabs>
          <w:tab w:val="left" w:pos="360"/>
          <w:tab w:val="num" w:pos="928"/>
        </w:tabs>
        <w:ind w:left="349"/>
        <w:jc w:val="both"/>
        <w:rPr>
          <w:rFonts w:ascii="Tahoma" w:hAnsi="Tahoma" w:cs="Tahoma"/>
          <w:b/>
        </w:rPr>
      </w:pPr>
      <w:r w:rsidRPr="001A5A54">
        <w:rPr>
          <w:rFonts w:ascii="Tahoma" w:hAnsi="Tahoma" w:cs="Tahoma"/>
          <w:b/>
        </w:rPr>
        <w:t xml:space="preserve">Cena łączna: </w:t>
      </w:r>
      <w:r w:rsidRPr="001A5A54">
        <w:rPr>
          <w:rFonts w:ascii="Tahoma" w:hAnsi="Tahoma" w:cs="Tahoma"/>
          <w:b/>
        </w:rPr>
        <w:tab/>
        <w:t xml:space="preserve">……………………… zł </w:t>
      </w:r>
    </w:p>
    <w:p w14:paraId="5BE6C04F" w14:textId="77777777" w:rsidR="0033543E" w:rsidRPr="001A5A54" w:rsidRDefault="0033543E" w:rsidP="0033543E">
      <w:pPr>
        <w:tabs>
          <w:tab w:val="left" w:pos="360"/>
        </w:tabs>
        <w:ind w:left="709"/>
        <w:jc w:val="both"/>
        <w:rPr>
          <w:rFonts w:ascii="Tahoma" w:hAnsi="Tahoma" w:cs="Tahoma"/>
        </w:rPr>
      </w:pPr>
    </w:p>
    <w:p w14:paraId="3E6C8585" w14:textId="65DB00C1" w:rsidR="00C16497" w:rsidRPr="001A5A54" w:rsidRDefault="00C16497" w:rsidP="00C16497">
      <w:pPr>
        <w:ind w:left="60"/>
        <w:jc w:val="both"/>
        <w:rPr>
          <w:rFonts w:ascii="Tahoma" w:hAnsi="Tahoma" w:cs="Tahoma"/>
          <w:b/>
        </w:rPr>
      </w:pPr>
      <w:r w:rsidRPr="001A5A54">
        <w:rPr>
          <w:rFonts w:ascii="Tahoma" w:hAnsi="Tahoma" w:cs="Tahoma"/>
          <w:b/>
        </w:rPr>
        <w:t xml:space="preserve">Akceptujemy wszystkie klauzule obligatoryjne od nr 1 do </w:t>
      </w:r>
      <w:r w:rsidR="00EF0087" w:rsidRPr="001A5A54">
        <w:rPr>
          <w:rFonts w:ascii="Tahoma" w:hAnsi="Tahoma" w:cs="Tahoma"/>
          <w:b/>
        </w:rPr>
        <w:t>4</w:t>
      </w:r>
      <w:r w:rsidRPr="001A5A54">
        <w:rPr>
          <w:rFonts w:ascii="Tahoma" w:hAnsi="Tahoma" w:cs="Tahoma"/>
          <w:b/>
        </w:rPr>
        <w:t xml:space="preserve"> oraz następujące klauzule fakultatywne w części II zamówienia:</w:t>
      </w:r>
    </w:p>
    <w:p w14:paraId="644B0B97" w14:textId="77777777" w:rsidR="00C16497" w:rsidRPr="001A5A54" w:rsidRDefault="00C16497" w:rsidP="00C16497">
      <w:pPr>
        <w:suppressAutoHyphens/>
        <w:ind w:left="349"/>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C16497" w:rsidRPr="001A5A54" w14:paraId="67B52132" w14:textId="77777777" w:rsidTr="00C16497">
        <w:trPr>
          <w:trHeight w:val="480"/>
          <w:jc w:val="center"/>
        </w:trPr>
        <w:tc>
          <w:tcPr>
            <w:tcW w:w="1003" w:type="dxa"/>
            <w:vAlign w:val="center"/>
          </w:tcPr>
          <w:p w14:paraId="2E089C9D" w14:textId="77777777" w:rsidR="00C16497" w:rsidRPr="001A5A54" w:rsidRDefault="00C16497" w:rsidP="005E6D3F">
            <w:pPr>
              <w:jc w:val="center"/>
              <w:rPr>
                <w:rFonts w:ascii="Tahoma" w:hAnsi="Tahoma" w:cs="Tahoma"/>
                <w:b/>
              </w:rPr>
            </w:pPr>
            <w:r w:rsidRPr="001A5A54">
              <w:rPr>
                <w:rFonts w:ascii="Tahoma" w:hAnsi="Tahoma" w:cs="Tahoma"/>
                <w:b/>
              </w:rPr>
              <w:t>Nr</w:t>
            </w:r>
          </w:p>
          <w:p w14:paraId="1B6CF713" w14:textId="77777777" w:rsidR="00C16497" w:rsidRPr="001A5A54" w:rsidRDefault="00C16497" w:rsidP="005E6D3F">
            <w:pPr>
              <w:jc w:val="center"/>
              <w:rPr>
                <w:rFonts w:ascii="Tahoma" w:hAnsi="Tahoma" w:cs="Tahoma"/>
                <w:b/>
              </w:rPr>
            </w:pPr>
            <w:r w:rsidRPr="001A5A54">
              <w:rPr>
                <w:rFonts w:ascii="Tahoma" w:hAnsi="Tahoma" w:cs="Tahoma"/>
                <w:b/>
              </w:rPr>
              <w:t>klauzuli</w:t>
            </w:r>
          </w:p>
        </w:tc>
        <w:tc>
          <w:tcPr>
            <w:tcW w:w="5742" w:type="dxa"/>
            <w:vAlign w:val="center"/>
          </w:tcPr>
          <w:p w14:paraId="3E4F44AE" w14:textId="77777777" w:rsidR="00C16497" w:rsidRPr="001A5A54" w:rsidRDefault="00C16497" w:rsidP="005E6D3F">
            <w:pPr>
              <w:jc w:val="center"/>
              <w:rPr>
                <w:rFonts w:ascii="Tahoma" w:hAnsi="Tahoma" w:cs="Tahoma"/>
                <w:b/>
              </w:rPr>
            </w:pPr>
            <w:r w:rsidRPr="001A5A54">
              <w:rPr>
                <w:rFonts w:ascii="Tahoma" w:hAnsi="Tahoma" w:cs="Tahoma"/>
                <w:b/>
              </w:rPr>
              <w:t>Nazwa klauzuli</w:t>
            </w:r>
          </w:p>
        </w:tc>
        <w:tc>
          <w:tcPr>
            <w:tcW w:w="992" w:type="dxa"/>
            <w:vAlign w:val="center"/>
          </w:tcPr>
          <w:p w14:paraId="020AAA92" w14:textId="77777777" w:rsidR="00C16497" w:rsidRPr="001A5A54" w:rsidRDefault="00C16497" w:rsidP="005E6D3F">
            <w:pPr>
              <w:jc w:val="center"/>
              <w:rPr>
                <w:rFonts w:ascii="Tahoma" w:hAnsi="Tahoma" w:cs="Tahoma"/>
                <w:b/>
                <w:sz w:val="18"/>
                <w:szCs w:val="18"/>
              </w:rPr>
            </w:pPr>
            <w:r w:rsidRPr="001A5A54">
              <w:rPr>
                <w:rFonts w:ascii="Tahoma" w:hAnsi="Tahoma" w:cs="Tahoma"/>
                <w:b/>
                <w:sz w:val="18"/>
                <w:szCs w:val="18"/>
              </w:rPr>
              <w:t>TAK/NIE</w:t>
            </w:r>
            <w:r w:rsidR="00AD571E" w:rsidRPr="001A5A54">
              <w:rPr>
                <w:rFonts w:ascii="Tahoma" w:hAnsi="Tahoma" w:cs="Tahoma"/>
                <w:b/>
                <w:sz w:val="18"/>
                <w:szCs w:val="18"/>
              </w:rPr>
              <w:t>*</w:t>
            </w:r>
          </w:p>
        </w:tc>
        <w:tc>
          <w:tcPr>
            <w:tcW w:w="1669" w:type="dxa"/>
            <w:vAlign w:val="center"/>
          </w:tcPr>
          <w:p w14:paraId="6E3E50F8" w14:textId="77777777" w:rsidR="00C16497" w:rsidRPr="001A5A54" w:rsidRDefault="00767320" w:rsidP="005E6D3F">
            <w:pPr>
              <w:jc w:val="center"/>
              <w:rPr>
                <w:rFonts w:ascii="Tahoma" w:hAnsi="Tahoma" w:cs="Tahoma"/>
                <w:b/>
              </w:rPr>
            </w:pPr>
            <w:r w:rsidRPr="001A5A54">
              <w:rPr>
                <w:rFonts w:ascii="Tahoma" w:hAnsi="Tahoma" w:cs="Tahoma"/>
                <w:b/>
              </w:rPr>
              <w:t>Liczba punktów</w:t>
            </w:r>
          </w:p>
        </w:tc>
      </w:tr>
      <w:tr w:rsidR="006E2585" w:rsidRPr="001A5A54" w14:paraId="1E4C4D5C" w14:textId="77777777" w:rsidTr="00693DAA">
        <w:trPr>
          <w:trHeight w:val="386"/>
          <w:jc w:val="center"/>
        </w:trPr>
        <w:tc>
          <w:tcPr>
            <w:tcW w:w="1003" w:type="dxa"/>
            <w:vAlign w:val="center"/>
          </w:tcPr>
          <w:p w14:paraId="2AC769AF" w14:textId="55D3C4B3" w:rsidR="006E2585" w:rsidRPr="001A5A54" w:rsidRDefault="00EF0087" w:rsidP="006E2585">
            <w:pPr>
              <w:suppressAutoHyphens/>
              <w:jc w:val="center"/>
              <w:rPr>
                <w:rFonts w:ascii="Tahoma" w:hAnsi="Tahoma" w:cs="Tahoma"/>
              </w:rPr>
            </w:pPr>
            <w:r w:rsidRPr="001A5A54">
              <w:rPr>
                <w:rFonts w:ascii="Tahoma" w:hAnsi="Tahoma" w:cs="Tahoma"/>
              </w:rPr>
              <w:t>5</w:t>
            </w:r>
          </w:p>
        </w:tc>
        <w:tc>
          <w:tcPr>
            <w:tcW w:w="5742" w:type="dxa"/>
            <w:vAlign w:val="center"/>
          </w:tcPr>
          <w:p w14:paraId="3F2E3557" w14:textId="77777777" w:rsidR="006E2585" w:rsidRPr="001A5A54" w:rsidRDefault="006E2585" w:rsidP="006E2585">
            <w:pPr>
              <w:ind w:left="131"/>
              <w:rPr>
                <w:rFonts w:ascii="Tahoma" w:hAnsi="Tahoma" w:cs="Tahoma"/>
              </w:rPr>
            </w:pPr>
            <w:r w:rsidRPr="001A5A54">
              <w:rPr>
                <w:rFonts w:ascii="Tahoma" w:hAnsi="Tahoma" w:cs="Tahoma"/>
              </w:rPr>
              <w:t>Klauzula zaliczki na poczet odszkodowania</w:t>
            </w:r>
          </w:p>
        </w:tc>
        <w:tc>
          <w:tcPr>
            <w:tcW w:w="992" w:type="dxa"/>
            <w:vAlign w:val="center"/>
          </w:tcPr>
          <w:p w14:paraId="6AC1317B" w14:textId="77777777" w:rsidR="006E2585" w:rsidRPr="001A5A54" w:rsidRDefault="006E2585" w:rsidP="006E2585">
            <w:pPr>
              <w:jc w:val="center"/>
              <w:rPr>
                <w:rFonts w:ascii="Tahoma" w:hAnsi="Tahoma" w:cs="Tahoma"/>
              </w:rPr>
            </w:pPr>
          </w:p>
        </w:tc>
        <w:tc>
          <w:tcPr>
            <w:tcW w:w="1669" w:type="dxa"/>
            <w:shd w:val="clear" w:color="auto" w:fill="auto"/>
            <w:vAlign w:val="center"/>
          </w:tcPr>
          <w:p w14:paraId="10942496" w14:textId="04C7C228" w:rsidR="006E2585" w:rsidRPr="00693DAA" w:rsidRDefault="00693DAA" w:rsidP="006E2585">
            <w:pPr>
              <w:jc w:val="center"/>
              <w:rPr>
                <w:rFonts w:ascii="Tahoma" w:hAnsi="Tahoma" w:cs="Tahoma"/>
              </w:rPr>
            </w:pPr>
            <w:r w:rsidRPr="00693DAA">
              <w:rPr>
                <w:rFonts w:ascii="Tahoma" w:hAnsi="Tahoma" w:cs="Tahoma"/>
              </w:rPr>
              <w:t>8</w:t>
            </w:r>
            <w:r w:rsidR="006E2585" w:rsidRPr="00693DAA">
              <w:rPr>
                <w:rFonts w:ascii="Tahoma" w:hAnsi="Tahoma" w:cs="Tahoma"/>
              </w:rPr>
              <w:t xml:space="preserve"> pkt</w:t>
            </w:r>
          </w:p>
        </w:tc>
      </w:tr>
      <w:tr w:rsidR="006E2585" w:rsidRPr="001A5A54" w14:paraId="23F82B37" w14:textId="77777777" w:rsidTr="00693DAA">
        <w:trPr>
          <w:trHeight w:val="413"/>
          <w:jc w:val="center"/>
        </w:trPr>
        <w:tc>
          <w:tcPr>
            <w:tcW w:w="1003" w:type="dxa"/>
            <w:vAlign w:val="center"/>
          </w:tcPr>
          <w:p w14:paraId="7040851B" w14:textId="523B2047" w:rsidR="006E2585" w:rsidRPr="001A5A54" w:rsidRDefault="00EF0087" w:rsidP="006E2585">
            <w:pPr>
              <w:suppressAutoHyphens/>
              <w:jc w:val="center"/>
              <w:rPr>
                <w:rFonts w:ascii="Tahoma" w:hAnsi="Tahoma" w:cs="Tahoma"/>
              </w:rPr>
            </w:pPr>
            <w:r w:rsidRPr="001A5A54">
              <w:rPr>
                <w:rFonts w:ascii="Tahoma" w:hAnsi="Tahoma" w:cs="Tahoma"/>
              </w:rPr>
              <w:t>6</w:t>
            </w:r>
          </w:p>
        </w:tc>
        <w:tc>
          <w:tcPr>
            <w:tcW w:w="5742" w:type="dxa"/>
            <w:vAlign w:val="center"/>
          </w:tcPr>
          <w:p w14:paraId="763F4FF8" w14:textId="77777777" w:rsidR="006E2585" w:rsidRPr="001A5A54" w:rsidRDefault="006E2585" w:rsidP="006E2585">
            <w:pPr>
              <w:ind w:left="131"/>
              <w:rPr>
                <w:rFonts w:ascii="Tahoma" w:hAnsi="Tahoma" w:cs="Tahoma"/>
              </w:rPr>
            </w:pPr>
            <w:r w:rsidRPr="001A5A54">
              <w:rPr>
                <w:rFonts w:ascii="Tahoma" w:hAnsi="Tahoma" w:cs="Tahoma"/>
              </w:rPr>
              <w:t>Klauzula funduszu prewencyjnego</w:t>
            </w:r>
          </w:p>
        </w:tc>
        <w:tc>
          <w:tcPr>
            <w:tcW w:w="992" w:type="dxa"/>
            <w:vAlign w:val="center"/>
          </w:tcPr>
          <w:p w14:paraId="75EBE456" w14:textId="77777777" w:rsidR="006E2585" w:rsidRPr="001A5A54" w:rsidRDefault="006E2585" w:rsidP="006E2585">
            <w:pPr>
              <w:jc w:val="center"/>
              <w:rPr>
                <w:rFonts w:ascii="Tahoma" w:hAnsi="Tahoma" w:cs="Tahoma"/>
              </w:rPr>
            </w:pPr>
          </w:p>
        </w:tc>
        <w:tc>
          <w:tcPr>
            <w:tcW w:w="1669" w:type="dxa"/>
            <w:shd w:val="clear" w:color="auto" w:fill="auto"/>
            <w:vAlign w:val="center"/>
          </w:tcPr>
          <w:p w14:paraId="75A3B232" w14:textId="35B5DC99" w:rsidR="006E2585" w:rsidRPr="00693DAA" w:rsidRDefault="00FF3C1F" w:rsidP="006E2585">
            <w:pPr>
              <w:jc w:val="center"/>
              <w:rPr>
                <w:rFonts w:ascii="Tahoma" w:hAnsi="Tahoma" w:cs="Tahoma"/>
              </w:rPr>
            </w:pPr>
            <w:r w:rsidRPr="00693DAA">
              <w:rPr>
                <w:rFonts w:ascii="Tahoma" w:hAnsi="Tahoma" w:cs="Tahoma"/>
              </w:rPr>
              <w:t>4</w:t>
            </w:r>
            <w:r w:rsidR="006E2585" w:rsidRPr="00693DAA">
              <w:rPr>
                <w:rFonts w:ascii="Tahoma" w:hAnsi="Tahoma" w:cs="Tahoma"/>
              </w:rPr>
              <w:t>0 pkt</w:t>
            </w:r>
          </w:p>
        </w:tc>
      </w:tr>
      <w:tr w:rsidR="006E2585" w:rsidRPr="001A5A54" w14:paraId="7EE39A23" w14:textId="77777777" w:rsidTr="00693DAA">
        <w:trPr>
          <w:trHeight w:val="344"/>
          <w:jc w:val="center"/>
        </w:trPr>
        <w:tc>
          <w:tcPr>
            <w:tcW w:w="1003" w:type="dxa"/>
            <w:vAlign w:val="center"/>
          </w:tcPr>
          <w:p w14:paraId="029EAAFC" w14:textId="07C5F054" w:rsidR="006E2585" w:rsidRPr="001A5A54" w:rsidRDefault="00EF0087" w:rsidP="006E2585">
            <w:pPr>
              <w:suppressAutoHyphens/>
              <w:jc w:val="center"/>
              <w:rPr>
                <w:rFonts w:ascii="Tahoma" w:hAnsi="Tahoma" w:cs="Tahoma"/>
              </w:rPr>
            </w:pPr>
            <w:r w:rsidRPr="001A5A54">
              <w:rPr>
                <w:rFonts w:ascii="Tahoma" w:hAnsi="Tahoma" w:cs="Tahoma"/>
              </w:rPr>
              <w:t>7</w:t>
            </w:r>
          </w:p>
        </w:tc>
        <w:tc>
          <w:tcPr>
            <w:tcW w:w="5742" w:type="dxa"/>
            <w:vAlign w:val="center"/>
          </w:tcPr>
          <w:p w14:paraId="1C123C66" w14:textId="77777777" w:rsidR="006E2585" w:rsidRPr="001A5A54" w:rsidRDefault="006E2585" w:rsidP="006E2585">
            <w:pPr>
              <w:ind w:left="131"/>
              <w:rPr>
                <w:rFonts w:ascii="Tahoma" w:hAnsi="Tahoma" w:cs="Tahoma"/>
              </w:rPr>
            </w:pPr>
            <w:r w:rsidRPr="001A5A54">
              <w:rPr>
                <w:rFonts w:ascii="Tahoma" w:hAnsi="Tahoma" w:cs="Tahoma"/>
              </w:rPr>
              <w:t>Klauzula gwarantowanej sumy ubezpieczenia</w:t>
            </w:r>
          </w:p>
        </w:tc>
        <w:tc>
          <w:tcPr>
            <w:tcW w:w="992" w:type="dxa"/>
            <w:vAlign w:val="center"/>
          </w:tcPr>
          <w:p w14:paraId="02A3C70A" w14:textId="77777777" w:rsidR="006E2585" w:rsidRPr="001A5A54" w:rsidRDefault="006E2585" w:rsidP="006E2585">
            <w:pPr>
              <w:jc w:val="center"/>
              <w:rPr>
                <w:rFonts w:ascii="Tahoma" w:hAnsi="Tahoma" w:cs="Tahoma"/>
              </w:rPr>
            </w:pPr>
          </w:p>
        </w:tc>
        <w:tc>
          <w:tcPr>
            <w:tcW w:w="1669" w:type="dxa"/>
            <w:shd w:val="clear" w:color="auto" w:fill="auto"/>
            <w:vAlign w:val="center"/>
          </w:tcPr>
          <w:p w14:paraId="601774AA" w14:textId="6740545C" w:rsidR="006E2585" w:rsidRPr="00693DAA" w:rsidRDefault="00FF3C1F" w:rsidP="006E2585">
            <w:pPr>
              <w:jc w:val="center"/>
              <w:rPr>
                <w:rFonts w:ascii="Tahoma" w:hAnsi="Tahoma" w:cs="Tahoma"/>
              </w:rPr>
            </w:pPr>
            <w:r w:rsidRPr="00693DAA">
              <w:rPr>
                <w:rFonts w:ascii="Tahoma" w:hAnsi="Tahoma" w:cs="Tahoma"/>
              </w:rPr>
              <w:t>10</w:t>
            </w:r>
            <w:r w:rsidR="006E2585" w:rsidRPr="00693DAA">
              <w:rPr>
                <w:rFonts w:ascii="Tahoma" w:hAnsi="Tahoma" w:cs="Tahoma"/>
              </w:rPr>
              <w:t xml:space="preserve"> pkt</w:t>
            </w:r>
          </w:p>
        </w:tc>
      </w:tr>
      <w:tr w:rsidR="006E2585" w:rsidRPr="001A5A54" w14:paraId="4CABD63F" w14:textId="77777777" w:rsidTr="00693DAA">
        <w:trPr>
          <w:trHeight w:val="405"/>
          <w:jc w:val="center"/>
        </w:trPr>
        <w:tc>
          <w:tcPr>
            <w:tcW w:w="1003" w:type="dxa"/>
            <w:vAlign w:val="center"/>
          </w:tcPr>
          <w:p w14:paraId="7C9D35A2" w14:textId="7F1A0ABB" w:rsidR="006E2585" w:rsidRPr="001A5A54" w:rsidRDefault="00EF0087" w:rsidP="006E2585">
            <w:pPr>
              <w:suppressAutoHyphens/>
              <w:jc w:val="center"/>
              <w:rPr>
                <w:rFonts w:ascii="Tahoma" w:hAnsi="Tahoma" w:cs="Tahoma"/>
              </w:rPr>
            </w:pPr>
            <w:r w:rsidRPr="001A5A54">
              <w:rPr>
                <w:rFonts w:ascii="Tahoma" w:hAnsi="Tahoma" w:cs="Tahoma"/>
              </w:rPr>
              <w:t>8</w:t>
            </w:r>
          </w:p>
        </w:tc>
        <w:tc>
          <w:tcPr>
            <w:tcW w:w="5742" w:type="dxa"/>
            <w:vAlign w:val="center"/>
          </w:tcPr>
          <w:p w14:paraId="361F910C" w14:textId="77777777" w:rsidR="006E2585" w:rsidRPr="001A5A54" w:rsidRDefault="006E2585" w:rsidP="006E2585">
            <w:pPr>
              <w:ind w:left="131"/>
              <w:rPr>
                <w:rFonts w:ascii="Tahoma" w:hAnsi="Tahoma" w:cs="Tahoma"/>
              </w:rPr>
            </w:pPr>
            <w:r w:rsidRPr="001A5A54">
              <w:rPr>
                <w:rFonts w:ascii="Tahoma" w:hAnsi="Tahoma" w:cs="Tahoma"/>
              </w:rPr>
              <w:t>Klauzula pokrycia kosztów wymiany zamków i zabezpieczeń</w:t>
            </w:r>
          </w:p>
        </w:tc>
        <w:tc>
          <w:tcPr>
            <w:tcW w:w="992" w:type="dxa"/>
            <w:vAlign w:val="center"/>
          </w:tcPr>
          <w:p w14:paraId="740C4350" w14:textId="77777777" w:rsidR="006E2585" w:rsidRPr="001A5A54" w:rsidRDefault="006E2585" w:rsidP="006E2585">
            <w:pPr>
              <w:jc w:val="center"/>
              <w:rPr>
                <w:rFonts w:ascii="Tahoma" w:hAnsi="Tahoma" w:cs="Tahoma"/>
              </w:rPr>
            </w:pPr>
          </w:p>
        </w:tc>
        <w:tc>
          <w:tcPr>
            <w:tcW w:w="1669" w:type="dxa"/>
            <w:shd w:val="clear" w:color="auto" w:fill="auto"/>
            <w:vAlign w:val="center"/>
          </w:tcPr>
          <w:p w14:paraId="157F389F" w14:textId="77777777" w:rsidR="006E2585" w:rsidRPr="00693DAA" w:rsidRDefault="006E2585" w:rsidP="006E2585">
            <w:pPr>
              <w:jc w:val="center"/>
              <w:rPr>
                <w:rFonts w:ascii="Tahoma" w:hAnsi="Tahoma" w:cs="Tahoma"/>
              </w:rPr>
            </w:pPr>
            <w:r w:rsidRPr="00693DAA">
              <w:rPr>
                <w:rFonts w:ascii="Tahoma" w:hAnsi="Tahoma" w:cs="Tahoma"/>
              </w:rPr>
              <w:t>6 pkt</w:t>
            </w:r>
          </w:p>
        </w:tc>
      </w:tr>
      <w:tr w:rsidR="006E2585" w:rsidRPr="001A5A54" w14:paraId="473A598A" w14:textId="77777777" w:rsidTr="00693DAA">
        <w:trPr>
          <w:trHeight w:val="411"/>
          <w:jc w:val="center"/>
        </w:trPr>
        <w:tc>
          <w:tcPr>
            <w:tcW w:w="1003" w:type="dxa"/>
            <w:vAlign w:val="center"/>
          </w:tcPr>
          <w:p w14:paraId="77470859" w14:textId="07611E8B" w:rsidR="006E2585" w:rsidRPr="001A5A54" w:rsidRDefault="00EF0087" w:rsidP="006E2585">
            <w:pPr>
              <w:suppressAutoHyphens/>
              <w:jc w:val="center"/>
              <w:rPr>
                <w:rFonts w:ascii="Tahoma" w:hAnsi="Tahoma" w:cs="Tahoma"/>
              </w:rPr>
            </w:pPr>
            <w:r w:rsidRPr="001A5A54">
              <w:rPr>
                <w:rFonts w:ascii="Tahoma" w:hAnsi="Tahoma" w:cs="Tahoma"/>
              </w:rPr>
              <w:t>9</w:t>
            </w:r>
          </w:p>
        </w:tc>
        <w:tc>
          <w:tcPr>
            <w:tcW w:w="5742" w:type="dxa"/>
            <w:vAlign w:val="center"/>
          </w:tcPr>
          <w:p w14:paraId="7B1839E3" w14:textId="77777777" w:rsidR="006E2585" w:rsidRPr="001A5A54" w:rsidRDefault="006E2585" w:rsidP="006E2585">
            <w:pPr>
              <w:ind w:left="131"/>
              <w:rPr>
                <w:rFonts w:ascii="Tahoma" w:hAnsi="Tahoma" w:cs="Tahoma"/>
              </w:rPr>
            </w:pPr>
            <w:r w:rsidRPr="001A5A54">
              <w:rPr>
                <w:rFonts w:ascii="Tahoma" w:hAnsi="Tahoma" w:cs="Tahoma"/>
              </w:rPr>
              <w:t>Klauzula zassania wody do silnika</w:t>
            </w:r>
          </w:p>
        </w:tc>
        <w:tc>
          <w:tcPr>
            <w:tcW w:w="992" w:type="dxa"/>
            <w:vAlign w:val="center"/>
          </w:tcPr>
          <w:p w14:paraId="6B71A788" w14:textId="77777777" w:rsidR="006E2585" w:rsidRPr="001A5A54" w:rsidRDefault="006E2585" w:rsidP="006E2585">
            <w:pPr>
              <w:jc w:val="center"/>
              <w:rPr>
                <w:rFonts w:ascii="Tahoma" w:hAnsi="Tahoma" w:cs="Tahoma"/>
              </w:rPr>
            </w:pPr>
          </w:p>
        </w:tc>
        <w:tc>
          <w:tcPr>
            <w:tcW w:w="1669" w:type="dxa"/>
            <w:shd w:val="clear" w:color="auto" w:fill="auto"/>
            <w:vAlign w:val="center"/>
          </w:tcPr>
          <w:p w14:paraId="0235062B" w14:textId="77777777" w:rsidR="006E2585" w:rsidRPr="00693DAA" w:rsidRDefault="006E2585" w:rsidP="006E2585">
            <w:pPr>
              <w:jc w:val="center"/>
              <w:rPr>
                <w:rFonts w:ascii="Tahoma" w:hAnsi="Tahoma" w:cs="Tahoma"/>
              </w:rPr>
            </w:pPr>
            <w:r w:rsidRPr="00693DAA">
              <w:rPr>
                <w:rFonts w:ascii="Tahoma" w:hAnsi="Tahoma" w:cs="Tahoma"/>
              </w:rPr>
              <w:t>8 pkt</w:t>
            </w:r>
          </w:p>
        </w:tc>
      </w:tr>
      <w:tr w:rsidR="006E2585" w:rsidRPr="001A5A54" w14:paraId="3E3DE75A" w14:textId="77777777" w:rsidTr="00693DAA">
        <w:trPr>
          <w:trHeight w:val="411"/>
          <w:jc w:val="center"/>
        </w:trPr>
        <w:tc>
          <w:tcPr>
            <w:tcW w:w="1003" w:type="dxa"/>
            <w:vAlign w:val="center"/>
          </w:tcPr>
          <w:p w14:paraId="2489ECA3" w14:textId="4EF67078" w:rsidR="006E2585" w:rsidRPr="001A5A54" w:rsidRDefault="00EF0087" w:rsidP="006E2585">
            <w:pPr>
              <w:suppressAutoHyphens/>
              <w:jc w:val="center"/>
              <w:rPr>
                <w:rFonts w:ascii="Tahoma" w:hAnsi="Tahoma" w:cs="Tahoma"/>
              </w:rPr>
            </w:pPr>
            <w:r w:rsidRPr="001A5A54">
              <w:rPr>
                <w:rFonts w:ascii="Tahoma" w:hAnsi="Tahoma" w:cs="Tahoma"/>
              </w:rPr>
              <w:t>10</w:t>
            </w:r>
          </w:p>
        </w:tc>
        <w:tc>
          <w:tcPr>
            <w:tcW w:w="5742" w:type="dxa"/>
            <w:vAlign w:val="center"/>
          </w:tcPr>
          <w:p w14:paraId="5A47EA1A" w14:textId="77777777" w:rsidR="006E2585" w:rsidRPr="001A5A54" w:rsidRDefault="006E2585" w:rsidP="006E2585">
            <w:pPr>
              <w:ind w:left="131"/>
              <w:rPr>
                <w:rFonts w:ascii="Tahoma" w:hAnsi="Tahoma" w:cs="Tahoma"/>
              </w:rPr>
            </w:pPr>
            <w:r w:rsidRPr="001A5A54">
              <w:rPr>
                <w:rFonts w:ascii="Tahoma" w:hAnsi="Tahoma" w:cs="Tahoma"/>
              </w:rPr>
              <w:t>Klauzula zmiany definicji szkody całkowitej</w:t>
            </w:r>
          </w:p>
        </w:tc>
        <w:tc>
          <w:tcPr>
            <w:tcW w:w="992" w:type="dxa"/>
            <w:vAlign w:val="center"/>
          </w:tcPr>
          <w:p w14:paraId="13ECCCD4" w14:textId="77777777" w:rsidR="006E2585" w:rsidRPr="001A5A54" w:rsidRDefault="006E2585" w:rsidP="006E2585">
            <w:pPr>
              <w:jc w:val="center"/>
              <w:rPr>
                <w:rFonts w:ascii="Tahoma" w:hAnsi="Tahoma" w:cs="Tahoma"/>
              </w:rPr>
            </w:pPr>
          </w:p>
        </w:tc>
        <w:tc>
          <w:tcPr>
            <w:tcW w:w="1669" w:type="dxa"/>
            <w:shd w:val="clear" w:color="auto" w:fill="auto"/>
            <w:vAlign w:val="center"/>
          </w:tcPr>
          <w:p w14:paraId="7E7A8B46" w14:textId="300E811C" w:rsidR="006E2585" w:rsidRPr="00693DAA" w:rsidRDefault="00FF3C1F" w:rsidP="006E2585">
            <w:pPr>
              <w:jc w:val="center"/>
              <w:rPr>
                <w:rFonts w:ascii="Tahoma" w:hAnsi="Tahoma" w:cs="Tahoma"/>
              </w:rPr>
            </w:pPr>
            <w:r w:rsidRPr="00693DAA">
              <w:rPr>
                <w:rFonts w:ascii="Tahoma" w:hAnsi="Tahoma" w:cs="Tahoma"/>
              </w:rPr>
              <w:t>10</w:t>
            </w:r>
            <w:r w:rsidR="006E2585" w:rsidRPr="00693DAA">
              <w:rPr>
                <w:rFonts w:ascii="Tahoma" w:hAnsi="Tahoma" w:cs="Tahoma"/>
              </w:rPr>
              <w:t xml:space="preserve"> pkt</w:t>
            </w:r>
          </w:p>
        </w:tc>
      </w:tr>
      <w:tr w:rsidR="006E2585" w:rsidRPr="001A5A54" w14:paraId="0F906CED" w14:textId="77777777" w:rsidTr="00693DAA">
        <w:trPr>
          <w:trHeight w:val="411"/>
          <w:jc w:val="center"/>
        </w:trPr>
        <w:tc>
          <w:tcPr>
            <w:tcW w:w="1003" w:type="dxa"/>
            <w:vAlign w:val="center"/>
          </w:tcPr>
          <w:p w14:paraId="67E14953" w14:textId="601BF3D1" w:rsidR="006E2585" w:rsidRPr="001A5A54" w:rsidRDefault="00EF0087" w:rsidP="00EF0087">
            <w:pPr>
              <w:suppressAutoHyphens/>
              <w:jc w:val="center"/>
              <w:rPr>
                <w:rFonts w:ascii="Tahoma" w:hAnsi="Tahoma" w:cs="Tahoma"/>
              </w:rPr>
            </w:pPr>
            <w:r w:rsidRPr="001A5A54">
              <w:rPr>
                <w:rFonts w:ascii="Tahoma" w:hAnsi="Tahoma" w:cs="Tahoma"/>
              </w:rPr>
              <w:t>11</w:t>
            </w:r>
          </w:p>
        </w:tc>
        <w:tc>
          <w:tcPr>
            <w:tcW w:w="5742" w:type="dxa"/>
            <w:vAlign w:val="center"/>
          </w:tcPr>
          <w:p w14:paraId="48C6E8FE" w14:textId="77777777" w:rsidR="006E2585" w:rsidRPr="001A5A54" w:rsidRDefault="006E2585" w:rsidP="006E2585">
            <w:pPr>
              <w:ind w:left="131"/>
              <w:rPr>
                <w:rFonts w:ascii="Tahoma" w:hAnsi="Tahoma" w:cs="Tahoma"/>
              </w:rPr>
            </w:pPr>
            <w:r w:rsidRPr="001A5A54">
              <w:rPr>
                <w:rFonts w:ascii="Tahoma" w:hAnsi="Tahoma" w:cs="Tahoma"/>
              </w:rPr>
              <w:t>Klauzula odpowiedzialności dla szkód kradzieżowych</w:t>
            </w:r>
          </w:p>
        </w:tc>
        <w:tc>
          <w:tcPr>
            <w:tcW w:w="992" w:type="dxa"/>
            <w:vAlign w:val="center"/>
          </w:tcPr>
          <w:p w14:paraId="11E52B13" w14:textId="77777777" w:rsidR="006E2585" w:rsidRPr="001A5A54" w:rsidRDefault="006E2585" w:rsidP="006E2585">
            <w:pPr>
              <w:jc w:val="center"/>
              <w:rPr>
                <w:rFonts w:ascii="Tahoma" w:hAnsi="Tahoma" w:cs="Tahoma"/>
              </w:rPr>
            </w:pPr>
          </w:p>
        </w:tc>
        <w:tc>
          <w:tcPr>
            <w:tcW w:w="1669" w:type="dxa"/>
            <w:shd w:val="clear" w:color="auto" w:fill="auto"/>
            <w:vAlign w:val="center"/>
          </w:tcPr>
          <w:p w14:paraId="1FB2205E" w14:textId="77777777" w:rsidR="006E2585" w:rsidRPr="00693DAA" w:rsidRDefault="006E2585" w:rsidP="006E2585">
            <w:pPr>
              <w:jc w:val="center"/>
              <w:rPr>
                <w:rFonts w:ascii="Tahoma" w:hAnsi="Tahoma" w:cs="Tahoma"/>
              </w:rPr>
            </w:pPr>
            <w:r w:rsidRPr="00693DAA">
              <w:rPr>
                <w:rFonts w:ascii="Tahoma" w:hAnsi="Tahoma" w:cs="Tahoma"/>
              </w:rPr>
              <w:t>10 pkt</w:t>
            </w:r>
          </w:p>
        </w:tc>
      </w:tr>
      <w:tr w:rsidR="006E2585" w:rsidRPr="001A5A54" w14:paraId="2FF2BE04" w14:textId="77777777" w:rsidTr="00693DAA">
        <w:trPr>
          <w:trHeight w:val="411"/>
          <w:jc w:val="center"/>
        </w:trPr>
        <w:tc>
          <w:tcPr>
            <w:tcW w:w="1003" w:type="dxa"/>
            <w:vAlign w:val="center"/>
          </w:tcPr>
          <w:p w14:paraId="32AF6B1C" w14:textId="726007CA" w:rsidR="006E2585" w:rsidRPr="001A5A54" w:rsidRDefault="00EF0087" w:rsidP="00EF0087">
            <w:pPr>
              <w:suppressAutoHyphens/>
              <w:jc w:val="center"/>
              <w:rPr>
                <w:rFonts w:ascii="Tahoma" w:hAnsi="Tahoma" w:cs="Tahoma"/>
              </w:rPr>
            </w:pPr>
            <w:r w:rsidRPr="001A5A54">
              <w:rPr>
                <w:rFonts w:ascii="Tahoma" w:hAnsi="Tahoma" w:cs="Tahoma"/>
              </w:rPr>
              <w:t>12</w:t>
            </w:r>
          </w:p>
        </w:tc>
        <w:tc>
          <w:tcPr>
            <w:tcW w:w="5742" w:type="dxa"/>
            <w:vAlign w:val="center"/>
          </w:tcPr>
          <w:p w14:paraId="0EACCEB1" w14:textId="77777777" w:rsidR="006E2585" w:rsidRPr="001A5A54" w:rsidRDefault="006E2585" w:rsidP="006E2585">
            <w:pPr>
              <w:ind w:left="131"/>
              <w:rPr>
                <w:rFonts w:ascii="Tahoma" w:hAnsi="Tahoma" w:cs="Tahoma"/>
              </w:rPr>
            </w:pPr>
            <w:r w:rsidRPr="001A5A54">
              <w:rPr>
                <w:rFonts w:ascii="Tahoma" w:hAnsi="Tahoma" w:cs="Tahoma"/>
              </w:rPr>
              <w:t>Klauzula zabezpieczeń dla nowo nabytych pojazdów</w:t>
            </w:r>
          </w:p>
        </w:tc>
        <w:tc>
          <w:tcPr>
            <w:tcW w:w="992" w:type="dxa"/>
            <w:vAlign w:val="center"/>
          </w:tcPr>
          <w:p w14:paraId="168214A6" w14:textId="77777777" w:rsidR="006E2585" w:rsidRPr="001A5A54" w:rsidRDefault="006E2585" w:rsidP="006E2585">
            <w:pPr>
              <w:jc w:val="center"/>
              <w:rPr>
                <w:rFonts w:ascii="Tahoma" w:hAnsi="Tahoma" w:cs="Tahoma"/>
              </w:rPr>
            </w:pPr>
          </w:p>
        </w:tc>
        <w:tc>
          <w:tcPr>
            <w:tcW w:w="1669" w:type="dxa"/>
            <w:shd w:val="clear" w:color="auto" w:fill="auto"/>
            <w:vAlign w:val="center"/>
          </w:tcPr>
          <w:p w14:paraId="175EEE90" w14:textId="77777777" w:rsidR="006E2585" w:rsidRPr="00693DAA" w:rsidRDefault="006E2585" w:rsidP="006E2585">
            <w:pPr>
              <w:jc w:val="center"/>
              <w:rPr>
                <w:rFonts w:ascii="Tahoma" w:hAnsi="Tahoma" w:cs="Tahoma"/>
              </w:rPr>
            </w:pPr>
            <w:r w:rsidRPr="00693DAA">
              <w:rPr>
                <w:rFonts w:ascii="Tahoma" w:hAnsi="Tahoma" w:cs="Tahoma"/>
              </w:rPr>
              <w:t>8 pkt</w:t>
            </w:r>
          </w:p>
        </w:tc>
      </w:tr>
    </w:tbl>
    <w:p w14:paraId="251E113D" w14:textId="77777777" w:rsidR="00E06B22" w:rsidRPr="001A5A54" w:rsidRDefault="00E06B22" w:rsidP="00E06B22">
      <w:pPr>
        <w:ind w:left="60"/>
        <w:jc w:val="both"/>
        <w:rPr>
          <w:rFonts w:ascii="Tahoma" w:hAnsi="Tahoma"/>
          <w:position w:val="-4"/>
          <w:sz w:val="18"/>
          <w:szCs w:val="18"/>
        </w:rPr>
      </w:pPr>
    </w:p>
    <w:p w14:paraId="0D8828C1" w14:textId="77777777" w:rsidR="00E06B22" w:rsidRPr="001A5A54" w:rsidRDefault="00E06B22" w:rsidP="00E06B22">
      <w:pPr>
        <w:ind w:left="60"/>
        <w:jc w:val="both"/>
        <w:rPr>
          <w:rFonts w:ascii="Tahoma" w:hAnsi="Tahoma"/>
          <w:position w:val="-4"/>
          <w:sz w:val="18"/>
          <w:szCs w:val="18"/>
        </w:rPr>
      </w:pPr>
      <w:r w:rsidRPr="001A5A54">
        <w:rPr>
          <w:rFonts w:ascii="Tahoma" w:hAnsi="Tahoma"/>
          <w:position w:val="-4"/>
          <w:sz w:val="18"/>
          <w:szCs w:val="18"/>
        </w:rPr>
        <w:t>*W przypadku braku zapisu „TAK” lub „NIE” przy danej klauzuli Zamawiający uzna, że dana klauzula nie została zaakceptowana w ofercie przez Wykonawcę.</w:t>
      </w:r>
    </w:p>
    <w:p w14:paraId="3B90348D" w14:textId="77777777" w:rsidR="007601BD" w:rsidRDefault="007601BD" w:rsidP="008061FE">
      <w:pPr>
        <w:ind w:left="709" w:hanging="360"/>
        <w:rPr>
          <w:rFonts w:ascii="Tahoma" w:hAnsi="Tahoma" w:cs="Tahoma"/>
          <w:highlight w:val="green"/>
        </w:rPr>
      </w:pPr>
    </w:p>
    <w:p w14:paraId="73DD4F65" w14:textId="1E61469F" w:rsidR="004C5392" w:rsidRDefault="004C5392" w:rsidP="00DE2403">
      <w:pPr>
        <w:ind w:left="60"/>
        <w:jc w:val="both"/>
        <w:rPr>
          <w:rFonts w:ascii="Tahoma" w:hAnsi="Tahoma"/>
          <w:b/>
          <w:position w:val="-4"/>
          <w:highlight w:val="green"/>
        </w:rPr>
      </w:pPr>
    </w:p>
    <w:p w14:paraId="14DF15C2" w14:textId="77777777" w:rsidR="00174790" w:rsidRDefault="00174790" w:rsidP="00DE2403">
      <w:pPr>
        <w:ind w:left="60"/>
        <w:jc w:val="both"/>
        <w:rPr>
          <w:rFonts w:ascii="Tahoma" w:hAnsi="Tahoma"/>
          <w:b/>
          <w:position w:val="-4"/>
          <w:highlight w:val="green"/>
        </w:rPr>
      </w:pPr>
    </w:p>
    <w:p w14:paraId="0C3BC93C" w14:textId="77777777" w:rsidR="004C5392" w:rsidRDefault="004C5392" w:rsidP="00DE2403">
      <w:pPr>
        <w:ind w:left="60"/>
        <w:jc w:val="both"/>
        <w:rPr>
          <w:rFonts w:ascii="Tahoma" w:hAnsi="Tahoma"/>
          <w:b/>
          <w:position w:val="-4"/>
          <w:highlight w:val="green"/>
        </w:rPr>
      </w:pPr>
    </w:p>
    <w:p w14:paraId="6E7BE782" w14:textId="77777777" w:rsidR="00DE2403" w:rsidRPr="001A5A54" w:rsidRDefault="00DE2403" w:rsidP="00DE2403">
      <w:pPr>
        <w:ind w:left="60"/>
        <w:jc w:val="both"/>
        <w:rPr>
          <w:rFonts w:ascii="Tahoma" w:hAnsi="Tahoma"/>
          <w:b/>
          <w:position w:val="-4"/>
        </w:rPr>
      </w:pPr>
      <w:r w:rsidRPr="001A5A54">
        <w:rPr>
          <w:rFonts w:ascii="Tahoma" w:hAnsi="Tahoma"/>
          <w:b/>
          <w:position w:val="-4"/>
        </w:rPr>
        <w:t xml:space="preserve">Część III Zamówienia </w:t>
      </w:r>
    </w:p>
    <w:p w14:paraId="34A32CB9" w14:textId="77777777" w:rsidR="001A5A54" w:rsidRDefault="001A5A54" w:rsidP="001A5A54">
      <w:pPr>
        <w:pStyle w:val="Tekstpodstawowywcity"/>
        <w:ind w:left="0"/>
        <w:rPr>
          <w:rFonts w:ascii="Tahoma" w:hAnsi="Tahoma" w:cs="Tahoma"/>
          <w:b w:val="0"/>
          <w:sz w:val="20"/>
          <w:u w:val="none"/>
        </w:rPr>
      </w:pPr>
    </w:p>
    <w:p w14:paraId="7F45B36D" w14:textId="3F54D604" w:rsidR="001A5A54" w:rsidRPr="009A4838" w:rsidRDefault="00DE2403" w:rsidP="001A5A54">
      <w:pPr>
        <w:pStyle w:val="Tekstpodstawowywcity"/>
        <w:ind w:left="0"/>
        <w:rPr>
          <w:rFonts w:ascii="Tahoma" w:hAnsi="Tahoma" w:cs="Tahoma"/>
        </w:rPr>
      </w:pPr>
      <w:r w:rsidRPr="001A5A54">
        <w:rPr>
          <w:rFonts w:ascii="Tahoma" w:hAnsi="Tahoma" w:cs="Tahoma"/>
          <w:b w:val="0"/>
          <w:sz w:val="20"/>
          <w:u w:val="none"/>
        </w:rPr>
        <w:t>Oferta obejmuje okres ubezpieczenia wskazany w SIWZ to jest</w:t>
      </w:r>
      <w:r w:rsidR="001A5A54" w:rsidRPr="001A5A54">
        <w:rPr>
          <w:rFonts w:ascii="Tahoma" w:hAnsi="Tahoma" w:cs="Tahoma"/>
          <w:b w:val="0"/>
          <w:sz w:val="20"/>
          <w:u w:val="none"/>
        </w:rPr>
        <w:t xml:space="preserve"> od 21 lutego 2021 r. do 20 lutego 2024 r.</w:t>
      </w:r>
    </w:p>
    <w:p w14:paraId="56F73EA0" w14:textId="77777777" w:rsidR="00DE2403" w:rsidRPr="009A4838" w:rsidRDefault="00DE2403" w:rsidP="00DE2403">
      <w:pPr>
        <w:pStyle w:val="Tekstpodstawowywcity"/>
        <w:ind w:left="0"/>
        <w:rPr>
          <w:rFonts w:ascii="Tahoma" w:hAnsi="Tahoma" w:cs="Tahoma"/>
          <w:b w:val="0"/>
          <w:sz w:val="20"/>
          <w:highlight w:val="green"/>
          <w:u w:val="none"/>
        </w:rPr>
      </w:pPr>
    </w:p>
    <w:p w14:paraId="662A60A1" w14:textId="77777777" w:rsidR="00DE2403" w:rsidRPr="001A5A54" w:rsidRDefault="00DE2403" w:rsidP="00DE2403">
      <w:pPr>
        <w:tabs>
          <w:tab w:val="left" w:pos="360"/>
          <w:tab w:val="num" w:pos="928"/>
        </w:tabs>
        <w:ind w:left="349"/>
        <w:jc w:val="both"/>
        <w:rPr>
          <w:rFonts w:ascii="Tahoma" w:hAnsi="Tahoma" w:cs="Tahoma"/>
          <w:b/>
        </w:rPr>
      </w:pPr>
      <w:r w:rsidRPr="001A5A54">
        <w:rPr>
          <w:rFonts w:ascii="Tahoma" w:hAnsi="Tahoma" w:cs="Tahoma"/>
          <w:b/>
        </w:rPr>
        <w:t xml:space="preserve">Cena łączna: </w:t>
      </w:r>
      <w:r w:rsidRPr="001A5A54">
        <w:rPr>
          <w:rFonts w:ascii="Tahoma" w:hAnsi="Tahoma" w:cs="Tahoma"/>
          <w:b/>
        </w:rPr>
        <w:tab/>
        <w:t xml:space="preserve">……………………… zł </w:t>
      </w:r>
    </w:p>
    <w:p w14:paraId="02C9FEE5" w14:textId="77777777" w:rsidR="00DE2403" w:rsidRPr="001A5A54" w:rsidRDefault="00DE2403" w:rsidP="00DE2403">
      <w:pPr>
        <w:tabs>
          <w:tab w:val="left" w:pos="360"/>
        </w:tabs>
        <w:ind w:left="709"/>
        <w:jc w:val="both"/>
        <w:rPr>
          <w:rFonts w:ascii="Tahoma" w:hAnsi="Tahoma" w:cs="Tahoma"/>
        </w:rPr>
      </w:pPr>
    </w:p>
    <w:p w14:paraId="1A445B14" w14:textId="46C77D57" w:rsidR="00DE2403" w:rsidRPr="001A5A54" w:rsidRDefault="00DE2403" w:rsidP="00DE2403">
      <w:pPr>
        <w:ind w:left="60"/>
        <w:jc w:val="both"/>
        <w:rPr>
          <w:rFonts w:ascii="Tahoma" w:hAnsi="Tahoma" w:cs="Tahoma"/>
          <w:b/>
        </w:rPr>
      </w:pPr>
      <w:r w:rsidRPr="001A5A54">
        <w:rPr>
          <w:rFonts w:ascii="Tahoma" w:hAnsi="Tahoma" w:cs="Tahoma"/>
          <w:b/>
        </w:rPr>
        <w:lastRenderedPageBreak/>
        <w:t xml:space="preserve">Akceptujemy wszystkie klauzule obligatoryjne od nr 1 do </w:t>
      </w:r>
      <w:r w:rsidR="004C5392" w:rsidRPr="001A5A54">
        <w:rPr>
          <w:rFonts w:ascii="Tahoma" w:hAnsi="Tahoma" w:cs="Tahoma"/>
          <w:b/>
        </w:rPr>
        <w:t>4</w:t>
      </w:r>
      <w:r w:rsidRPr="001A5A54">
        <w:rPr>
          <w:rFonts w:ascii="Tahoma" w:hAnsi="Tahoma" w:cs="Tahoma"/>
          <w:b/>
        </w:rPr>
        <w:t xml:space="preserve"> oraz następujące klauzule fakultatywne w części III zamówienia:</w:t>
      </w:r>
    </w:p>
    <w:p w14:paraId="4B66D779" w14:textId="77777777" w:rsidR="00DE2403" w:rsidRPr="009A4838" w:rsidRDefault="00DE2403" w:rsidP="00DE2403">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DE2403" w:rsidRPr="001A5A54" w14:paraId="56203CDE" w14:textId="77777777" w:rsidTr="000456F9">
        <w:trPr>
          <w:trHeight w:val="480"/>
          <w:jc w:val="center"/>
        </w:trPr>
        <w:tc>
          <w:tcPr>
            <w:tcW w:w="1003" w:type="dxa"/>
            <w:vAlign w:val="center"/>
          </w:tcPr>
          <w:p w14:paraId="43651932" w14:textId="77777777" w:rsidR="00DE2403" w:rsidRPr="001A5A54" w:rsidRDefault="00DE2403" w:rsidP="005E6D3F">
            <w:pPr>
              <w:jc w:val="center"/>
              <w:rPr>
                <w:rFonts w:ascii="Tahoma" w:hAnsi="Tahoma" w:cs="Tahoma"/>
                <w:b/>
              </w:rPr>
            </w:pPr>
            <w:r w:rsidRPr="001A5A54">
              <w:rPr>
                <w:rFonts w:ascii="Tahoma" w:hAnsi="Tahoma" w:cs="Tahoma"/>
                <w:b/>
              </w:rPr>
              <w:t>Nr</w:t>
            </w:r>
          </w:p>
          <w:p w14:paraId="18845DA5" w14:textId="77777777" w:rsidR="00DE2403" w:rsidRPr="001A5A54" w:rsidRDefault="00DE2403" w:rsidP="005E6D3F">
            <w:pPr>
              <w:jc w:val="center"/>
              <w:rPr>
                <w:rFonts w:ascii="Tahoma" w:hAnsi="Tahoma" w:cs="Tahoma"/>
                <w:b/>
              </w:rPr>
            </w:pPr>
            <w:r w:rsidRPr="001A5A54">
              <w:rPr>
                <w:rFonts w:ascii="Tahoma" w:hAnsi="Tahoma" w:cs="Tahoma"/>
                <w:b/>
              </w:rPr>
              <w:t>klauzuli</w:t>
            </w:r>
          </w:p>
        </w:tc>
        <w:tc>
          <w:tcPr>
            <w:tcW w:w="5742" w:type="dxa"/>
            <w:vAlign w:val="center"/>
          </w:tcPr>
          <w:p w14:paraId="29094B8C" w14:textId="77777777" w:rsidR="00DE2403" w:rsidRPr="001A5A54" w:rsidRDefault="00DE2403" w:rsidP="005E6D3F">
            <w:pPr>
              <w:jc w:val="center"/>
              <w:rPr>
                <w:rFonts w:ascii="Tahoma" w:hAnsi="Tahoma" w:cs="Tahoma"/>
                <w:b/>
              </w:rPr>
            </w:pPr>
            <w:r w:rsidRPr="001A5A54">
              <w:rPr>
                <w:rFonts w:ascii="Tahoma" w:hAnsi="Tahoma" w:cs="Tahoma"/>
                <w:b/>
              </w:rPr>
              <w:t>Nazwa klauzuli</w:t>
            </w:r>
          </w:p>
        </w:tc>
        <w:tc>
          <w:tcPr>
            <w:tcW w:w="992" w:type="dxa"/>
            <w:vAlign w:val="center"/>
          </w:tcPr>
          <w:p w14:paraId="64A41412" w14:textId="77777777" w:rsidR="00DE2403" w:rsidRPr="001A5A54" w:rsidRDefault="00DE2403" w:rsidP="005E6D3F">
            <w:pPr>
              <w:jc w:val="center"/>
              <w:rPr>
                <w:rFonts w:ascii="Tahoma" w:hAnsi="Tahoma" w:cs="Tahoma"/>
                <w:b/>
                <w:sz w:val="18"/>
                <w:szCs w:val="18"/>
              </w:rPr>
            </w:pPr>
            <w:r w:rsidRPr="001A5A54">
              <w:rPr>
                <w:rFonts w:ascii="Tahoma" w:hAnsi="Tahoma" w:cs="Tahoma"/>
                <w:b/>
                <w:sz w:val="18"/>
                <w:szCs w:val="18"/>
              </w:rPr>
              <w:t>TAK/NIE</w:t>
            </w:r>
            <w:r w:rsidR="00E06B22" w:rsidRPr="001A5A54">
              <w:rPr>
                <w:rFonts w:ascii="Tahoma" w:hAnsi="Tahoma" w:cs="Tahoma"/>
                <w:b/>
                <w:sz w:val="18"/>
                <w:szCs w:val="18"/>
              </w:rPr>
              <w:t>*</w:t>
            </w:r>
          </w:p>
        </w:tc>
        <w:tc>
          <w:tcPr>
            <w:tcW w:w="1559" w:type="dxa"/>
            <w:vAlign w:val="center"/>
          </w:tcPr>
          <w:p w14:paraId="05A2EB0E" w14:textId="77777777" w:rsidR="00DE2403" w:rsidRPr="001A5A54" w:rsidRDefault="00767320" w:rsidP="005E6D3F">
            <w:pPr>
              <w:jc w:val="center"/>
              <w:rPr>
                <w:rFonts w:ascii="Tahoma" w:hAnsi="Tahoma" w:cs="Tahoma"/>
                <w:b/>
              </w:rPr>
            </w:pPr>
            <w:r w:rsidRPr="001A5A54">
              <w:rPr>
                <w:rFonts w:ascii="Tahoma" w:hAnsi="Tahoma" w:cs="Tahoma"/>
                <w:b/>
              </w:rPr>
              <w:t>Liczba punktów</w:t>
            </w:r>
          </w:p>
        </w:tc>
      </w:tr>
      <w:tr w:rsidR="006E2585" w:rsidRPr="001A5A54" w14:paraId="394868B5" w14:textId="77777777" w:rsidTr="001B537B">
        <w:trPr>
          <w:trHeight w:val="386"/>
          <w:jc w:val="center"/>
        </w:trPr>
        <w:tc>
          <w:tcPr>
            <w:tcW w:w="1003" w:type="dxa"/>
            <w:vAlign w:val="center"/>
          </w:tcPr>
          <w:p w14:paraId="2DCC071D" w14:textId="676F4B1A" w:rsidR="006E2585" w:rsidRPr="001A5A54" w:rsidRDefault="004C5392" w:rsidP="006E2585">
            <w:pPr>
              <w:suppressAutoHyphens/>
              <w:jc w:val="center"/>
              <w:rPr>
                <w:rFonts w:ascii="Tahoma" w:hAnsi="Tahoma" w:cs="Tahoma"/>
              </w:rPr>
            </w:pPr>
            <w:r w:rsidRPr="001A5A54">
              <w:rPr>
                <w:rFonts w:ascii="Tahoma" w:hAnsi="Tahoma" w:cs="Tahoma"/>
              </w:rPr>
              <w:t>5</w:t>
            </w:r>
          </w:p>
        </w:tc>
        <w:tc>
          <w:tcPr>
            <w:tcW w:w="5742" w:type="dxa"/>
            <w:vAlign w:val="center"/>
          </w:tcPr>
          <w:p w14:paraId="07399DAF" w14:textId="77777777" w:rsidR="006E2585" w:rsidRPr="001A5A54" w:rsidRDefault="006E2585" w:rsidP="006E2585">
            <w:pPr>
              <w:ind w:left="131"/>
              <w:rPr>
                <w:rFonts w:ascii="Tahoma" w:hAnsi="Tahoma" w:cs="Tahoma"/>
              </w:rPr>
            </w:pPr>
            <w:r w:rsidRPr="001A5A54">
              <w:rPr>
                <w:rFonts w:ascii="Tahoma" w:hAnsi="Tahoma" w:cs="Tahoma"/>
              </w:rPr>
              <w:t>Klauzula zaliczki na poczet odszkodowania</w:t>
            </w:r>
          </w:p>
        </w:tc>
        <w:tc>
          <w:tcPr>
            <w:tcW w:w="992" w:type="dxa"/>
            <w:vAlign w:val="center"/>
          </w:tcPr>
          <w:p w14:paraId="4862F440" w14:textId="77777777" w:rsidR="006E2585" w:rsidRPr="001A5A54" w:rsidRDefault="006E2585" w:rsidP="006E2585">
            <w:pPr>
              <w:jc w:val="center"/>
              <w:rPr>
                <w:rFonts w:ascii="Tahoma" w:hAnsi="Tahoma" w:cs="Tahoma"/>
              </w:rPr>
            </w:pPr>
          </w:p>
        </w:tc>
        <w:tc>
          <w:tcPr>
            <w:tcW w:w="1559" w:type="dxa"/>
            <w:shd w:val="clear" w:color="auto" w:fill="auto"/>
            <w:vAlign w:val="center"/>
          </w:tcPr>
          <w:p w14:paraId="17412580" w14:textId="2C895F58" w:rsidR="006E2585" w:rsidRPr="001B537B" w:rsidRDefault="004C5392" w:rsidP="006E2585">
            <w:pPr>
              <w:jc w:val="center"/>
              <w:rPr>
                <w:rFonts w:ascii="Tahoma" w:hAnsi="Tahoma" w:cs="Tahoma"/>
              </w:rPr>
            </w:pPr>
            <w:r w:rsidRPr="001B537B">
              <w:rPr>
                <w:rFonts w:ascii="Tahoma" w:hAnsi="Tahoma" w:cs="Tahoma"/>
              </w:rPr>
              <w:t>6</w:t>
            </w:r>
            <w:r w:rsidR="006E2585" w:rsidRPr="001B537B">
              <w:rPr>
                <w:rFonts w:ascii="Tahoma" w:hAnsi="Tahoma" w:cs="Tahoma"/>
              </w:rPr>
              <w:t xml:space="preserve"> pkt</w:t>
            </w:r>
          </w:p>
        </w:tc>
      </w:tr>
      <w:tr w:rsidR="006E2585" w:rsidRPr="001A5A54" w14:paraId="6609E90F" w14:textId="77777777" w:rsidTr="001B537B">
        <w:trPr>
          <w:trHeight w:val="413"/>
          <w:jc w:val="center"/>
        </w:trPr>
        <w:tc>
          <w:tcPr>
            <w:tcW w:w="1003" w:type="dxa"/>
            <w:vAlign w:val="center"/>
          </w:tcPr>
          <w:p w14:paraId="29E5ACFD" w14:textId="46025D41" w:rsidR="006E2585" w:rsidRPr="001A5A54" w:rsidRDefault="004C5392" w:rsidP="006E2585">
            <w:pPr>
              <w:suppressAutoHyphens/>
              <w:jc w:val="center"/>
              <w:rPr>
                <w:rFonts w:ascii="Tahoma" w:hAnsi="Tahoma" w:cs="Tahoma"/>
              </w:rPr>
            </w:pPr>
            <w:r w:rsidRPr="001A5A54">
              <w:rPr>
                <w:rFonts w:ascii="Tahoma" w:hAnsi="Tahoma" w:cs="Tahoma"/>
              </w:rPr>
              <w:t>6</w:t>
            </w:r>
          </w:p>
        </w:tc>
        <w:tc>
          <w:tcPr>
            <w:tcW w:w="5742" w:type="dxa"/>
            <w:vAlign w:val="center"/>
          </w:tcPr>
          <w:p w14:paraId="6B2A3974" w14:textId="77777777" w:rsidR="006E2585" w:rsidRPr="001A5A54" w:rsidRDefault="006E2585" w:rsidP="006E2585">
            <w:pPr>
              <w:ind w:left="131"/>
              <w:rPr>
                <w:rFonts w:ascii="Tahoma" w:hAnsi="Tahoma" w:cs="Tahoma"/>
              </w:rPr>
            </w:pPr>
            <w:r w:rsidRPr="001A5A54">
              <w:rPr>
                <w:rFonts w:ascii="Tahoma" w:hAnsi="Tahoma" w:cs="Tahoma"/>
              </w:rPr>
              <w:t>Klauzula funduszu prewencyjnego</w:t>
            </w:r>
          </w:p>
        </w:tc>
        <w:tc>
          <w:tcPr>
            <w:tcW w:w="992" w:type="dxa"/>
            <w:vAlign w:val="center"/>
          </w:tcPr>
          <w:p w14:paraId="4DEB0549" w14:textId="77777777" w:rsidR="006E2585" w:rsidRPr="001A5A54" w:rsidRDefault="006E2585" w:rsidP="006E2585">
            <w:pPr>
              <w:jc w:val="center"/>
              <w:rPr>
                <w:rFonts w:ascii="Tahoma" w:hAnsi="Tahoma" w:cs="Tahoma"/>
              </w:rPr>
            </w:pPr>
          </w:p>
        </w:tc>
        <w:tc>
          <w:tcPr>
            <w:tcW w:w="1559" w:type="dxa"/>
            <w:shd w:val="clear" w:color="auto" w:fill="auto"/>
            <w:vAlign w:val="center"/>
          </w:tcPr>
          <w:p w14:paraId="4C369BF5" w14:textId="58784804" w:rsidR="006E2585" w:rsidRPr="001B537B" w:rsidRDefault="001B537B" w:rsidP="006E2585">
            <w:pPr>
              <w:jc w:val="center"/>
              <w:rPr>
                <w:rFonts w:ascii="Tahoma" w:hAnsi="Tahoma" w:cs="Tahoma"/>
              </w:rPr>
            </w:pPr>
            <w:r w:rsidRPr="001B537B">
              <w:rPr>
                <w:rFonts w:ascii="Tahoma" w:hAnsi="Tahoma" w:cs="Tahoma"/>
              </w:rPr>
              <w:t>20</w:t>
            </w:r>
            <w:r w:rsidR="006E2585" w:rsidRPr="001B537B">
              <w:rPr>
                <w:rFonts w:ascii="Tahoma" w:hAnsi="Tahoma" w:cs="Tahoma"/>
              </w:rPr>
              <w:t xml:space="preserve"> pkt</w:t>
            </w:r>
          </w:p>
        </w:tc>
      </w:tr>
      <w:tr w:rsidR="006E2585" w:rsidRPr="001A5A54" w14:paraId="5AD7D556" w14:textId="77777777" w:rsidTr="001B537B">
        <w:trPr>
          <w:trHeight w:val="344"/>
          <w:jc w:val="center"/>
        </w:trPr>
        <w:tc>
          <w:tcPr>
            <w:tcW w:w="1003" w:type="dxa"/>
            <w:vAlign w:val="center"/>
          </w:tcPr>
          <w:p w14:paraId="253EC33C" w14:textId="681E3E58" w:rsidR="006E2585" w:rsidRPr="001A5A54" w:rsidRDefault="004C5392" w:rsidP="006E2585">
            <w:pPr>
              <w:suppressAutoHyphens/>
              <w:jc w:val="center"/>
              <w:rPr>
                <w:rFonts w:ascii="Tahoma" w:hAnsi="Tahoma" w:cs="Tahoma"/>
              </w:rPr>
            </w:pPr>
            <w:r w:rsidRPr="001A5A54">
              <w:rPr>
                <w:rFonts w:ascii="Tahoma" w:hAnsi="Tahoma" w:cs="Tahoma"/>
              </w:rPr>
              <w:t>7</w:t>
            </w:r>
          </w:p>
        </w:tc>
        <w:tc>
          <w:tcPr>
            <w:tcW w:w="5742" w:type="dxa"/>
            <w:vAlign w:val="center"/>
          </w:tcPr>
          <w:p w14:paraId="73D4A604" w14:textId="77777777" w:rsidR="006E2585" w:rsidRPr="001A5A54" w:rsidRDefault="006E2585" w:rsidP="006E2585">
            <w:pPr>
              <w:ind w:left="131"/>
              <w:rPr>
                <w:rFonts w:ascii="Tahoma" w:hAnsi="Tahoma" w:cs="Tahoma"/>
              </w:rPr>
            </w:pPr>
            <w:r w:rsidRPr="001A5A54">
              <w:rPr>
                <w:rFonts w:ascii="Tahoma" w:hAnsi="Tahoma" w:cs="Tahoma"/>
              </w:rPr>
              <w:t>Klauzula zasiłku dziennego</w:t>
            </w:r>
          </w:p>
        </w:tc>
        <w:tc>
          <w:tcPr>
            <w:tcW w:w="992" w:type="dxa"/>
            <w:vAlign w:val="center"/>
          </w:tcPr>
          <w:p w14:paraId="3FF1E3C2" w14:textId="77777777" w:rsidR="006E2585" w:rsidRPr="001A5A54" w:rsidRDefault="006E2585" w:rsidP="006E2585">
            <w:pPr>
              <w:jc w:val="center"/>
              <w:rPr>
                <w:rFonts w:ascii="Tahoma" w:hAnsi="Tahoma" w:cs="Tahoma"/>
              </w:rPr>
            </w:pPr>
          </w:p>
        </w:tc>
        <w:tc>
          <w:tcPr>
            <w:tcW w:w="1559" w:type="dxa"/>
            <w:shd w:val="clear" w:color="auto" w:fill="auto"/>
            <w:vAlign w:val="center"/>
          </w:tcPr>
          <w:p w14:paraId="3DBB7081" w14:textId="647BF549" w:rsidR="006E2585" w:rsidRPr="001B537B" w:rsidRDefault="000456F9" w:rsidP="006E2585">
            <w:pPr>
              <w:jc w:val="center"/>
              <w:rPr>
                <w:rFonts w:ascii="Tahoma" w:hAnsi="Tahoma" w:cs="Tahoma"/>
              </w:rPr>
            </w:pPr>
            <w:r w:rsidRPr="001B537B">
              <w:rPr>
                <w:rFonts w:ascii="Tahoma" w:hAnsi="Tahoma" w:cs="Tahoma"/>
              </w:rPr>
              <w:t>8</w:t>
            </w:r>
            <w:r w:rsidR="006E2585" w:rsidRPr="001B537B">
              <w:rPr>
                <w:rFonts w:ascii="Tahoma" w:hAnsi="Tahoma" w:cs="Tahoma"/>
              </w:rPr>
              <w:t xml:space="preserve"> pkt</w:t>
            </w:r>
          </w:p>
        </w:tc>
      </w:tr>
      <w:tr w:rsidR="006E2585" w:rsidRPr="001A5A54" w14:paraId="372AA657" w14:textId="77777777" w:rsidTr="001B537B">
        <w:trPr>
          <w:trHeight w:val="405"/>
          <w:jc w:val="center"/>
        </w:trPr>
        <w:tc>
          <w:tcPr>
            <w:tcW w:w="1003" w:type="dxa"/>
            <w:vAlign w:val="center"/>
          </w:tcPr>
          <w:p w14:paraId="2520213B" w14:textId="2761BF87" w:rsidR="006E2585" w:rsidRPr="001A5A54" w:rsidRDefault="004C5392" w:rsidP="006E2585">
            <w:pPr>
              <w:suppressAutoHyphens/>
              <w:jc w:val="center"/>
              <w:rPr>
                <w:rFonts w:ascii="Tahoma" w:hAnsi="Tahoma" w:cs="Tahoma"/>
              </w:rPr>
            </w:pPr>
            <w:r w:rsidRPr="001A5A54">
              <w:rPr>
                <w:rFonts w:ascii="Tahoma" w:hAnsi="Tahoma" w:cs="Tahoma"/>
              </w:rPr>
              <w:t>8</w:t>
            </w:r>
          </w:p>
        </w:tc>
        <w:tc>
          <w:tcPr>
            <w:tcW w:w="5742" w:type="dxa"/>
            <w:vAlign w:val="center"/>
          </w:tcPr>
          <w:p w14:paraId="5CA797DE" w14:textId="77777777" w:rsidR="006E2585" w:rsidRPr="001A5A54" w:rsidRDefault="006E2585" w:rsidP="006E2585">
            <w:pPr>
              <w:ind w:left="131"/>
              <w:rPr>
                <w:rFonts w:ascii="Tahoma" w:hAnsi="Tahoma" w:cs="Tahoma"/>
              </w:rPr>
            </w:pPr>
            <w:r w:rsidRPr="001A5A54">
              <w:rPr>
                <w:rFonts w:ascii="Tahoma" w:hAnsi="Tahoma" w:cs="Tahoma"/>
              </w:rPr>
              <w:t>Klauzula rozszerzenia zakresu o zawał serca i udar mózgu</w:t>
            </w:r>
          </w:p>
        </w:tc>
        <w:tc>
          <w:tcPr>
            <w:tcW w:w="992" w:type="dxa"/>
            <w:vAlign w:val="center"/>
          </w:tcPr>
          <w:p w14:paraId="247A0BC6" w14:textId="77777777" w:rsidR="006E2585" w:rsidRPr="001A5A54" w:rsidRDefault="006E2585" w:rsidP="006E2585">
            <w:pPr>
              <w:jc w:val="center"/>
              <w:rPr>
                <w:rFonts w:ascii="Tahoma" w:hAnsi="Tahoma" w:cs="Tahoma"/>
              </w:rPr>
            </w:pPr>
          </w:p>
        </w:tc>
        <w:tc>
          <w:tcPr>
            <w:tcW w:w="1559" w:type="dxa"/>
            <w:shd w:val="clear" w:color="auto" w:fill="auto"/>
            <w:vAlign w:val="center"/>
          </w:tcPr>
          <w:p w14:paraId="79226286" w14:textId="31989B72" w:rsidR="006E2585" w:rsidRPr="001B537B" w:rsidRDefault="000456F9" w:rsidP="006E2585">
            <w:pPr>
              <w:jc w:val="center"/>
              <w:rPr>
                <w:rFonts w:ascii="Tahoma" w:hAnsi="Tahoma" w:cs="Tahoma"/>
              </w:rPr>
            </w:pPr>
            <w:r w:rsidRPr="001B537B">
              <w:rPr>
                <w:rFonts w:ascii="Tahoma" w:hAnsi="Tahoma" w:cs="Tahoma"/>
              </w:rPr>
              <w:t>8</w:t>
            </w:r>
            <w:r w:rsidR="004C5392" w:rsidRPr="001B537B">
              <w:rPr>
                <w:rFonts w:ascii="Tahoma" w:hAnsi="Tahoma" w:cs="Tahoma"/>
              </w:rPr>
              <w:t xml:space="preserve"> </w:t>
            </w:r>
            <w:r w:rsidR="006E2585" w:rsidRPr="001B537B">
              <w:rPr>
                <w:rFonts w:ascii="Tahoma" w:hAnsi="Tahoma" w:cs="Tahoma"/>
              </w:rPr>
              <w:t>pkt</w:t>
            </w:r>
          </w:p>
        </w:tc>
      </w:tr>
      <w:tr w:rsidR="006E2585" w:rsidRPr="001A5A54" w14:paraId="5103C036" w14:textId="77777777" w:rsidTr="001B537B">
        <w:trPr>
          <w:trHeight w:val="411"/>
          <w:jc w:val="center"/>
        </w:trPr>
        <w:tc>
          <w:tcPr>
            <w:tcW w:w="1003" w:type="dxa"/>
            <w:vAlign w:val="center"/>
          </w:tcPr>
          <w:p w14:paraId="7A3C3497" w14:textId="7277929A" w:rsidR="006E2585" w:rsidRPr="001A5A54" w:rsidRDefault="004C5392" w:rsidP="006E2585">
            <w:pPr>
              <w:suppressAutoHyphens/>
              <w:jc w:val="center"/>
              <w:rPr>
                <w:rFonts w:ascii="Tahoma" w:hAnsi="Tahoma" w:cs="Tahoma"/>
              </w:rPr>
            </w:pPr>
            <w:r w:rsidRPr="001A5A54">
              <w:rPr>
                <w:rFonts w:ascii="Tahoma" w:hAnsi="Tahoma" w:cs="Tahoma"/>
              </w:rPr>
              <w:t>9</w:t>
            </w:r>
          </w:p>
        </w:tc>
        <w:tc>
          <w:tcPr>
            <w:tcW w:w="5742" w:type="dxa"/>
            <w:vAlign w:val="center"/>
          </w:tcPr>
          <w:p w14:paraId="72BA6EA7" w14:textId="77777777" w:rsidR="006E2585" w:rsidRPr="001A5A54" w:rsidRDefault="006E2585" w:rsidP="006E2585">
            <w:pPr>
              <w:ind w:left="131"/>
              <w:rPr>
                <w:rFonts w:ascii="Tahoma" w:hAnsi="Tahoma" w:cs="Tahoma"/>
              </w:rPr>
            </w:pPr>
            <w:r w:rsidRPr="001A5A54">
              <w:rPr>
                <w:rFonts w:ascii="Tahoma" w:hAnsi="Tahoma" w:cs="Tahoma"/>
              </w:rPr>
              <w:t>Klauzula czasowego zakresu ochrony</w:t>
            </w:r>
          </w:p>
        </w:tc>
        <w:tc>
          <w:tcPr>
            <w:tcW w:w="992" w:type="dxa"/>
            <w:vAlign w:val="center"/>
          </w:tcPr>
          <w:p w14:paraId="7533E8C9" w14:textId="77777777" w:rsidR="006E2585" w:rsidRPr="001A5A54" w:rsidRDefault="006E2585" w:rsidP="006E2585">
            <w:pPr>
              <w:jc w:val="center"/>
              <w:rPr>
                <w:rFonts w:ascii="Tahoma" w:hAnsi="Tahoma" w:cs="Tahoma"/>
              </w:rPr>
            </w:pPr>
          </w:p>
        </w:tc>
        <w:tc>
          <w:tcPr>
            <w:tcW w:w="1559" w:type="dxa"/>
            <w:shd w:val="clear" w:color="auto" w:fill="auto"/>
            <w:vAlign w:val="center"/>
          </w:tcPr>
          <w:p w14:paraId="63766B6A" w14:textId="6970919A" w:rsidR="006E2585" w:rsidRPr="001B537B" w:rsidRDefault="006E2585" w:rsidP="006E2585">
            <w:pPr>
              <w:jc w:val="center"/>
              <w:rPr>
                <w:rFonts w:ascii="Tahoma" w:hAnsi="Tahoma" w:cs="Tahoma"/>
              </w:rPr>
            </w:pPr>
            <w:r w:rsidRPr="001B537B">
              <w:rPr>
                <w:rFonts w:ascii="Tahoma" w:hAnsi="Tahoma" w:cs="Tahoma"/>
              </w:rPr>
              <w:t>1</w:t>
            </w:r>
            <w:r w:rsidR="001B537B" w:rsidRPr="001B537B">
              <w:rPr>
                <w:rFonts w:ascii="Tahoma" w:hAnsi="Tahoma" w:cs="Tahoma"/>
              </w:rPr>
              <w:t>0</w:t>
            </w:r>
            <w:r w:rsidRPr="001B537B">
              <w:rPr>
                <w:rFonts w:ascii="Tahoma" w:hAnsi="Tahoma" w:cs="Tahoma"/>
              </w:rPr>
              <w:t xml:space="preserve"> pkt</w:t>
            </w:r>
          </w:p>
        </w:tc>
      </w:tr>
      <w:tr w:rsidR="006E2585" w:rsidRPr="001A5A54" w14:paraId="57CEB85E" w14:textId="77777777" w:rsidTr="001B537B">
        <w:trPr>
          <w:trHeight w:val="411"/>
          <w:jc w:val="center"/>
        </w:trPr>
        <w:tc>
          <w:tcPr>
            <w:tcW w:w="1003" w:type="dxa"/>
            <w:vAlign w:val="center"/>
          </w:tcPr>
          <w:p w14:paraId="17F1B761" w14:textId="67446460" w:rsidR="006E2585" w:rsidRPr="001A5A54" w:rsidRDefault="004C5392" w:rsidP="006E2585">
            <w:pPr>
              <w:suppressAutoHyphens/>
              <w:jc w:val="center"/>
              <w:rPr>
                <w:rFonts w:ascii="Tahoma" w:hAnsi="Tahoma" w:cs="Tahoma"/>
              </w:rPr>
            </w:pPr>
            <w:r w:rsidRPr="001A5A54">
              <w:rPr>
                <w:rFonts w:ascii="Tahoma" w:hAnsi="Tahoma" w:cs="Tahoma"/>
              </w:rPr>
              <w:t>10</w:t>
            </w:r>
          </w:p>
        </w:tc>
        <w:tc>
          <w:tcPr>
            <w:tcW w:w="5742" w:type="dxa"/>
            <w:vAlign w:val="center"/>
          </w:tcPr>
          <w:p w14:paraId="2F14BCF6" w14:textId="77777777" w:rsidR="006E2585" w:rsidRPr="001A5A54" w:rsidRDefault="006E2585" w:rsidP="006E2585">
            <w:pPr>
              <w:ind w:left="131"/>
              <w:rPr>
                <w:rFonts w:ascii="Tahoma" w:hAnsi="Tahoma" w:cs="Tahoma"/>
              </w:rPr>
            </w:pPr>
            <w:r w:rsidRPr="001A5A54">
              <w:rPr>
                <w:rFonts w:ascii="Tahoma" w:hAnsi="Tahoma" w:cs="Tahoma"/>
              </w:rPr>
              <w:t>Klauzula automatycznego pokrycia w NNW OSP</w:t>
            </w:r>
          </w:p>
        </w:tc>
        <w:tc>
          <w:tcPr>
            <w:tcW w:w="992" w:type="dxa"/>
            <w:vAlign w:val="center"/>
          </w:tcPr>
          <w:p w14:paraId="49A1F019" w14:textId="77777777" w:rsidR="006E2585" w:rsidRPr="001A5A54" w:rsidRDefault="006E2585" w:rsidP="006E2585">
            <w:pPr>
              <w:jc w:val="center"/>
              <w:rPr>
                <w:rFonts w:ascii="Tahoma" w:hAnsi="Tahoma" w:cs="Tahoma"/>
              </w:rPr>
            </w:pPr>
          </w:p>
        </w:tc>
        <w:tc>
          <w:tcPr>
            <w:tcW w:w="1559" w:type="dxa"/>
            <w:shd w:val="clear" w:color="auto" w:fill="auto"/>
            <w:vAlign w:val="center"/>
          </w:tcPr>
          <w:p w14:paraId="6484DAE7" w14:textId="77777777" w:rsidR="006E2585" w:rsidRPr="001B537B" w:rsidRDefault="006E2585" w:rsidP="006E2585">
            <w:pPr>
              <w:jc w:val="center"/>
              <w:rPr>
                <w:rFonts w:ascii="Tahoma" w:hAnsi="Tahoma" w:cs="Tahoma"/>
              </w:rPr>
            </w:pPr>
            <w:r w:rsidRPr="001B537B">
              <w:rPr>
                <w:rFonts w:ascii="Tahoma" w:hAnsi="Tahoma" w:cs="Tahoma"/>
              </w:rPr>
              <w:t>10 pkt</w:t>
            </w:r>
          </w:p>
        </w:tc>
      </w:tr>
      <w:tr w:rsidR="006E2585" w:rsidRPr="001A5A54" w14:paraId="361A8C5D" w14:textId="77777777" w:rsidTr="001B537B">
        <w:trPr>
          <w:trHeight w:val="411"/>
          <w:jc w:val="center"/>
        </w:trPr>
        <w:tc>
          <w:tcPr>
            <w:tcW w:w="1003" w:type="dxa"/>
            <w:vAlign w:val="center"/>
          </w:tcPr>
          <w:p w14:paraId="3083CFEE" w14:textId="32835437" w:rsidR="006E2585" w:rsidRPr="001A5A54" w:rsidRDefault="006E2585" w:rsidP="004C5392">
            <w:pPr>
              <w:suppressAutoHyphens/>
              <w:jc w:val="center"/>
              <w:rPr>
                <w:rFonts w:ascii="Tahoma" w:hAnsi="Tahoma" w:cs="Tahoma"/>
              </w:rPr>
            </w:pPr>
            <w:r w:rsidRPr="001A5A54">
              <w:rPr>
                <w:rFonts w:ascii="Tahoma" w:hAnsi="Tahoma" w:cs="Tahoma"/>
              </w:rPr>
              <w:t>1</w:t>
            </w:r>
            <w:r w:rsidR="004C5392" w:rsidRPr="001A5A54">
              <w:rPr>
                <w:rFonts w:ascii="Tahoma" w:hAnsi="Tahoma" w:cs="Tahoma"/>
              </w:rPr>
              <w:t>1</w:t>
            </w:r>
          </w:p>
        </w:tc>
        <w:tc>
          <w:tcPr>
            <w:tcW w:w="5742" w:type="dxa"/>
            <w:vAlign w:val="center"/>
          </w:tcPr>
          <w:p w14:paraId="4BCCB8E0" w14:textId="77777777" w:rsidR="006E2585" w:rsidRPr="001A5A54" w:rsidRDefault="006E2585" w:rsidP="006E2585">
            <w:pPr>
              <w:ind w:left="131"/>
              <w:rPr>
                <w:rFonts w:ascii="Tahoma" w:hAnsi="Tahoma" w:cs="Tahoma"/>
              </w:rPr>
            </w:pPr>
            <w:r w:rsidRPr="001A5A54">
              <w:rPr>
                <w:rFonts w:ascii="Tahoma" w:hAnsi="Tahoma" w:cs="Tahoma"/>
              </w:rPr>
              <w:t>Klauzula zwrotu kosztów badań lekarskich</w:t>
            </w:r>
          </w:p>
        </w:tc>
        <w:tc>
          <w:tcPr>
            <w:tcW w:w="992" w:type="dxa"/>
            <w:vAlign w:val="center"/>
          </w:tcPr>
          <w:p w14:paraId="07DD33EF" w14:textId="77777777" w:rsidR="006E2585" w:rsidRPr="001A5A54" w:rsidRDefault="006E2585" w:rsidP="006E2585">
            <w:pPr>
              <w:jc w:val="center"/>
              <w:rPr>
                <w:rFonts w:ascii="Tahoma" w:hAnsi="Tahoma" w:cs="Tahoma"/>
              </w:rPr>
            </w:pPr>
          </w:p>
        </w:tc>
        <w:tc>
          <w:tcPr>
            <w:tcW w:w="1559" w:type="dxa"/>
            <w:shd w:val="clear" w:color="auto" w:fill="auto"/>
            <w:vAlign w:val="center"/>
          </w:tcPr>
          <w:p w14:paraId="4C1E0109" w14:textId="471A296A" w:rsidR="006E2585" w:rsidRPr="001B537B" w:rsidRDefault="004C5392" w:rsidP="006E2585">
            <w:pPr>
              <w:jc w:val="center"/>
              <w:rPr>
                <w:rFonts w:ascii="Tahoma" w:hAnsi="Tahoma" w:cs="Tahoma"/>
              </w:rPr>
            </w:pPr>
            <w:r w:rsidRPr="001B537B">
              <w:rPr>
                <w:rFonts w:ascii="Tahoma" w:hAnsi="Tahoma" w:cs="Tahoma"/>
              </w:rPr>
              <w:t>8</w:t>
            </w:r>
            <w:r w:rsidR="006E2585" w:rsidRPr="001B537B">
              <w:rPr>
                <w:rFonts w:ascii="Tahoma" w:hAnsi="Tahoma" w:cs="Tahoma"/>
              </w:rPr>
              <w:t xml:space="preserve"> pkt</w:t>
            </w:r>
          </w:p>
        </w:tc>
      </w:tr>
      <w:tr w:rsidR="006E2585" w:rsidRPr="001A5A54" w14:paraId="60DC9D58" w14:textId="77777777" w:rsidTr="001B537B">
        <w:trPr>
          <w:trHeight w:val="411"/>
          <w:jc w:val="center"/>
        </w:trPr>
        <w:tc>
          <w:tcPr>
            <w:tcW w:w="1003" w:type="dxa"/>
            <w:vAlign w:val="center"/>
          </w:tcPr>
          <w:p w14:paraId="33879A50" w14:textId="5C976203" w:rsidR="006E2585" w:rsidRPr="001A5A54" w:rsidRDefault="006E2585" w:rsidP="004C5392">
            <w:pPr>
              <w:suppressAutoHyphens/>
              <w:jc w:val="center"/>
              <w:rPr>
                <w:rFonts w:ascii="Tahoma" w:hAnsi="Tahoma" w:cs="Tahoma"/>
              </w:rPr>
            </w:pPr>
            <w:r w:rsidRPr="001A5A54">
              <w:rPr>
                <w:rFonts w:ascii="Tahoma" w:hAnsi="Tahoma" w:cs="Tahoma"/>
              </w:rPr>
              <w:t>1</w:t>
            </w:r>
            <w:r w:rsidR="004C5392" w:rsidRPr="001A5A54">
              <w:rPr>
                <w:rFonts w:ascii="Tahoma" w:hAnsi="Tahoma" w:cs="Tahoma"/>
              </w:rPr>
              <w:t>2</w:t>
            </w:r>
          </w:p>
        </w:tc>
        <w:tc>
          <w:tcPr>
            <w:tcW w:w="5742" w:type="dxa"/>
            <w:vAlign w:val="center"/>
          </w:tcPr>
          <w:p w14:paraId="7437B052" w14:textId="77777777" w:rsidR="006E2585" w:rsidRPr="001A5A54" w:rsidRDefault="006E2585" w:rsidP="006E2585">
            <w:pPr>
              <w:ind w:left="131"/>
              <w:rPr>
                <w:rFonts w:ascii="Tahoma" w:hAnsi="Tahoma" w:cs="Tahoma"/>
              </w:rPr>
            </w:pPr>
            <w:r w:rsidRPr="001A5A54">
              <w:rPr>
                <w:rFonts w:ascii="Tahoma" w:hAnsi="Tahoma" w:cs="Tahoma"/>
              </w:rPr>
              <w:t>Klauzula zwiększenia sumy ubezpieczenia w ubezpieczeniu bezimiennym</w:t>
            </w:r>
          </w:p>
        </w:tc>
        <w:tc>
          <w:tcPr>
            <w:tcW w:w="992" w:type="dxa"/>
            <w:vAlign w:val="center"/>
          </w:tcPr>
          <w:p w14:paraId="17744203" w14:textId="77777777" w:rsidR="006E2585" w:rsidRPr="001A5A54" w:rsidRDefault="006E2585" w:rsidP="006E2585">
            <w:pPr>
              <w:jc w:val="center"/>
              <w:rPr>
                <w:rFonts w:ascii="Tahoma" w:hAnsi="Tahoma" w:cs="Tahoma"/>
              </w:rPr>
            </w:pPr>
          </w:p>
        </w:tc>
        <w:tc>
          <w:tcPr>
            <w:tcW w:w="1559" w:type="dxa"/>
            <w:shd w:val="clear" w:color="auto" w:fill="auto"/>
            <w:vAlign w:val="center"/>
          </w:tcPr>
          <w:p w14:paraId="62152941" w14:textId="66CDB66F" w:rsidR="006E2585" w:rsidRPr="001B537B" w:rsidRDefault="000456F9" w:rsidP="006E2585">
            <w:pPr>
              <w:jc w:val="center"/>
              <w:rPr>
                <w:rFonts w:ascii="Tahoma" w:hAnsi="Tahoma" w:cs="Tahoma"/>
              </w:rPr>
            </w:pPr>
            <w:r w:rsidRPr="001B537B">
              <w:rPr>
                <w:rFonts w:ascii="Tahoma" w:hAnsi="Tahoma" w:cs="Tahoma"/>
              </w:rPr>
              <w:t>8</w:t>
            </w:r>
            <w:r w:rsidR="006E2585" w:rsidRPr="001B537B">
              <w:rPr>
                <w:rFonts w:ascii="Tahoma" w:hAnsi="Tahoma" w:cs="Tahoma"/>
              </w:rPr>
              <w:t xml:space="preserve"> pkt</w:t>
            </w:r>
          </w:p>
        </w:tc>
      </w:tr>
      <w:tr w:rsidR="004C5392" w:rsidRPr="001A5A54" w14:paraId="0FE97673" w14:textId="77777777" w:rsidTr="001B537B">
        <w:trPr>
          <w:trHeight w:val="411"/>
          <w:jc w:val="center"/>
        </w:trPr>
        <w:tc>
          <w:tcPr>
            <w:tcW w:w="1003" w:type="dxa"/>
            <w:vAlign w:val="center"/>
          </w:tcPr>
          <w:p w14:paraId="305F34D0" w14:textId="0A7A8625" w:rsidR="004C5392" w:rsidRPr="001A5A54" w:rsidRDefault="004C5392" w:rsidP="004C5392">
            <w:pPr>
              <w:suppressAutoHyphens/>
              <w:jc w:val="center"/>
              <w:rPr>
                <w:rFonts w:ascii="Tahoma" w:hAnsi="Tahoma" w:cs="Tahoma"/>
              </w:rPr>
            </w:pPr>
            <w:r w:rsidRPr="001A5A54">
              <w:rPr>
                <w:rFonts w:ascii="Tahoma" w:hAnsi="Tahoma" w:cs="Tahoma"/>
              </w:rPr>
              <w:t>13</w:t>
            </w:r>
          </w:p>
        </w:tc>
        <w:tc>
          <w:tcPr>
            <w:tcW w:w="5742" w:type="dxa"/>
            <w:vAlign w:val="center"/>
          </w:tcPr>
          <w:p w14:paraId="4F79E4E8" w14:textId="613B9320" w:rsidR="004C5392" w:rsidRPr="001A5A54" w:rsidRDefault="004C5392" w:rsidP="006E2585">
            <w:pPr>
              <w:ind w:left="131"/>
              <w:rPr>
                <w:rFonts w:ascii="Tahoma" w:hAnsi="Tahoma" w:cs="Tahoma"/>
              </w:rPr>
            </w:pPr>
            <w:r w:rsidRPr="001A5A54">
              <w:rPr>
                <w:rFonts w:ascii="Tahoma" w:hAnsi="Tahoma" w:cs="Tahoma"/>
              </w:rPr>
              <w:t>Klauzula zwiększenia limitu odpowiedzialności dla kosztów leczenia</w:t>
            </w:r>
          </w:p>
        </w:tc>
        <w:tc>
          <w:tcPr>
            <w:tcW w:w="992" w:type="dxa"/>
            <w:vAlign w:val="center"/>
          </w:tcPr>
          <w:p w14:paraId="124F6DDA" w14:textId="77777777" w:rsidR="004C5392" w:rsidRPr="001A5A54" w:rsidRDefault="004C5392" w:rsidP="006E2585">
            <w:pPr>
              <w:jc w:val="center"/>
              <w:rPr>
                <w:rFonts w:ascii="Tahoma" w:hAnsi="Tahoma" w:cs="Tahoma"/>
              </w:rPr>
            </w:pPr>
          </w:p>
        </w:tc>
        <w:tc>
          <w:tcPr>
            <w:tcW w:w="1559" w:type="dxa"/>
            <w:shd w:val="clear" w:color="auto" w:fill="auto"/>
            <w:vAlign w:val="center"/>
          </w:tcPr>
          <w:p w14:paraId="0C36084F" w14:textId="31834946" w:rsidR="004C5392" w:rsidRPr="001B537B" w:rsidRDefault="004C5392" w:rsidP="006E2585">
            <w:pPr>
              <w:jc w:val="center"/>
              <w:rPr>
                <w:rFonts w:ascii="Tahoma" w:hAnsi="Tahoma" w:cs="Tahoma"/>
              </w:rPr>
            </w:pPr>
            <w:r w:rsidRPr="001B537B">
              <w:rPr>
                <w:rFonts w:ascii="Tahoma" w:hAnsi="Tahoma" w:cs="Tahoma"/>
              </w:rPr>
              <w:t>6 pkt</w:t>
            </w:r>
          </w:p>
        </w:tc>
      </w:tr>
      <w:tr w:rsidR="004C5392" w:rsidRPr="001A5A54" w14:paraId="2EAE9A55" w14:textId="77777777" w:rsidTr="001B537B">
        <w:trPr>
          <w:trHeight w:val="411"/>
          <w:jc w:val="center"/>
        </w:trPr>
        <w:tc>
          <w:tcPr>
            <w:tcW w:w="1003" w:type="dxa"/>
            <w:vAlign w:val="center"/>
          </w:tcPr>
          <w:p w14:paraId="0A71D2A7" w14:textId="1978F6F6" w:rsidR="004C5392" w:rsidRPr="001A5A54" w:rsidRDefault="004C5392" w:rsidP="004C5392">
            <w:pPr>
              <w:suppressAutoHyphens/>
              <w:jc w:val="center"/>
              <w:rPr>
                <w:rFonts w:ascii="Tahoma" w:hAnsi="Tahoma" w:cs="Tahoma"/>
              </w:rPr>
            </w:pPr>
            <w:r w:rsidRPr="001A5A54">
              <w:rPr>
                <w:rFonts w:ascii="Tahoma" w:hAnsi="Tahoma" w:cs="Tahoma"/>
              </w:rPr>
              <w:t>14</w:t>
            </w:r>
          </w:p>
        </w:tc>
        <w:tc>
          <w:tcPr>
            <w:tcW w:w="5742" w:type="dxa"/>
            <w:vAlign w:val="center"/>
          </w:tcPr>
          <w:p w14:paraId="4BAAFEF9" w14:textId="07952437" w:rsidR="004C5392" w:rsidRPr="001A5A54" w:rsidRDefault="004C5392" w:rsidP="006E2585">
            <w:pPr>
              <w:ind w:left="131"/>
              <w:rPr>
                <w:rFonts w:ascii="Tahoma" w:hAnsi="Tahoma" w:cs="Tahoma"/>
              </w:rPr>
            </w:pPr>
            <w:r w:rsidRPr="001A5A54">
              <w:rPr>
                <w:rFonts w:ascii="Tahoma" w:hAnsi="Tahoma" w:cs="Tahoma"/>
              </w:rPr>
              <w:t>Klauzula kosztów leczenia stomatologicznego</w:t>
            </w:r>
          </w:p>
        </w:tc>
        <w:tc>
          <w:tcPr>
            <w:tcW w:w="992" w:type="dxa"/>
            <w:vAlign w:val="center"/>
          </w:tcPr>
          <w:p w14:paraId="7A047A09" w14:textId="77777777" w:rsidR="004C5392" w:rsidRPr="001A5A54" w:rsidRDefault="004C5392" w:rsidP="006E2585">
            <w:pPr>
              <w:jc w:val="center"/>
              <w:rPr>
                <w:rFonts w:ascii="Tahoma" w:hAnsi="Tahoma" w:cs="Tahoma"/>
              </w:rPr>
            </w:pPr>
          </w:p>
        </w:tc>
        <w:tc>
          <w:tcPr>
            <w:tcW w:w="1559" w:type="dxa"/>
            <w:shd w:val="clear" w:color="auto" w:fill="auto"/>
            <w:vAlign w:val="center"/>
          </w:tcPr>
          <w:p w14:paraId="18CA9479" w14:textId="280C54C8" w:rsidR="004C5392" w:rsidRPr="001B537B" w:rsidRDefault="004C5392" w:rsidP="006E2585">
            <w:pPr>
              <w:jc w:val="center"/>
              <w:rPr>
                <w:rFonts w:ascii="Tahoma" w:hAnsi="Tahoma" w:cs="Tahoma"/>
              </w:rPr>
            </w:pPr>
            <w:r w:rsidRPr="001B537B">
              <w:rPr>
                <w:rFonts w:ascii="Tahoma" w:hAnsi="Tahoma" w:cs="Tahoma"/>
              </w:rPr>
              <w:t>8 pkt</w:t>
            </w:r>
          </w:p>
        </w:tc>
      </w:tr>
      <w:tr w:rsidR="004C5392" w:rsidRPr="001A5A54" w14:paraId="19311189" w14:textId="77777777" w:rsidTr="001B537B">
        <w:trPr>
          <w:trHeight w:val="411"/>
          <w:jc w:val="center"/>
        </w:trPr>
        <w:tc>
          <w:tcPr>
            <w:tcW w:w="1003" w:type="dxa"/>
            <w:vAlign w:val="center"/>
          </w:tcPr>
          <w:p w14:paraId="7B638771" w14:textId="50A6F3B6" w:rsidR="004C5392" w:rsidRPr="001A5A54" w:rsidRDefault="004C5392" w:rsidP="004C5392">
            <w:pPr>
              <w:suppressAutoHyphens/>
              <w:jc w:val="center"/>
              <w:rPr>
                <w:rFonts w:ascii="Tahoma" w:hAnsi="Tahoma" w:cs="Tahoma"/>
              </w:rPr>
            </w:pPr>
            <w:r w:rsidRPr="001A5A54">
              <w:rPr>
                <w:rFonts w:ascii="Tahoma" w:hAnsi="Tahoma" w:cs="Tahoma"/>
              </w:rPr>
              <w:t>15</w:t>
            </w:r>
          </w:p>
        </w:tc>
        <w:tc>
          <w:tcPr>
            <w:tcW w:w="5742" w:type="dxa"/>
            <w:vAlign w:val="center"/>
          </w:tcPr>
          <w:p w14:paraId="344FEEB7" w14:textId="0BA730EB" w:rsidR="004C5392" w:rsidRPr="001A5A54" w:rsidRDefault="004C5392" w:rsidP="006E2585">
            <w:pPr>
              <w:ind w:left="131"/>
              <w:rPr>
                <w:rFonts w:ascii="Tahoma" w:hAnsi="Tahoma" w:cs="Tahoma"/>
              </w:rPr>
            </w:pPr>
            <w:r w:rsidRPr="001A5A54">
              <w:rPr>
                <w:rFonts w:ascii="Tahoma" w:hAnsi="Tahoma" w:cs="Tahoma"/>
              </w:rPr>
              <w:t>Klauzula świadczenia za pobyt w szpitalu</w:t>
            </w:r>
          </w:p>
        </w:tc>
        <w:tc>
          <w:tcPr>
            <w:tcW w:w="992" w:type="dxa"/>
            <w:vAlign w:val="center"/>
          </w:tcPr>
          <w:p w14:paraId="7985B546" w14:textId="77777777" w:rsidR="004C5392" w:rsidRPr="001A5A54" w:rsidRDefault="004C5392" w:rsidP="006E2585">
            <w:pPr>
              <w:jc w:val="center"/>
              <w:rPr>
                <w:rFonts w:ascii="Tahoma" w:hAnsi="Tahoma" w:cs="Tahoma"/>
              </w:rPr>
            </w:pPr>
          </w:p>
        </w:tc>
        <w:tc>
          <w:tcPr>
            <w:tcW w:w="1559" w:type="dxa"/>
            <w:shd w:val="clear" w:color="auto" w:fill="auto"/>
            <w:vAlign w:val="center"/>
          </w:tcPr>
          <w:p w14:paraId="1988339F" w14:textId="7C1D32FA" w:rsidR="004C5392" w:rsidRPr="001B537B" w:rsidRDefault="004C5392" w:rsidP="006E2585">
            <w:pPr>
              <w:jc w:val="center"/>
              <w:rPr>
                <w:rFonts w:ascii="Tahoma" w:hAnsi="Tahoma" w:cs="Tahoma"/>
              </w:rPr>
            </w:pPr>
            <w:r w:rsidRPr="001B537B">
              <w:rPr>
                <w:rFonts w:ascii="Tahoma" w:hAnsi="Tahoma" w:cs="Tahoma"/>
              </w:rPr>
              <w:t>8 pkt</w:t>
            </w:r>
          </w:p>
        </w:tc>
      </w:tr>
    </w:tbl>
    <w:p w14:paraId="0A8D270B" w14:textId="77777777" w:rsidR="00E77978" w:rsidRPr="001A5A54" w:rsidRDefault="00E77978" w:rsidP="00E77978">
      <w:pPr>
        <w:ind w:left="60"/>
        <w:jc w:val="both"/>
        <w:rPr>
          <w:rFonts w:ascii="Tahoma" w:hAnsi="Tahoma"/>
          <w:b/>
          <w:position w:val="-4"/>
        </w:rPr>
      </w:pPr>
    </w:p>
    <w:p w14:paraId="641F7DF4" w14:textId="77777777" w:rsidR="00E06B22" w:rsidRPr="001A5A54" w:rsidRDefault="00E06B22" w:rsidP="00E06B22">
      <w:pPr>
        <w:ind w:left="60"/>
        <w:jc w:val="both"/>
        <w:rPr>
          <w:rFonts w:ascii="Tahoma" w:hAnsi="Tahoma"/>
          <w:position w:val="-4"/>
          <w:sz w:val="18"/>
          <w:szCs w:val="18"/>
        </w:rPr>
      </w:pPr>
      <w:r w:rsidRPr="001A5A54">
        <w:rPr>
          <w:rFonts w:ascii="Tahoma" w:hAnsi="Tahoma"/>
          <w:position w:val="-4"/>
          <w:sz w:val="18"/>
          <w:szCs w:val="18"/>
        </w:rPr>
        <w:t>*W przypadku braku zapisu „TAK” lub „NIE” przy danej klauzuli Zamawiający uzna, że dana klauzula nie została zaakceptowana w ofercie przez Wykonawcę.</w:t>
      </w:r>
    </w:p>
    <w:p w14:paraId="1C88646F" w14:textId="4E3C5DAC" w:rsidR="001A5A54" w:rsidRDefault="001A5A54" w:rsidP="00E77978">
      <w:pPr>
        <w:ind w:left="60"/>
        <w:jc w:val="both"/>
        <w:rPr>
          <w:rFonts w:ascii="Tahoma" w:hAnsi="Tahoma"/>
          <w:b/>
          <w:position w:val="-4"/>
        </w:rPr>
      </w:pPr>
    </w:p>
    <w:p w14:paraId="7CE276CF" w14:textId="77777777" w:rsidR="001A5A54" w:rsidRPr="001A5A54" w:rsidRDefault="001A5A54" w:rsidP="00E77978">
      <w:pPr>
        <w:ind w:left="60"/>
        <w:jc w:val="both"/>
        <w:rPr>
          <w:rFonts w:ascii="Tahoma" w:hAnsi="Tahoma"/>
          <w:b/>
          <w:position w:val="-4"/>
        </w:rPr>
      </w:pPr>
    </w:p>
    <w:p w14:paraId="70B9E863" w14:textId="77777777" w:rsidR="008061FE" w:rsidRPr="009A4838" w:rsidRDefault="007601BD" w:rsidP="008061FE">
      <w:pPr>
        <w:ind w:left="709" w:hanging="360"/>
        <w:rPr>
          <w:rFonts w:ascii="Tahoma" w:hAnsi="Tahoma" w:cs="Tahoma"/>
        </w:rPr>
      </w:pPr>
      <w:r w:rsidRPr="001A5A54">
        <w:rPr>
          <w:rFonts w:ascii="Tahoma" w:hAnsi="Tahoma" w:cs="Tahoma"/>
        </w:rPr>
        <w:t>Oświadczenie d</w:t>
      </w:r>
      <w:r w:rsidR="0033543E" w:rsidRPr="001A5A54">
        <w:rPr>
          <w:rFonts w:ascii="Tahoma" w:hAnsi="Tahoma" w:cs="Tahoma"/>
        </w:rPr>
        <w:t>otycz</w:t>
      </w:r>
      <w:r w:rsidRPr="001A5A54">
        <w:rPr>
          <w:rFonts w:ascii="Tahoma" w:hAnsi="Tahoma" w:cs="Tahoma"/>
        </w:rPr>
        <w:t>ące</w:t>
      </w:r>
      <w:r w:rsidR="0033543E" w:rsidRPr="001A5A54">
        <w:rPr>
          <w:rFonts w:ascii="Tahoma" w:hAnsi="Tahoma" w:cs="Tahoma"/>
        </w:rPr>
        <w:t xml:space="preserve"> wszystkich części Zamówienia:</w:t>
      </w:r>
    </w:p>
    <w:p w14:paraId="27151853" w14:textId="3118ABFA" w:rsidR="00F47B00" w:rsidRPr="009A4838" w:rsidRDefault="001F47E4" w:rsidP="00540942">
      <w:pPr>
        <w:numPr>
          <w:ilvl w:val="0"/>
          <w:numId w:val="15"/>
        </w:numPr>
        <w:rPr>
          <w:rFonts w:ascii="Tahoma" w:hAnsi="Tahoma" w:cs="Tahoma"/>
        </w:rPr>
      </w:pPr>
      <w:r w:rsidRPr="009A4838">
        <w:rPr>
          <w:rFonts w:ascii="Tahoma" w:hAnsi="Tahoma" w:cs="Tahoma"/>
        </w:rPr>
        <w:t xml:space="preserve">Zobowiązujemy się, w przypadku wyboru naszej oferty, do przedstawienia Zamawiającemu rozbicia składki na poszczególne jednostki </w:t>
      </w:r>
      <w:r w:rsidRPr="0067525B">
        <w:rPr>
          <w:rFonts w:ascii="Tahoma" w:hAnsi="Tahoma" w:cs="Tahoma"/>
        </w:rPr>
        <w:t>Zamawiającego i inne podmioty podlegające wspólnemu ubezpieczeniu oraz na poszczególne ryzyka, przed podpisaniem umowy</w:t>
      </w:r>
      <w:r w:rsidRPr="009A4838">
        <w:rPr>
          <w:rFonts w:ascii="Tahoma" w:hAnsi="Tahoma" w:cs="Tahoma"/>
        </w:rPr>
        <w:t xml:space="preserve"> o udzielenie zamówienia publicznego (dotyczy to również ubezpieczeń wspólnych</w:t>
      </w:r>
      <w:r w:rsidR="00F47B00" w:rsidRPr="009A4838">
        <w:rPr>
          <w:rFonts w:ascii="Tahoma" w:hAnsi="Tahoma" w:cs="Tahoma"/>
        </w:rPr>
        <w:t>).</w:t>
      </w:r>
    </w:p>
    <w:p w14:paraId="6F52F374"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 xml:space="preserve">Oświadczamy, że uzyskaliśmy informacje niezbędne do przygotowania oferty i właściwego wykonania zamówienia oraz przyjmujemy warunki określone w </w:t>
      </w:r>
      <w:r w:rsidR="0074519C" w:rsidRPr="009A4838">
        <w:rPr>
          <w:rFonts w:ascii="Tahoma" w:hAnsi="Tahoma" w:cs="Tahoma"/>
        </w:rPr>
        <w:t>SIWZ</w:t>
      </w:r>
      <w:r w:rsidRPr="009A4838">
        <w:rPr>
          <w:rFonts w:ascii="Tahoma" w:hAnsi="Tahoma" w:cs="Tahoma"/>
        </w:rPr>
        <w:t>.</w:t>
      </w:r>
    </w:p>
    <w:p w14:paraId="5C529808" w14:textId="77777777" w:rsidR="00F47B00" w:rsidRPr="009A4838" w:rsidRDefault="00F47B00" w:rsidP="00540942">
      <w:pPr>
        <w:numPr>
          <w:ilvl w:val="0"/>
          <w:numId w:val="15"/>
        </w:numPr>
        <w:jc w:val="both"/>
        <w:rPr>
          <w:rFonts w:ascii="Tahoma" w:hAnsi="Tahoma" w:cs="Tahoma"/>
        </w:rPr>
      </w:pPr>
      <w:r w:rsidRPr="009A4838">
        <w:rPr>
          <w:rFonts w:ascii="Tahoma" w:hAnsi="Tahoma" w:cs="Tahoma"/>
        </w:rPr>
        <w:t>Oświadczamy, że jesteśmy związani niniejs</w:t>
      </w:r>
      <w:r w:rsidR="000B6D46" w:rsidRPr="009A4838">
        <w:rPr>
          <w:rFonts w:ascii="Tahoma" w:hAnsi="Tahoma" w:cs="Tahoma"/>
        </w:rPr>
        <w:t>zą ofertą przez okres 30 dni od daty upływu terminu składania ofert</w:t>
      </w:r>
      <w:r w:rsidRPr="009A4838">
        <w:rPr>
          <w:rFonts w:ascii="Tahoma" w:hAnsi="Tahoma" w:cs="Tahoma"/>
        </w:rPr>
        <w:t>.</w:t>
      </w:r>
    </w:p>
    <w:p w14:paraId="679F6483" w14:textId="77777777" w:rsidR="00A55923" w:rsidRPr="00652A89" w:rsidRDefault="00F47B00" w:rsidP="00540942">
      <w:pPr>
        <w:numPr>
          <w:ilvl w:val="0"/>
          <w:numId w:val="15"/>
        </w:numPr>
        <w:jc w:val="both"/>
        <w:rPr>
          <w:rFonts w:ascii="Tahoma" w:hAnsi="Tahoma" w:cs="Tahoma"/>
        </w:rPr>
      </w:pPr>
      <w:r w:rsidRPr="00652A89">
        <w:rPr>
          <w:rFonts w:ascii="Tahoma" w:hAnsi="Tahoma" w:cs="Tahoma"/>
        </w:rPr>
        <w:t xml:space="preserve">Oświadczamy, że przyjmujemy wartości podane w </w:t>
      </w:r>
      <w:r w:rsidR="0074519C" w:rsidRPr="00652A89">
        <w:rPr>
          <w:rFonts w:ascii="Tahoma" w:hAnsi="Tahoma" w:cs="Tahoma"/>
        </w:rPr>
        <w:t>SIWZ</w:t>
      </w:r>
      <w:r w:rsidRPr="00652A89">
        <w:rPr>
          <w:rFonts w:ascii="Tahoma" w:hAnsi="Tahoma" w:cs="Tahoma"/>
        </w:rPr>
        <w:t xml:space="preserve"> jako podstawę do ustalenia wysokości każdego odszkodowania </w:t>
      </w:r>
      <w:r w:rsidR="00A55923" w:rsidRPr="00652A89">
        <w:rPr>
          <w:rFonts w:ascii="Tahoma" w:hAnsi="Tahoma" w:cs="Tahoma"/>
        </w:rPr>
        <w:t xml:space="preserve">bez odnoszenia ich do wartości nowej danego środka trwałego. </w:t>
      </w:r>
    </w:p>
    <w:p w14:paraId="68DFEE39" w14:textId="77777777" w:rsidR="008061FE" w:rsidRPr="00652A89" w:rsidRDefault="008061FE" w:rsidP="00540942">
      <w:pPr>
        <w:numPr>
          <w:ilvl w:val="0"/>
          <w:numId w:val="15"/>
        </w:numPr>
        <w:jc w:val="both"/>
        <w:rPr>
          <w:rFonts w:ascii="Tahoma" w:hAnsi="Tahoma" w:cs="Tahoma"/>
        </w:rPr>
      </w:pPr>
      <w:r w:rsidRPr="00652A89">
        <w:rPr>
          <w:rFonts w:ascii="Tahoma" w:hAnsi="Tahoma" w:cs="Tahoma"/>
        </w:rPr>
        <w:t>Oświadczamy, że zawarte w warunkach umownych SIWZ zaproponowane przez Zamawiającego warunki płatności zostały przez naszą firmę zaakceptowane.</w:t>
      </w:r>
    </w:p>
    <w:p w14:paraId="71C2EB7A" w14:textId="05BC0DEA" w:rsidR="004178D9" w:rsidRPr="0067525B" w:rsidRDefault="004178D9" w:rsidP="00540942">
      <w:pPr>
        <w:numPr>
          <w:ilvl w:val="0"/>
          <w:numId w:val="15"/>
        </w:numPr>
        <w:jc w:val="both"/>
        <w:rPr>
          <w:rFonts w:ascii="Tahoma" w:hAnsi="Tahoma" w:cs="Tahoma"/>
        </w:rPr>
      </w:pPr>
      <w:r w:rsidRPr="00652A89">
        <w:rPr>
          <w:rFonts w:ascii="Tahoma" w:hAnsi="Tahoma" w:cs="Tahoma"/>
        </w:rPr>
        <w:t xml:space="preserve">Oświadczamy, że </w:t>
      </w:r>
      <w:r w:rsidRPr="00652A89">
        <w:rPr>
          <w:rFonts w:ascii="Tahoma" w:hAnsi="Tahoma" w:cs="Tahoma"/>
          <w:sz w:val="18"/>
          <w:szCs w:val="18"/>
        </w:rPr>
        <w:t xml:space="preserve">usługa ubezpieczenia zwolniona </w:t>
      </w:r>
      <w:r w:rsidR="00F13161" w:rsidRPr="00652A89">
        <w:rPr>
          <w:rFonts w:ascii="Tahoma" w:hAnsi="Tahoma" w:cs="Tahoma"/>
          <w:sz w:val="18"/>
          <w:szCs w:val="18"/>
        </w:rPr>
        <w:t xml:space="preserve">jest </w:t>
      </w:r>
      <w:r w:rsidRPr="00652A89">
        <w:rPr>
          <w:rFonts w:ascii="Tahoma" w:hAnsi="Tahoma" w:cs="Tahoma"/>
          <w:sz w:val="18"/>
          <w:szCs w:val="18"/>
        </w:rPr>
        <w:t xml:space="preserve">z podatku VAT zgodnie z art. 43 ust. 1 pkt 37 Ustawy z dnia 11 marca 2004 o podatku od towarów i </w:t>
      </w:r>
      <w:r w:rsidRPr="00D93B49">
        <w:rPr>
          <w:rFonts w:ascii="Tahoma" w:hAnsi="Tahoma" w:cs="Tahoma"/>
          <w:sz w:val="18"/>
          <w:szCs w:val="18"/>
        </w:rPr>
        <w:t xml:space="preserve">usług </w:t>
      </w:r>
      <w:r w:rsidR="00321106" w:rsidRPr="00D93B49">
        <w:rPr>
          <w:rFonts w:ascii="Tahoma" w:hAnsi="Tahoma" w:cs="Tahoma"/>
          <w:sz w:val="18"/>
          <w:szCs w:val="18"/>
        </w:rPr>
        <w:t xml:space="preserve">(Dz.U. z 2018 r. poz. 2174 z </w:t>
      </w:r>
      <w:proofErr w:type="spellStart"/>
      <w:r w:rsidR="00321106" w:rsidRPr="00D93B49">
        <w:rPr>
          <w:rFonts w:ascii="Tahoma" w:hAnsi="Tahoma" w:cs="Tahoma"/>
          <w:sz w:val="18"/>
          <w:szCs w:val="18"/>
        </w:rPr>
        <w:t>późn</w:t>
      </w:r>
      <w:proofErr w:type="spellEnd"/>
      <w:r w:rsidR="00321106" w:rsidRPr="00D93B49">
        <w:rPr>
          <w:rFonts w:ascii="Tahoma" w:hAnsi="Tahoma" w:cs="Tahoma"/>
          <w:sz w:val="18"/>
          <w:szCs w:val="18"/>
        </w:rPr>
        <w:t>. zm.</w:t>
      </w:r>
      <w:r w:rsidRPr="00D93B49">
        <w:rPr>
          <w:rFonts w:ascii="Tahoma" w:hAnsi="Tahoma" w:cs="Tahoma"/>
          <w:sz w:val="18"/>
          <w:szCs w:val="18"/>
        </w:rPr>
        <w:t>)</w:t>
      </w:r>
      <w:r w:rsidR="00F13161" w:rsidRPr="00D93B49">
        <w:rPr>
          <w:rFonts w:ascii="Tahoma" w:hAnsi="Tahoma" w:cs="Tahoma"/>
          <w:sz w:val="18"/>
          <w:szCs w:val="18"/>
        </w:rPr>
        <w:t>.</w:t>
      </w:r>
    </w:p>
    <w:p w14:paraId="5DD0A14D" w14:textId="77777777" w:rsidR="0047678F" w:rsidRPr="00652A89" w:rsidRDefault="0047678F" w:rsidP="00540942">
      <w:pPr>
        <w:numPr>
          <w:ilvl w:val="0"/>
          <w:numId w:val="15"/>
        </w:numPr>
        <w:jc w:val="both"/>
        <w:rPr>
          <w:rFonts w:ascii="Tahoma" w:hAnsi="Tahoma" w:cs="Tahoma"/>
        </w:rPr>
      </w:pPr>
      <w:r w:rsidRPr="00652A89">
        <w:rPr>
          <w:rFonts w:ascii="Tahoma" w:hAnsi="Tahoma" w:cs="Tahoma"/>
        </w:rPr>
        <w:t>Oświadczamy, że zapoznaliśmy się i akceptujemy istotne postanowienia umowy określone w SIWZ</w:t>
      </w:r>
      <w:r w:rsidRPr="00652A89">
        <w:rPr>
          <w:rFonts w:ascii="Tahoma" w:hAnsi="Tahoma" w:cs="Tahoma"/>
        </w:rPr>
        <w:br/>
        <w:t>i zobowiązujemy się, w przypadku wyboru naszej oferty, do zawarcia umów zgodnie z niniejszą ofertą, na warunkach określonych w SIWZ, w miejscu i terminie wyznaczonym przez Zamawiającego.</w:t>
      </w:r>
    </w:p>
    <w:p w14:paraId="27C8FC16" w14:textId="47D0E7B2" w:rsidR="008061FE" w:rsidRPr="00D93B49" w:rsidRDefault="00060FBE" w:rsidP="00540942">
      <w:pPr>
        <w:numPr>
          <w:ilvl w:val="0"/>
          <w:numId w:val="15"/>
        </w:numPr>
        <w:jc w:val="both"/>
        <w:rPr>
          <w:rFonts w:ascii="Tahoma" w:hAnsi="Tahoma" w:cs="Tahoma"/>
        </w:rPr>
      </w:pPr>
      <w:r w:rsidRPr="00D93B49">
        <w:rPr>
          <w:rFonts w:ascii="Tahoma" w:hAnsi="Tahoma" w:cs="Tahoma"/>
        </w:rPr>
        <w:t xml:space="preserve">Zamierzamy powierzyć niżej wymienionym podwykonawcom następujący zakres czynności ubezpieczeniowych związanych z przedmiotem zamówienia </w:t>
      </w:r>
      <w:r w:rsidRPr="00D93B49">
        <w:rPr>
          <w:rFonts w:ascii="Tahoma" w:hAnsi="Tahoma" w:cs="Tahoma"/>
          <w:i/>
        </w:rPr>
        <w:t>(wypełniają Wykonawcy, którzy deklarują taki zamiar)</w:t>
      </w:r>
      <w:r w:rsidR="008061FE" w:rsidRPr="00D93B49">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D93B49" w14:paraId="4633F783" w14:textId="77777777" w:rsidTr="001A5A54">
        <w:trPr>
          <w:jc w:val="center"/>
        </w:trPr>
        <w:tc>
          <w:tcPr>
            <w:tcW w:w="582" w:type="dxa"/>
          </w:tcPr>
          <w:p w14:paraId="77D53062" w14:textId="77777777" w:rsidR="008A72E0" w:rsidRPr="00D93B49" w:rsidRDefault="008A72E0" w:rsidP="008A72E0">
            <w:pPr>
              <w:jc w:val="center"/>
              <w:rPr>
                <w:rFonts w:ascii="Tahoma" w:hAnsi="Tahoma" w:cs="Tahoma"/>
                <w:b/>
              </w:rPr>
            </w:pPr>
            <w:r w:rsidRPr="00D93B49">
              <w:rPr>
                <w:rFonts w:ascii="Tahoma" w:hAnsi="Tahoma" w:cs="Tahoma"/>
                <w:b/>
              </w:rPr>
              <w:t>L.p.</w:t>
            </w:r>
          </w:p>
        </w:tc>
        <w:tc>
          <w:tcPr>
            <w:tcW w:w="4404" w:type="dxa"/>
          </w:tcPr>
          <w:p w14:paraId="48AE2978" w14:textId="354149C3" w:rsidR="008A72E0" w:rsidRPr="00D93B49" w:rsidRDefault="00060FBE" w:rsidP="008A72E0">
            <w:pPr>
              <w:jc w:val="center"/>
              <w:rPr>
                <w:rFonts w:ascii="Tahoma" w:hAnsi="Tahoma" w:cs="Tahoma"/>
                <w:b/>
              </w:rPr>
            </w:pPr>
            <w:r w:rsidRPr="00D93B49">
              <w:rPr>
                <w:rFonts w:ascii="Tahoma" w:hAnsi="Tahoma" w:cs="Tahoma"/>
                <w:b/>
                <w:bCs/>
              </w:rPr>
              <w:t>Zakres czynności ubezpieczeniowych powierzonych podwykonawcom</w:t>
            </w:r>
          </w:p>
        </w:tc>
        <w:tc>
          <w:tcPr>
            <w:tcW w:w="4438" w:type="dxa"/>
            <w:shd w:val="clear" w:color="auto" w:fill="auto"/>
          </w:tcPr>
          <w:p w14:paraId="5C79C2D3" w14:textId="77777777" w:rsidR="008A72E0" w:rsidRPr="00D93B49" w:rsidRDefault="008A72E0" w:rsidP="008A72E0">
            <w:pPr>
              <w:jc w:val="center"/>
              <w:rPr>
                <w:rFonts w:ascii="Tahoma" w:hAnsi="Tahoma" w:cs="Tahoma"/>
                <w:b/>
              </w:rPr>
            </w:pPr>
            <w:r w:rsidRPr="00D93B49">
              <w:rPr>
                <w:rFonts w:ascii="Tahoma" w:hAnsi="Tahoma" w:cs="Tahoma"/>
                <w:b/>
              </w:rPr>
              <w:t>Firma podwykonawcy</w:t>
            </w:r>
          </w:p>
        </w:tc>
      </w:tr>
      <w:tr w:rsidR="008A72E0" w:rsidRPr="00D93B49" w14:paraId="72265749" w14:textId="77777777" w:rsidTr="001A5A54">
        <w:trPr>
          <w:jc w:val="center"/>
        </w:trPr>
        <w:tc>
          <w:tcPr>
            <w:tcW w:w="582" w:type="dxa"/>
          </w:tcPr>
          <w:p w14:paraId="52AB34C8" w14:textId="77777777" w:rsidR="008A72E0" w:rsidRPr="00D93B49" w:rsidRDefault="008A72E0" w:rsidP="00AB02D3">
            <w:pPr>
              <w:jc w:val="both"/>
              <w:rPr>
                <w:rFonts w:ascii="Tahoma" w:hAnsi="Tahoma" w:cs="Tahoma"/>
              </w:rPr>
            </w:pPr>
          </w:p>
        </w:tc>
        <w:tc>
          <w:tcPr>
            <w:tcW w:w="4404" w:type="dxa"/>
          </w:tcPr>
          <w:p w14:paraId="0D14AE7B" w14:textId="77777777" w:rsidR="008A72E0" w:rsidRPr="00D93B49" w:rsidRDefault="008A72E0" w:rsidP="00AB02D3">
            <w:pPr>
              <w:jc w:val="both"/>
              <w:rPr>
                <w:rFonts w:ascii="Tahoma" w:hAnsi="Tahoma" w:cs="Tahoma"/>
              </w:rPr>
            </w:pPr>
          </w:p>
        </w:tc>
        <w:tc>
          <w:tcPr>
            <w:tcW w:w="4438" w:type="dxa"/>
            <w:shd w:val="clear" w:color="auto" w:fill="auto"/>
          </w:tcPr>
          <w:p w14:paraId="6D7665A5" w14:textId="77777777" w:rsidR="008A72E0" w:rsidRPr="00D93B49" w:rsidRDefault="008A72E0" w:rsidP="00AB02D3">
            <w:pPr>
              <w:jc w:val="both"/>
              <w:rPr>
                <w:rFonts w:ascii="Tahoma" w:hAnsi="Tahoma" w:cs="Tahoma"/>
              </w:rPr>
            </w:pPr>
          </w:p>
        </w:tc>
      </w:tr>
      <w:tr w:rsidR="008A72E0" w:rsidRPr="00D93B49" w14:paraId="4E4DC46B" w14:textId="77777777" w:rsidTr="001A5A54">
        <w:trPr>
          <w:jc w:val="center"/>
        </w:trPr>
        <w:tc>
          <w:tcPr>
            <w:tcW w:w="582" w:type="dxa"/>
          </w:tcPr>
          <w:p w14:paraId="43EF7E89" w14:textId="77777777" w:rsidR="008A72E0" w:rsidRPr="00D93B49" w:rsidRDefault="008A72E0" w:rsidP="00AB02D3">
            <w:pPr>
              <w:jc w:val="both"/>
              <w:rPr>
                <w:rFonts w:ascii="Tahoma" w:hAnsi="Tahoma" w:cs="Tahoma"/>
              </w:rPr>
            </w:pPr>
          </w:p>
        </w:tc>
        <w:tc>
          <w:tcPr>
            <w:tcW w:w="4404" w:type="dxa"/>
          </w:tcPr>
          <w:p w14:paraId="55D620B7" w14:textId="77777777" w:rsidR="008A72E0" w:rsidRPr="00D93B49" w:rsidRDefault="008A72E0" w:rsidP="00AB02D3">
            <w:pPr>
              <w:jc w:val="both"/>
              <w:rPr>
                <w:rFonts w:ascii="Tahoma" w:hAnsi="Tahoma" w:cs="Tahoma"/>
              </w:rPr>
            </w:pPr>
          </w:p>
        </w:tc>
        <w:tc>
          <w:tcPr>
            <w:tcW w:w="4438" w:type="dxa"/>
          </w:tcPr>
          <w:p w14:paraId="12B1E93F" w14:textId="77777777" w:rsidR="008A72E0" w:rsidRPr="00D93B49" w:rsidRDefault="008A72E0" w:rsidP="00AB02D3">
            <w:pPr>
              <w:jc w:val="both"/>
              <w:rPr>
                <w:rFonts w:ascii="Tahoma" w:hAnsi="Tahoma" w:cs="Tahoma"/>
              </w:rPr>
            </w:pPr>
          </w:p>
        </w:tc>
      </w:tr>
    </w:tbl>
    <w:p w14:paraId="18750EFF" w14:textId="5DBB9181" w:rsidR="00F47B00" w:rsidRPr="00D93B49" w:rsidRDefault="00F47B00" w:rsidP="00060FBE">
      <w:pPr>
        <w:jc w:val="both"/>
        <w:rPr>
          <w:rFonts w:ascii="Tahoma" w:hAnsi="Tahoma" w:cs="Tahoma"/>
        </w:rPr>
      </w:pPr>
    </w:p>
    <w:p w14:paraId="5DCD031C" w14:textId="4B938EAB" w:rsidR="005C735E" w:rsidRPr="00D93B49" w:rsidRDefault="005C735E" w:rsidP="00512D9C">
      <w:pPr>
        <w:numPr>
          <w:ilvl w:val="0"/>
          <w:numId w:val="15"/>
        </w:numPr>
        <w:jc w:val="both"/>
        <w:rPr>
          <w:rFonts w:ascii="Tahoma" w:hAnsi="Tahoma" w:cs="Tahoma"/>
        </w:rPr>
      </w:pPr>
      <w:r w:rsidRPr="00D93B49">
        <w:rPr>
          <w:rFonts w:ascii="Tahoma" w:hAnsi="Tahoma" w:cs="Tahoma"/>
        </w:rPr>
        <w:t xml:space="preserve">Oświadczamy, że </w:t>
      </w:r>
      <w:r w:rsidR="00565D47" w:rsidRPr="00D93B49">
        <w:rPr>
          <w:rFonts w:ascii="Tahoma" w:hAnsi="Tahoma" w:cs="Tahoma"/>
        </w:rPr>
        <w:t>Zamawiający (Ubezpieczający/Ubezpieczony)</w:t>
      </w:r>
      <w:r w:rsidRPr="00D93B49">
        <w:rPr>
          <w:rFonts w:ascii="Tahoma" w:hAnsi="Tahoma" w:cs="Tahoma"/>
        </w:rPr>
        <w:t xml:space="preserve"> nie będ</w:t>
      </w:r>
      <w:r w:rsidR="00D30E09" w:rsidRPr="00D93B49">
        <w:rPr>
          <w:rFonts w:ascii="Tahoma" w:hAnsi="Tahoma" w:cs="Tahoma"/>
        </w:rPr>
        <w:t>zie</w:t>
      </w:r>
      <w:r w:rsidRPr="00D93B49">
        <w:rPr>
          <w:rFonts w:ascii="Tahoma" w:hAnsi="Tahoma" w:cs="Tahoma"/>
        </w:rPr>
        <w:t xml:space="preserve"> zobowiązan</w:t>
      </w:r>
      <w:r w:rsidR="00D30E09" w:rsidRPr="00D93B49">
        <w:rPr>
          <w:rFonts w:ascii="Tahoma" w:hAnsi="Tahoma" w:cs="Tahoma"/>
        </w:rPr>
        <w:t>y</w:t>
      </w:r>
      <w:r w:rsidRPr="00D93B49">
        <w:rPr>
          <w:rFonts w:ascii="Tahoma" w:hAnsi="Tahoma" w:cs="Tahoma"/>
        </w:rPr>
        <w:t xml:space="preserve"> do pokrywania strat Wykonawcy działającego w formie towarzystwa ubezpieczeń wzajemnych przez wnoszenie dodatkowej składki, zgodnie z art. </w:t>
      </w:r>
      <w:r w:rsidR="00F5334C" w:rsidRPr="00D93B49">
        <w:rPr>
          <w:rFonts w:ascii="Tahoma" w:hAnsi="Tahoma" w:cs="Tahoma"/>
        </w:rPr>
        <w:t>111</w:t>
      </w:r>
      <w:r w:rsidRPr="00D93B49">
        <w:rPr>
          <w:rFonts w:ascii="Tahoma" w:hAnsi="Tahoma" w:cs="Tahoma"/>
        </w:rPr>
        <w:t xml:space="preserve"> ust. 2 Ustawy </w:t>
      </w:r>
      <w:r w:rsidR="00F5334C" w:rsidRPr="00D93B49">
        <w:rPr>
          <w:rFonts w:ascii="Tahoma" w:hAnsi="Tahoma" w:cs="Tahoma"/>
        </w:rPr>
        <w:t xml:space="preserve">z dnia 11 września 2015 r. </w:t>
      </w:r>
      <w:r w:rsidRPr="00D93B49">
        <w:rPr>
          <w:rFonts w:ascii="Tahoma" w:hAnsi="Tahoma" w:cs="Tahoma"/>
        </w:rPr>
        <w:t xml:space="preserve">o działalności ubezpieczeniowej </w:t>
      </w:r>
      <w:r w:rsidR="00F5334C" w:rsidRPr="00D93B49">
        <w:rPr>
          <w:rFonts w:ascii="Tahoma" w:hAnsi="Tahoma" w:cs="Tahoma"/>
        </w:rPr>
        <w:t xml:space="preserve">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D93B49">
        <w:rPr>
          <w:rFonts w:ascii="Tahoma" w:hAnsi="Tahoma" w:cs="Tahoma"/>
        </w:rPr>
        <w:t>.</w:t>
      </w:r>
    </w:p>
    <w:p w14:paraId="36829845" w14:textId="77777777" w:rsidR="008B0C94" w:rsidRPr="0067525B" w:rsidRDefault="008B0C94" w:rsidP="00540942">
      <w:pPr>
        <w:numPr>
          <w:ilvl w:val="0"/>
          <w:numId w:val="15"/>
        </w:numPr>
        <w:jc w:val="both"/>
        <w:rPr>
          <w:rFonts w:ascii="Tahoma" w:hAnsi="Tahoma" w:cs="Tahoma"/>
        </w:rPr>
      </w:pPr>
      <w:r w:rsidRPr="00D93B49">
        <w:rPr>
          <w:rFonts w:ascii="Tahoma" w:hAnsi="Tahoma" w:cs="Tahoma"/>
        </w:rPr>
        <w:lastRenderedPageBreak/>
        <w:t>Oświadczam, że wypełniłem obowiązki informacyjne przewidziane w art. 13 lub</w:t>
      </w:r>
      <w:r w:rsidRPr="0067525B">
        <w:rPr>
          <w:rFonts w:ascii="Tahoma" w:hAnsi="Tahoma" w:cs="Tahoma"/>
        </w:rPr>
        <w:t xml:space="preserve">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B186C47" w14:textId="77777777" w:rsidR="00BA44E8" w:rsidRPr="009A4838" w:rsidRDefault="00BA44E8" w:rsidP="00540942">
      <w:pPr>
        <w:numPr>
          <w:ilvl w:val="0"/>
          <w:numId w:val="15"/>
        </w:numPr>
        <w:jc w:val="both"/>
        <w:rPr>
          <w:rFonts w:ascii="Tahoma" w:hAnsi="Tahoma" w:cs="Tahoma"/>
        </w:rPr>
      </w:pPr>
      <w:r w:rsidRPr="009A4838">
        <w:rPr>
          <w:rFonts w:ascii="Tahoma" w:hAnsi="Tahoma" w:cs="Tahoma"/>
        </w:rPr>
        <w:t xml:space="preserve">Oświadczamy, że do poszczególnych ubezpieczeń </w:t>
      </w:r>
      <w:r w:rsidR="00F9694A" w:rsidRPr="009A4838">
        <w:rPr>
          <w:rFonts w:ascii="Tahoma" w:hAnsi="Tahoma" w:cs="Tahoma"/>
        </w:rPr>
        <w:t xml:space="preserve">stanowiących przedmiot zamówienia </w:t>
      </w:r>
      <w:r w:rsidRPr="009A4838">
        <w:rPr>
          <w:rFonts w:ascii="Tahoma" w:hAnsi="Tahoma" w:cs="Tahoma"/>
        </w:rPr>
        <w:t>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BA44E8" w:rsidRPr="009A4838" w14:paraId="4B3EA142" w14:textId="77777777" w:rsidTr="000D2EF8">
        <w:tc>
          <w:tcPr>
            <w:tcW w:w="4765" w:type="dxa"/>
            <w:shd w:val="clear" w:color="auto" w:fill="auto"/>
          </w:tcPr>
          <w:p w14:paraId="02FEB823" w14:textId="77777777" w:rsidR="00BA44E8" w:rsidRPr="00A13679" w:rsidRDefault="00BA44E8" w:rsidP="000D2EF8">
            <w:pPr>
              <w:jc w:val="center"/>
              <w:rPr>
                <w:rFonts w:ascii="Tahoma" w:hAnsi="Tahoma" w:cs="Tahoma"/>
                <w:b/>
              </w:rPr>
            </w:pPr>
            <w:r w:rsidRPr="00A13679">
              <w:rPr>
                <w:rFonts w:ascii="Tahoma" w:hAnsi="Tahoma" w:cs="Tahoma"/>
                <w:b/>
              </w:rPr>
              <w:t>Ryzyko</w:t>
            </w:r>
          </w:p>
        </w:tc>
        <w:tc>
          <w:tcPr>
            <w:tcW w:w="4824" w:type="dxa"/>
            <w:shd w:val="clear" w:color="auto" w:fill="auto"/>
          </w:tcPr>
          <w:p w14:paraId="00EAD01D" w14:textId="77777777" w:rsidR="00BA44E8" w:rsidRPr="00A13679" w:rsidRDefault="00BA44E8" w:rsidP="00F9694A">
            <w:pPr>
              <w:jc w:val="center"/>
              <w:rPr>
                <w:rFonts w:ascii="Tahoma" w:hAnsi="Tahoma" w:cs="Tahoma"/>
                <w:b/>
              </w:rPr>
            </w:pPr>
            <w:r w:rsidRPr="00A13679">
              <w:rPr>
                <w:rFonts w:ascii="Tahoma" w:hAnsi="Tahoma" w:cs="Tahoma"/>
                <w:b/>
              </w:rPr>
              <w:t xml:space="preserve">Warunki ubezpieczenia mające zastosowanie do danego </w:t>
            </w:r>
            <w:r w:rsidR="00F9694A" w:rsidRPr="00A13679">
              <w:rPr>
                <w:rFonts w:ascii="Tahoma" w:hAnsi="Tahoma" w:cs="Tahoma"/>
                <w:b/>
              </w:rPr>
              <w:t>ubezpieczenia</w:t>
            </w:r>
          </w:p>
        </w:tc>
      </w:tr>
      <w:tr w:rsidR="008953C6" w:rsidRPr="009A4838" w14:paraId="431B7567" w14:textId="77777777" w:rsidTr="005E6D3F">
        <w:tc>
          <w:tcPr>
            <w:tcW w:w="9589" w:type="dxa"/>
            <w:gridSpan w:val="2"/>
            <w:shd w:val="clear" w:color="auto" w:fill="auto"/>
          </w:tcPr>
          <w:p w14:paraId="3CBD3EB5" w14:textId="77777777" w:rsidR="008953C6" w:rsidRPr="001A5A54" w:rsidRDefault="008953C6" w:rsidP="008953C6">
            <w:pPr>
              <w:jc w:val="center"/>
              <w:rPr>
                <w:rFonts w:ascii="Tahoma" w:hAnsi="Tahoma" w:cs="Tahoma"/>
                <w:b/>
              </w:rPr>
            </w:pPr>
            <w:r w:rsidRPr="001A5A54">
              <w:rPr>
                <w:rFonts w:ascii="Tahoma" w:hAnsi="Tahoma" w:cs="Tahoma"/>
                <w:b/>
              </w:rPr>
              <w:t>Część I zamówienia</w:t>
            </w:r>
          </w:p>
        </w:tc>
      </w:tr>
      <w:tr w:rsidR="00BA44E8" w:rsidRPr="009A4838" w14:paraId="2B22DDFF" w14:textId="77777777" w:rsidTr="000D2EF8">
        <w:tc>
          <w:tcPr>
            <w:tcW w:w="4765" w:type="dxa"/>
            <w:shd w:val="clear" w:color="auto" w:fill="auto"/>
          </w:tcPr>
          <w:p w14:paraId="0F73CD7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689EB216" w14:textId="77777777" w:rsidR="00BA44E8" w:rsidRPr="001A5A54" w:rsidRDefault="00BA44E8" w:rsidP="000D2EF8">
            <w:pPr>
              <w:jc w:val="both"/>
              <w:rPr>
                <w:rFonts w:ascii="Tahoma" w:hAnsi="Tahoma" w:cs="Tahoma"/>
              </w:rPr>
            </w:pPr>
            <w:r w:rsidRPr="001A5A54">
              <w:rPr>
                <w:rFonts w:ascii="Tahoma" w:hAnsi="Tahoma" w:cs="Tahoma"/>
              </w:rPr>
              <w:t>OWU …..</w:t>
            </w:r>
          </w:p>
        </w:tc>
      </w:tr>
      <w:tr w:rsidR="00BA44E8" w:rsidRPr="009A4838" w14:paraId="181FE93C" w14:textId="77777777" w:rsidTr="000D2EF8">
        <w:tc>
          <w:tcPr>
            <w:tcW w:w="4765" w:type="dxa"/>
            <w:shd w:val="clear" w:color="auto" w:fill="auto"/>
          </w:tcPr>
          <w:p w14:paraId="73AB379B"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A812973" w14:textId="77777777" w:rsidR="00BA44E8" w:rsidRPr="001A5A54" w:rsidRDefault="00BA44E8">
            <w:r w:rsidRPr="001A5A54">
              <w:rPr>
                <w:rFonts w:ascii="Tahoma" w:hAnsi="Tahoma" w:cs="Tahoma"/>
              </w:rPr>
              <w:t>OWU …..</w:t>
            </w:r>
          </w:p>
        </w:tc>
      </w:tr>
      <w:tr w:rsidR="00BA44E8" w:rsidRPr="009A4838" w14:paraId="45A9E1A5" w14:textId="77777777" w:rsidTr="000D2EF8">
        <w:tc>
          <w:tcPr>
            <w:tcW w:w="4765" w:type="dxa"/>
            <w:shd w:val="clear" w:color="auto" w:fill="auto"/>
          </w:tcPr>
          <w:p w14:paraId="1B436F14" w14:textId="77777777" w:rsidR="00BA44E8" w:rsidRPr="009A4838" w:rsidRDefault="008953C6" w:rsidP="000D2EF8">
            <w:pPr>
              <w:jc w:val="both"/>
              <w:rPr>
                <w:rFonts w:ascii="Tahoma" w:hAnsi="Tahoma" w:cs="Tahoma"/>
              </w:rPr>
            </w:pPr>
            <w:r w:rsidRPr="009A4838">
              <w:rPr>
                <w:rFonts w:ascii="Tahoma" w:hAnsi="Tahoma" w:cs="Tahoma"/>
              </w:rPr>
              <w:t>………………………</w:t>
            </w:r>
          </w:p>
        </w:tc>
        <w:tc>
          <w:tcPr>
            <w:tcW w:w="4824" w:type="dxa"/>
            <w:shd w:val="clear" w:color="auto" w:fill="auto"/>
          </w:tcPr>
          <w:p w14:paraId="0509024C" w14:textId="77777777" w:rsidR="00BA44E8" w:rsidRPr="001A5A54" w:rsidRDefault="00BA44E8">
            <w:r w:rsidRPr="001A5A54">
              <w:rPr>
                <w:rFonts w:ascii="Tahoma" w:hAnsi="Tahoma" w:cs="Tahoma"/>
              </w:rPr>
              <w:t>OWU …..</w:t>
            </w:r>
          </w:p>
        </w:tc>
      </w:tr>
      <w:tr w:rsidR="008953C6" w:rsidRPr="009A4838" w14:paraId="07BA5EFD" w14:textId="77777777" w:rsidTr="005E6D3F">
        <w:tc>
          <w:tcPr>
            <w:tcW w:w="9589" w:type="dxa"/>
            <w:gridSpan w:val="2"/>
            <w:shd w:val="clear" w:color="auto" w:fill="auto"/>
          </w:tcPr>
          <w:p w14:paraId="21424E16" w14:textId="77777777" w:rsidR="008953C6" w:rsidRPr="001A5A54" w:rsidRDefault="008953C6" w:rsidP="008953C6">
            <w:pPr>
              <w:jc w:val="center"/>
            </w:pPr>
            <w:r w:rsidRPr="001A5A54">
              <w:rPr>
                <w:rFonts w:ascii="Tahoma" w:hAnsi="Tahoma" w:cs="Tahoma"/>
                <w:b/>
              </w:rPr>
              <w:t>Część II zamówienia</w:t>
            </w:r>
          </w:p>
        </w:tc>
      </w:tr>
      <w:tr w:rsidR="00BA44E8" w:rsidRPr="009A4838" w14:paraId="445A70B2" w14:textId="77777777" w:rsidTr="000D2EF8">
        <w:tc>
          <w:tcPr>
            <w:tcW w:w="4765" w:type="dxa"/>
            <w:shd w:val="clear" w:color="auto" w:fill="auto"/>
          </w:tcPr>
          <w:p w14:paraId="13DABDD8" w14:textId="77777777" w:rsidR="00BA44E8" w:rsidRPr="001A5A54" w:rsidRDefault="008953C6" w:rsidP="000D2EF8">
            <w:pPr>
              <w:jc w:val="both"/>
              <w:rPr>
                <w:rFonts w:ascii="Tahoma" w:hAnsi="Tahoma" w:cs="Tahoma"/>
              </w:rPr>
            </w:pPr>
            <w:r w:rsidRPr="001A5A54">
              <w:rPr>
                <w:rFonts w:ascii="Tahoma" w:hAnsi="Tahoma" w:cs="Tahoma"/>
              </w:rPr>
              <w:t>……………………..</w:t>
            </w:r>
            <w:r w:rsidR="00F9694A" w:rsidRPr="001A5A54">
              <w:rPr>
                <w:rFonts w:ascii="Tahoma" w:hAnsi="Tahoma" w:cs="Tahoma"/>
              </w:rPr>
              <w:t xml:space="preserve"> </w:t>
            </w:r>
          </w:p>
        </w:tc>
        <w:tc>
          <w:tcPr>
            <w:tcW w:w="4824" w:type="dxa"/>
            <w:shd w:val="clear" w:color="auto" w:fill="auto"/>
          </w:tcPr>
          <w:p w14:paraId="49B1C835" w14:textId="77777777" w:rsidR="00BA44E8" w:rsidRPr="001A5A54" w:rsidRDefault="00BA44E8">
            <w:r w:rsidRPr="001A5A54">
              <w:rPr>
                <w:rFonts w:ascii="Tahoma" w:hAnsi="Tahoma" w:cs="Tahoma"/>
              </w:rPr>
              <w:t>OWU …..</w:t>
            </w:r>
          </w:p>
        </w:tc>
      </w:tr>
      <w:tr w:rsidR="00F9694A" w:rsidRPr="009A4838" w14:paraId="691A3494" w14:textId="77777777" w:rsidTr="000D2EF8">
        <w:tc>
          <w:tcPr>
            <w:tcW w:w="4765" w:type="dxa"/>
            <w:shd w:val="clear" w:color="auto" w:fill="auto"/>
          </w:tcPr>
          <w:p w14:paraId="5CA23587" w14:textId="77777777" w:rsidR="00F9694A" w:rsidRPr="001A5A54" w:rsidRDefault="008953C6" w:rsidP="000D2EF8">
            <w:pPr>
              <w:jc w:val="both"/>
              <w:rPr>
                <w:rFonts w:ascii="Tahoma" w:hAnsi="Tahoma" w:cs="Tahoma"/>
              </w:rPr>
            </w:pPr>
            <w:r w:rsidRPr="001A5A54">
              <w:rPr>
                <w:rFonts w:ascii="Tahoma" w:hAnsi="Tahoma" w:cs="Tahoma"/>
              </w:rPr>
              <w:t>……………………..</w:t>
            </w:r>
          </w:p>
        </w:tc>
        <w:tc>
          <w:tcPr>
            <w:tcW w:w="4824" w:type="dxa"/>
            <w:shd w:val="clear" w:color="auto" w:fill="auto"/>
          </w:tcPr>
          <w:p w14:paraId="55EC6637" w14:textId="77777777" w:rsidR="00F9694A" w:rsidRPr="001A5A54" w:rsidRDefault="00F9694A">
            <w:pPr>
              <w:rPr>
                <w:rFonts w:ascii="Tahoma" w:hAnsi="Tahoma" w:cs="Tahoma"/>
              </w:rPr>
            </w:pPr>
            <w:r w:rsidRPr="001A5A54">
              <w:rPr>
                <w:rFonts w:ascii="Tahoma" w:hAnsi="Tahoma" w:cs="Tahoma"/>
              </w:rPr>
              <w:t>OWU …..</w:t>
            </w:r>
          </w:p>
        </w:tc>
      </w:tr>
      <w:tr w:rsidR="008953C6" w:rsidRPr="009A4838" w14:paraId="5725C537" w14:textId="77777777" w:rsidTr="005E6D3F">
        <w:tc>
          <w:tcPr>
            <w:tcW w:w="9589" w:type="dxa"/>
            <w:gridSpan w:val="2"/>
            <w:shd w:val="clear" w:color="auto" w:fill="auto"/>
          </w:tcPr>
          <w:p w14:paraId="2D60017C" w14:textId="77777777" w:rsidR="008953C6" w:rsidRPr="001A5A54" w:rsidRDefault="008953C6" w:rsidP="008953C6">
            <w:pPr>
              <w:jc w:val="center"/>
              <w:rPr>
                <w:rFonts w:ascii="Tahoma" w:hAnsi="Tahoma" w:cs="Tahoma"/>
              </w:rPr>
            </w:pPr>
            <w:r w:rsidRPr="001A5A54">
              <w:rPr>
                <w:rFonts w:ascii="Tahoma" w:hAnsi="Tahoma" w:cs="Tahoma"/>
                <w:b/>
              </w:rPr>
              <w:t>Część III zamówienia</w:t>
            </w:r>
          </w:p>
        </w:tc>
      </w:tr>
      <w:tr w:rsidR="00F9694A" w:rsidRPr="009A4838" w14:paraId="1BC4ACFD" w14:textId="77777777" w:rsidTr="000D2EF8">
        <w:tc>
          <w:tcPr>
            <w:tcW w:w="4765" w:type="dxa"/>
            <w:shd w:val="clear" w:color="auto" w:fill="auto"/>
          </w:tcPr>
          <w:p w14:paraId="5F0BC0A5" w14:textId="77777777" w:rsidR="00F9694A" w:rsidRPr="001A5A54" w:rsidRDefault="008953C6" w:rsidP="000D2EF8">
            <w:pPr>
              <w:jc w:val="both"/>
              <w:rPr>
                <w:rFonts w:ascii="Tahoma" w:hAnsi="Tahoma" w:cs="Tahoma"/>
              </w:rPr>
            </w:pPr>
            <w:r w:rsidRPr="001A5A54">
              <w:rPr>
                <w:rFonts w:ascii="Tahoma" w:hAnsi="Tahoma" w:cs="Tahoma"/>
              </w:rPr>
              <w:t>……………………….</w:t>
            </w:r>
          </w:p>
        </w:tc>
        <w:tc>
          <w:tcPr>
            <w:tcW w:w="4824" w:type="dxa"/>
            <w:shd w:val="clear" w:color="auto" w:fill="auto"/>
          </w:tcPr>
          <w:p w14:paraId="60EA68D5" w14:textId="77777777" w:rsidR="00F9694A" w:rsidRPr="001A5A54" w:rsidRDefault="00F9694A">
            <w:pPr>
              <w:rPr>
                <w:rFonts w:ascii="Tahoma" w:hAnsi="Tahoma" w:cs="Tahoma"/>
              </w:rPr>
            </w:pPr>
            <w:r w:rsidRPr="001A5A54">
              <w:rPr>
                <w:rFonts w:ascii="Tahoma" w:hAnsi="Tahoma" w:cs="Tahoma"/>
              </w:rPr>
              <w:t>OWU …..</w:t>
            </w:r>
          </w:p>
        </w:tc>
      </w:tr>
    </w:tbl>
    <w:p w14:paraId="632D382E" w14:textId="77777777" w:rsidR="00BC1296" w:rsidRPr="009A4838" w:rsidRDefault="00BC1296" w:rsidP="00BC1296">
      <w:pPr>
        <w:ind w:left="720"/>
        <w:jc w:val="both"/>
        <w:rPr>
          <w:rFonts w:ascii="Tahoma" w:hAnsi="Tahoma" w:cs="Tahoma"/>
          <w:highlight w:val="yellow"/>
        </w:rPr>
      </w:pPr>
    </w:p>
    <w:p w14:paraId="5C13DDF1" w14:textId="144642C5" w:rsidR="00845187" w:rsidRPr="00D93B49" w:rsidRDefault="00845187" w:rsidP="00845187">
      <w:pPr>
        <w:pStyle w:val="Akapitzlist"/>
        <w:numPr>
          <w:ilvl w:val="0"/>
          <w:numId w:val="15"/>
        </w:numPr>
        <w:jc w:val="both"/>
        <w:rPr>
          <w:rFonts w:ascii="Tahoma" w:eastAsia="Times New Roman" w:hAnsi="Tahoma" w:cs="Tahoma"/>
          <w:sz w:val="20"/>
          <w:szCs w:val="20"/>
        </w:rPr>
      </w:pPr>
      <w:r w:rsidRPr="00845187">
        <w:rPr>
          <w:rFonts w:ascii="Tahoma" w:eastAsia="Times New Roman" w:hAnsi="Tahoma" w:cs="Tahoma"/>
          <w:sz w:val="20"/>
          <w:szCs w:val="20"/>
        </w:rPr>
        <w:t xml:space="preserve">Zobowiązujemy się, w przypadku oceny naszej oferty jako najkorzystniejszej, </w:t>
      </w:r>
      <w:r w:rsidRPr="00D93B49">
        <w:rPr>
          <w:rFonts w:ascii="Tahoma" w:eastAsia="Times New Roman" w:hAnsi="Tahoma" w:cs="Tahoma"/>
          <w:sz w:val="20"/>
          <w:szCs w:val="20"/>
        </w:rPr>
        <w:t>do dostarczenia Zamawiającemu ustandaryzowanego dokumentu zawierającego informacje o produkcie ubezpieczeniowym oraz ww. OWU przed zawarciem umowy o udzielenie zamówienia publicznego, zgodnie z postanowieniami pkt. 21.3 SIWZ.</w:t>
      </w:r>
    </w:p>
    <w:p w14:paraId="6AE493AA" w14:textId="77777777" w:rsidR="006F044A" w:rsidRPr="00287F91" w:rsidRDefault="006F044A" w:rsidP="00540942">
      <w:pPr>
        <w:numPr>
          <w:ilvl w:val="0"/>
          <w:numId w:val="15"/>
        </w:numPr>
        <w:jc w:val="both"/>
        <w:rPr>
          <w:rFonts w:ascii="Tahoma" w:hAnsi="Tahoma" w:cs="Tahoma"/>
        </w:rPr>
      </w:pPr>
      <w:r w:rsidRPr="00287F91">
        <w:rPr>
          <w:rFonts w:ascii="Tahoma" w:hAnsi="Tahoma" w:cs="Tahoma"/>
        </w:rPr>
        <w:t>Oświadczamy, że Wykonawca którego reprezentujemy jest:</w:t>
      </w:r>
    </w:p>
    <w:p w14:paraId="5E01D5DF" w14:textId="77777777" w:rsidR="006F044A" w:rsidRPr="00287F91" w:rsidRDefault="00A20145" w:rsidP="006F044A">
      <w:pPr>
        <w:ind w:left="709"/>
        <w:jc w:val="both"/>
        <w:rPr>
          <w:rFonts w:ascii="Tahoma" w:hAnsi="Tahoma" w:cs="Tahoma"/>
        </w:rPr>
      </w:pPr>
      <w:sdt>
        <w:sdtPr>
          <w:rPr>
            <w:rFonts w:ascii="Tahoma" w:hAnsi="Tahoma" w:cs="Tahoma"/>
          </w:rPr>
          <w:id w:val="-67582471"/>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14:paraId="0776A242" w14:textId="77777777" w:rsidR="006F044A" w:rsidRPr="00287F91" w:rsidRDefault="00A20145" w:rsidP="006F044A">
      <w:pPr>
        <w:ind w:left="709"/>
        <w:jc w:val="both"/>
        <w:rPr>
          <w:rFonts w:ascii="Tahoma" w:hAnsi="Tahoma" w:cs="Tahoma"/>
        </w:rPr>
      </w:pPr>
      <w:sdt>
        <w:sdtPr>
          <w:rPr>
            <w:rFonts w:ascii="Tahoma" w:hAnsi="Tahoma" w:cs="Tahoma"/>
          </w:rPr>
          <w:id w:val="1261562489"/>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6D3B7413" w14:textId="77777777" w:rsidR="006F044A" w:rsidRPr="009A4838" w:rsidRDefault="00A20145" w:rsidP="006F044A">
      <w:pPr>
        <w:ind w:left="709"/>
        <w:jc w:val="both"/>
        <w:rPr>
          <w:rFonts w:ascii="Tahoma" w:hAnsi="Tahoma" w:cs="Tahoma"/>
        </w:rPr>
      </w:pPr>
      <w:sdt>
        <w:sdtPr>
          <w:rPr>
            <w:rFonts w:ascii="Tahoma" w:hAnsi="Tahoma" w:cs="Tahoma"/>
          </w:rPr>
          <w:id w:val="-2018757818"/>
          <w14:checkbox>
            <w14:checked w14:val="0"/>
            <w14:checkedState w14:val="2612" w14:font="MS Gothic"/>
            <w14:uncheckedState w14:val="2610" w14:font="MS Gothic"/>
          </w14:checkbox>
        </w:sdtPr>
        <w:sdtEndPr/>
        <w:sdtContent>
          <w:r w:rsidR="006F044A" w:rsidRPr="00287F91">
            <w:rPr>
              <w:rFonts w:ascii="Segoe UI Symbol" w:eastAsia="MS Gothic" w:hAnsi="Segoe UI Symbol" w:cs="Segoe UI Symbol"/>
            </w:rPr>
            <w:t>☐</w:t>
          </w:r>
        </w:sdtContent>
      </w:sdt>
      <w:r w:rsidR="006F044A" w:rsidRPr="00287F91">
        <w:rPr>
          <w:rFonts w:ascii="Tahoma" w:hAnsi="Tahoma" w:cs="Tahoma"/>
        </w:rPr>
        <w:t xml:space="preserve">  dużym przedsiębiorstwem</w:t>
      </w:r>
    </w:p>
    <w:p w14:paraId="1CE0DC4A" w14:textId="77777777" w:rsidR="00BC1296" w:rsidRPr="009A4838" w:rsidRDefault="00BC1296" w:rsidP="00CD05D8">
      <w:pPr>
        <w:ind w:left="720"/>
        <w:jc w:val="both"/>
        <w:rPr>
          <w:rFonts w:ascii="Tahoma" w:hAnsi="Tahoma" w:cs="Tahoma"/>
        </w:rPr>
      </w:pPr>
    </w:p>
    <w:p w14:paraId="796FBF32" w14:textId="77777777" w:rsidR="00F47B00" w:rsidRPr="009A4838" w:rsidRDefault="00BA44E8" w:rsidP="00CD05D8">
      <w:pPr>
        <w:ind w:left="720"/>
        <w:jc w:val="both"/>
        <w:rPr>
          <w:rFonts w:ascii="Tahoma" w:hAnsi="Tahoma" w:cs="Tahoma"/>
        </w:rPr>
      </w:pPr>
      <w:r w:rsidRPr="009A4838">
        <w:rPr>
          <w:rFonts w:ascii="Tahoma" w:hAnsi="Tahoma" w:cs="Tahoma"/>
        </w:rPr>
        <w:t xml:space="preserve"> </w:t>
      </w:r>
      <w:r w:rsidR="00F47B00" w:rsidRPr="009A4838">
        <w:rPr>
          <w:rFonts w:ascii="Tahoma" w:hAnsi="Tahoma" w:cs="Tahoma"/>
        </w:rPr>
        <w:t>Załącznikami do niniejszej oferty są:</w:t>
      </w:r>
    </w:p>
    <w:p w14:paraId="4F06E9D5" w14:textId="77777777" w:rsidR="00F47B00" w:rsidRPr="009A4838" w:rsidRDefault="00F47B00"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Oświadczenie</w:t>
      </w:r>
      <w:r w:rsidR="00FA3A3F" w:rsidRPr="009A4838">
        <w:rPr>
          <w:rFonts w:ascii="Tahoma" w:hAnsi="Tahoma" w:cs="Tahoma"/>
        </w:rPr>
        <w:t xml:space="preserve"> </w:t>
      </w:r>
      <w:r w:rsidR="006F630B" w:rsidRPr="009A4838">
        <w:rPr>
          <w:rFonts w:ascii="Tahoma" w:hAnsi="Tahoma" w:cs="Tahoma"/>
        </w:rPr>
        <w:t xml:space="preserve">nr </w:t>
      </w:r>
      <w:r w:rsidR="00E64907" w:rsidRPr="009A4838">
        <w:rPr>
          <w:rFonts w:ascii="Tahoma" w:hAnsi="Tahoma" w:cs="Tahoma"/>
        </w:rPr>
        <w:t>1</w:t>
      </w:r>
      <w:r w:rsidR="006F630B" w:rsidRPr="009A4838">
        <w:rPr>
          <w:rFonts w:ascii="Tahoma" w:hAnsi="Tahoma" w:cs="Tahoma"/>
        </w:rPr>
        <w:t>,</w:t>
      </w:r>
    </w:p>
    <w:p w14:paraId="57457635" w14:textId="77777777" w:rsidR="00B33A9F" w:rsidRPr="009A4838" w:rsidRDefault="00B33A9F" w:rsidP="000C309D">
      <w:pPr>
        <w:numPr>
          <w:ilvl w:val="0"/>
          <w:numId w:val="3"/>
        </w:numPr>
        <w:tabs>
          <w:tab w:val="clear" w:pos="720"/>
          <w:tab w:val="num" w:pos="993"/>
        </w:tabs>
        <w:ind w:left="1134" w:hanging="567"/>
        <w:jc w:val="both"/>
        <w:rPr>
          <w:rFonts w:ascii="Tahoma" w:hAnsi="Tahoma" w:cs="Tahoma"/>
        </w:rPr>
      </w:pPr>
      <w:r w:rsidRPr="009A4838">
        <w:rPr>
          <w:rFonts w:ascii="Tahoma" w:hAnsi="Tahoma" w:cs="Tahoma"/>
        </w:rPr>
        <w:t>Pełnomocnictwo dla osoby podpisującej ofertę</w:t>
      </w:r>
      <w:r w:rsidR="006F630B" w:rsidRPr="009A4838">
        <w:rPr>
          <w:rFonts w:ascii="Tahoma" w:hAnsi="Tahoma" w:cs="Tahoma"/>
        </w:rPr>
        <w:t xml:space="preserve"> (jeśli umocowanie nie wynika z KRS bądź dokumentu równorzędnego)</w:t>
      </w:r>
      <w:r w:rsidRPr="009A4838">
        <w:rPr>
          <w:rFonts w:ascii="Tahoma" w:hAnsi="Tahoma" w:cs="Tahoma"/>
        </w:rPr>
        <w:t>,</w:t>
      </w:r>
    </w:p>
    <w:p w14:paraId="1ED4A353" w14:textId="77777777" w:rsidR="00F47B00" w:rsidRPr="009A4838" w:rsidRDefault="00F47B00" w:rsidP="00F83F7C">
      <w:pPr>
        <w:ind w:left="774"/>
        <w:jc w:val="both"/>
        <w:rPr>
          <w:rFonts w:ascii="Tahoma" w:hAnsi="Tahoma" w:cs="Tahoma"/>
        </w:rPr>
      </w:pPr>
    </w:p>
    <w:p w14:paraId="5E8A7959" w14:textId="77777777" w:rsidR="00F47B00" w:rsidRPr="009A4838" w:rsidRDefault="001E4333" w:rsidP="001E4333">
      <w:pPr>
        <w:ind w:left="709"/>
        <w:jc w:val="both"/>
        <w:rPr>
          <w:rFonts w:ascii="Tahoma" w:hAnsi="Tahoma" w:cs="Tahoma"/>
        </w:rPr>
      </w:pPr>
      <w:r w:rsidRPr="009A4838">
        <w:rPr>
          <w:rFonts w:ascii="Tahoma" w:hAnsi="Tahoma" w:cs="Tahoma"/>
        </w:rPr>
        <w:t xml:space="preserve">W sprawach nieuregulowanych w ofercie oraz </w:t>
      </w:r>
      <w:r w:rsidR="0074519C" w:rsidRPr="009A4838">
        <w:rPr>
          <w:rFonts w:ascii="Tahoma" w:hAnsi="Tahoma" w:cs="Tahoma"/>
        </w:rPr>
        <w:t>SIWZ</w:t>
      </w:r>
      <w:r w:rsidRPr="009A4838">
        <w:rPr>
          <w:rFonts w:ascii="Tahoma" w:hAnsi="Tahoma" w:cs="Tahoma"/>
        </w:rPr>
        <w:t>, zastosowanie mają OWU</w:t>
      </w:r>
      <w:r w:rsidR="00465F9D" w:rsidRPr="009A4838">
        <w:rPr>
          <w:rFonts w:ascii="Tahoma" w:hAnsi="Tahoma" w:cs="Tahoma"/>
        </w:rPr>
        <w:t>.</w:t>
      </w:r>
      <w:r w:rsidRPr="009A4838">
        <w:rPr>
          <w:rFonts w:ascii="Tahoma" w:hAnsi="Tahoma" w:cs="Tahoma"/>
        </w:rPr>
        <w:t xml:space="preserve"> W przypadku wystąpienia sprzecznych zapisów </w:t>
      </w:r>
      <w:r w:rsidR="004D4F25" w:rsidRPr="009A4838">
        <w:rPr>
          <w:rFonts w:ascii="Tahoma" w:hAnsi="Tahoma" w:cs="Tahoma"/>
        </w:rPr>
        <w:t xml:space="preserve">z OWU </w:t>
      </w:r>
      <w:r w:rsidRPr="009A4838">
        <w:rPr>
          <w:rFonts w:ascii="Tahoma" w:hAnsi="Tahoma" w:cs="Tahoma"/>
        </w:rPr>
        <w:t>pierwszeństwo ma</w:t>
      </w:r>
      <w:r w:rsidR="005D5F3E" w:rsidRPr="009A4838">
        <w:rPr>
          <w:rFonts w:ascii="Tahoma" w:hAnsi="Tahoma" w:cs="Tahoma"/>
        </w:rPr>
        <w:t>ją zapisy</w:t>
      </w:r>
      <w:r w:rsidRPr="009A4838">
        <w:rPr>
          <w:rFonts w:ascii="Tahoma" w:hAnsi="Tahoma" w:cs="Tahoma"/>
        </w:rPr>
        <w:t xml:space="preserve"> </w:t>
      </w:r>
      <w:r w:rsidR="0074519C" w:rsidRPr="009A4838">
        <w:rPr>
          <w:rFonts w:ascii="Tahoma" w:hAnsi="Tahoma" w:cs="Tahoma"/>
        </w:rPr>
        <w:t>SIWZ</w:t>
      </w:r>
      <w:r w:rsidRPr="009A4838">
        <w:rPr>
          <w:rFonts w:ascii="Tahoma" w:hAnsi="Tahoma" w:cs="Tahoma"/>
        </w:rPr>
        <w:t xml:space="preserve"> </w:t>
      </w:r>
      <w:r w:rsidR="005D5F3E" w:rsidRPr="009A4838">
        <w:rPr>
          <w:rFonts w:ascii="Tahoma" w:hAnsi="Tahoma" w:cs="Tahoma"/>
        </w:rPr>
        <w:t>i</w:t>
      </w:r>
      <w:r w:rsidRPr="009A4838">
        <w:rPr>
          <w:rFonts w:ascii="Tahoma" w:hAnsi="Tahoma" w:cs="Tahoma"/>
        </w:rPr>
        <w:t xml:space="preserve"> ofert</w:t>
      </w:r>
      <w:r w:rsidR="005D5F3E" w:rsidRPr="009A4838">
        <w:rPr>
          <w:rFonts w:ascii="Tahoma" w:hAnsi="Tahoma" w:cs="Tahoma"/>
        </w:rPr>
        <w:t>y</w:t>
      </w:r>
      <w:r w:rsidRPr="009A4838">
        <w:rPr>
          <w:rFonts w:ascii="Tahoma" w:hAnsi="Tahoma" w:cs="Tahoma"/>
        </w:rPr>
        <w:t>.</w:t>
      </w:r>
    </w:p>
    <w:p w14:paraId="015E2F24" w14:textId="77777777" w:rsidR="001E4333" w:rsidRPr="009A4838" w:rsidRDefault="001E4333" w:rsidP="001E4333">
      <w:pPr>
        <w:ind w:left="709"/>
        <w:jc w:val="both"/>
        <w:rPr>
          <w:rFonts w:ascii="Tahoma" w:hAnsi="Tahoma" w:cs="Tahoma"/>
        </w:rPr>
      </w:pPr>
    </w:p>
    <w:p w14:paraId="15432975" w14:textId="77777777" w:rsidR="00F47B00" w:rsidRPr="009A4838" w:rsidRDefault="00F47B00" w:rsidP="00F83F7C">
      <w:pPr>
        <w:ind w:left="60"/>
        <w:jc w:val="both"/>
        <w:rPr>
          <w:rFonts w:ascii="Tahoma" w:hAnsi="Tahoma" w:cs="Tahoma"/>
        </w:rPr>
      </w:pPr>
      <w:r w:rsidRPr="009A4838">
        <w:rPr>
          <w:rFonts w:ascii="Tahoma" w:hAnsi="Tahoma" w:cs="Tahoma"/>
        </w:rPr>
        <w:t>Na złożoną ofertę składa się........... ponumerowanych stron z zachowaniem ciągłości numeracji.</w:t>
      </w:r>
    </w:p>
    <w:p w14:paraId="4C9A3BE1" w14:textId="77777777" w:rsidR="002C20A4" w:rsidRPr="009A4838" w:rsidRDefault="00F47B00" w:rsidP="006F044A">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14:paraId="53F80BEE" w14:textId="77777777" w:rsidR="001B13FF" w:rsidRPr="009A4838" w:rsidRDefault="002C20A4" w:rsidP="00F83F7C">
      <w:pPr>
        <w:ind w:right="567" w:firstLine="3969"/>
        <w:jc w:val="both"/>
        <w:rPr>
          <w:rFonts w:ascii="Tahoma" w:hAnsi="Tahoma" w:cs="Tahoma"/>
        </w:rPr>
      </w:pPr>
      <w:r w:rsidRPr="009A4838">
        <w:rPr>
          <w:rFonts w:ascii="Tahoma" w:hAnsi="Tahoma" w:cs="Tahoma"/>
        </w:rPr>
        <w:t xml:space="preserve">               Podpisano:     </w:t>
      </w:r>
    </w:p>
    <w:p w14:paraId="6DEE7BE1" w14:textId="77777777" w:rsidR="002C20A4" w:rsidRPr="009A4838" w:rsidRDefault="002C20A4" w:rsidP="000E5CD0">
      <w:pPr>
        <w:ind w:left="5672" w:right="567"/>
        <w:jc w:val="both"/>
        <w:rPr>
          <w:rFonts w:ascii="Tahoma" w:hAnsi="Tahoma" w:cs="Tahoma"/>
        </w:rPr>
      </w:pPr>
      <w:r w:rsidRPr="009A4838">
        <w:rPr>
          <w:rFonts w:ascii="Tahoma" w:hAnsi="Tahoma" w:cs="Tahoma"/>
        </w:rPr>
        <w:t>......................................................</w:t>
      </w:r>
    </w:p>
    <w:p w14:paraId="71135F72" w14:textId="77777777" w:rsidR="006F044A" w:rsidRDefault="000E5CD0" w:rsidP="000E5CD0">
      <w:pPr>
        <w:ind w:left="5387" w:right="567"/>
        <w:jc w:val="center"/>
        <w:rPr>
          <w:rFonts w:ascii="Tahoma" w:hAnsi="Tahoma" w:cs="Tahoma"/>
        </w:rPr>
        <w:sectPr w:rsidR="006F044A" w:rsidSect="00807EE1">
          <w:headerReference w:type="even" r:id="rId8"/>
          <w:headerReference w:type="default" r:id="rId9"/>
          <w:headerReference w:type="first" r:id="rId10"/>
          <w:pgSz w:w="11907" w:h="16840"/>
          <w:pgMar w:top="1077" w:right="907" w:bottom="1134" w:left="907" w:header="709" w:footer="709" w:gutter="0"/>
          <w:paperSrc w:first="7" w:other="7"/>
          <w:cols w:space="708"/>
          <w:titlePg/>
          <w:docGrid w:linePitch="272"/>
        </w:sect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14:paraId="0F418A3C" w14:textId="77777777" w:rsidR="00370402" w:rsidRPr="002C6C99" w:rsidRDefault="008E1BD6" w:rsidP="006F044A">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sidR="00AA6A21">
        <w:rPr>
          <w:rFonts w:ascii="Tahoma" w:hAnsi="Tahoma"/>
          <w:bCs/>
          <w:sz w:val="20"/>
          <w:u w:val="none"/>
        </w:rPr>
        <w:t>2</w:t>
      </w:r>
    </w:p>
    <w:p w14:paraId="6060CFF9" w14:textId="77777777" w:rsidR="00DB2477" w:rsidRPr="002C6C99" w:rsidRDefault="000F3713" w:rsidP="00370402">
      <w:pPr>
        <w:ind w:left="60"/>
        <w:jc w:val="both"/>
        <w:rPr>
          <w:rFonts w:ascii="Tahoma" w:hAnsi="Tahoma" w:cs="Tahoma"/>
        </w:rPr>
      </w:pPr>
      <w:r w:rsidRPr="002C6C99">
        <w:rPr>
          <w:rFonts w:ascii="Tahoma" w:hAnsi="Tahoma" w:cs="Tahoma"/>
        </w:rPr>
        <w:tab/>
      </w:r>
      <w:r w:rsidRPr="002C6C99">
        <w:rPr>
          <w:rFonts w:ascii="Tahoma" w:hAnsi="Tahoma" w:cs="Tahoma"/>
        </w:rPr>
        <w:tab/>
      </w:r>
    </w:p>
    <w:p w14:paraId="7D177BCA" w14:textId="77777777" w:rsidR="000F3713" w:rsidRPr="002C6C99" w:rsidRDefault="000F3713" w:rsidP="00F83F7C">
      <w:pPr>
        <w:ind w:left="5664"/>
        <w:rPr>
          <w:rFonts w:ascii="Tahoma" w:hAnsi="Tahoma" w:cs="Tahoma"/>
        </w:rPr>
      </w:pPr>
    </w:p>
    <w:p w14:paraId="08F4E9A6" w14:textId="77777777" w:rsidR="002C20A4" w:rsidRPr="002C6C99" w:rsidRDefault="002C20A4" w:rsidP="00F83F7C">
      <w:pPr>
        <w:ind w:left="5664"/>
        <w:jc w:val="right"/>
        <w:rPr>
          <w:rFonts w:ascii="Tahoma" w:hAnsi="Tahoma" w:cs="Tahoma"/>
        </w:rPr>
      </w:pPr>
      <w:r w:rsidRPr="002C6C99">
        <w:rPr>
          <w:rFonts w:ascii="Tahoma" w:hAnsi="Tahoma" w:cs="Tahoma"/>
        </w:rPr>
        <w:t xml:space="preserve">                  ................................................</w:t>
      </w:r>
    </w:p>
    <w:p w14:paraId="36B4431F" w14:textId="77777777" w:rsidR="002C20A4" w:rsidRPr="002C6C99" w:rsidRDefault="002C20A4" w:rsidP="00F83F7C">
      <w:pPr>
        <w:ind w:left="7088"/>
        <w:jc w:val="center"/>
        <w:rPr>
          <w:rFonts w:ascii="Tahoma" w:hAnsi="Tahoma" w:cs="Tahoma"/>
        </w:rPr>
      </w:pPr>
      <w:r w:rsidRPr="002C6C99">
        <w:rPr>
          <w:rFonts w:ascii="Tahoma" w:hAnsi="Tahoma" w:cs="Tahoma"/>
        </w:rPr>
        <w:t xml:space="preserve">           (miejscowość, data)</w:t>
      </w:r>
    </w:p>
    <w:p w14:paraId="3C7FD07B" w14:textId="77777777" w:rsidR="002C20A4" w:rsidRPr="002C6C99" w:rsidRDefault="002C20A4" w:rsidP="00F83F7C">
      <w:pPr>
        <w:ind w:right="6803"/>
        <w:rPr>
          <w:rFonts w:ascii="Tahoma" w:hAnsi="Tahoma" w:cs="Tahoma"/>
        </w:rPr>
      </w:pPr>
      <w:r w:rsidRPr="002C6C99">
        <w:rPr>
          <w:rFonts w:ascii="Tahoma" w:hAnsi="Tahoma" w:cs="Tahoma"/>
        </w:rPr>
        <w:t xml:space="preserve">   ....................................................</w:t>
      </w:r>
    </w:p>
    <w:p w14:paraId="0E6DDED2" w14:textId="77777777" w:rsidR="000E5CD0" w:rsidRPr="002E0413" w:rsidRDefault="002E0413" w:rsidP="000E5CD0">
      <w:pPr>
        <w:spacing w:before="57" w:line="360" w:lineRule="auto"/>
        <w:jc w:val="both"/>
        <w:rPr>
          <w:rFonts w:ascii="Tahoma" w:hAnsi="Tahoma" w:cs="Tahoma"/>
          <w:i/>
        </w:rPr>
      </w:pPr>
      <w:r>
        <w:rPr>
          <w:rFonts w:ascii="Tahoma" w:hAnsi="Tahoma" w:cs="Tahoma"/>
        </w:rPr>
        <w:t>Nazwa i adres Wykonawcy</w:t>
      </w:r>
    </w:p>
    <w:p w14:paraId="2809D37D" w14:textId="77777777" w:rsidR="002C20A4" w:rsidRPr="002C6C99" w:rsidRDefault="002C20A4" w:rsidP="00F83F7C">
      <w:pPr>
        <w:ind w:right="6803"/>
        <w:jc w:val="center"/>
        <w:rPr>
          <w:rFonts w:ascii="Tahoma" w:hAnsi="Tahoma" w:cs="Tahoma"/>
        </w:rPr>
      </w:pPr>
    </w:p>
    <w:p w14:paraId="1C033AE7" w14:textId="77777777" w:rsidR="00741D3B" w:rsidRPr="002C6C99" w:rsidRDefault="00741D3B" w:rsidP="00F83F7C">
      <w:pPr>
        <w:rPr>
          <w:rFonts w:ascii="Tahoma" w:hAnsi="Tahoma" w:cs="Tahoma"/>
        </w:rPr>
      </w:pPr>
    </w:p>
    <w:p w14:paraId="42F77740" w14:textId="77777777" w:rsidR="00741D3B" w:rsidRPr="002C6C99" w:rsidRDefault="00741D3B" w:rsidP="00F83F7C">
      <w:pPr>
        <w:rPr>
          <w:rFonts w:ascii="Tahoma" w:hAnsi="Tahoma" w:cs="Tahoma"/>
        </w:rPr>
      </w:pPr>
    </w:p>
    <w:p w14:paraId="2AA6A918" w14:textId="77777777" w:rsidR="00741D3B" w:rsidRPr="002C6C99" w:rsidRDefault="00741D3B" w:rsidP="00F83F7C">
      <w:pPr>
        <w:rPr>
          <w:rFonts w:ascii="Tahoma" w:hAnsi="Tahoma" w:cs="Tahoma"/>
        </w:rPr>
      </w:pPr>
    </w:p>
    <w:p w14:paraId="56B1C533" w14:textId="77777777" w:rsidR="00741D3B" w:rsidRPr="002C6C99" w:rsidRDefault="00741D3B" w:rsidP="00F83F7C">
      <w:pPr>
        <w:rPr>
          <w:rFonts w:ascii="Tahoma" w:hAnsi="Tahoma" w:cs="Tahoma"/>
        </w:rPr>
      </w:pPr>
    </w:p>
    <w:p w14:paraId="7CE71A4D" w14:textId="77777777" w:rsidR="004600CA" w:rsidRPr="002C6C99" w:rsidRDefault="004600CA" w:rsidP="004600CA">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14:paraId="48E907F0" w14:textId="77777777" w:rsidR="004600CA" w:rsidRPr="002C6C99" w:rsidRDefault="004600CA" w:rsidP="004600CA">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14:paraId="2EE267B7" w14:textId="3424C009" w:rsidR="004600CA" w:rsidRPr="002C6C99" w:rsidRDefault="001A5A54" w:rsidP="004600CA">
      <w:pPr>
        <w:pStyle w:val="Nagwek21"/>
        <w:keepNext/>
        <w:spacing w:line="360" w:lineRule="auto"/>
        <w:rPr>
          <w:rFonts w:ascii="Tahoma" w:hAnsi="Tahoma" w:cs="Tahoma"/>
          <w:b/>
          <w:i/>
          <w:sz w:val="20"/>
          <w:szCs w:val="20"/>
        </w:rPr>
      </w:pPr>
      <w:r>
        <w:rPr>
          <w:rFonts w:ascii="Tahoma" w:hAnsi="Tahoma" w:cs="Tahoma"/>
          <w:b/>
          <w:i/>
          <w:sz w:val="20"/>
          <w:szCs w:val="20"/>
        </w:rPr>
        <w:t xml:space="preserve">UBEZPIECZENIE MIENIA I ODPOWIEDZIALNOŚCI </w:t>
      </w:r>
      <w:r w:rsidR="004600CA" w:rsidRPr="002C6C99">
        <w:rPr>
          <w:rFonts w:ascii="Tahoma" w:hAnsi="Tahoma" w:cs="Tahoma"/>
          <w:b/>
          <w:i/>
          <w:sz w:val="20"/>
          <w:szCs w:val="20"/>
        </w:rPr>
        <w:t>ZAMAWIAJĄCEGO</w:t>
      </w:r>
    </w:p>
    <w:p w14:paraId="3EB1B60A" w14:textId="77777777" w:rsidR="004600CA" w:rsidRPr="001A5A54" w:rsidRDefault="004600CA" w:rsidP="001A5A54">
      <w:pPr>
        <w:ind w:left="567"/>
        <w:jc w:val="both"/>
        <w:rPr>
          <w:rFonts w:ascii="Tahoma" w:hAnsi="Tahoma" w:cs="Tahoma"/>
          <w:b/>
          <w:i/>
        </w:rPr>
      </w:pPr>
      <w:r w:rsidRPr="001A5A54">
        <w:rPr>
          <w:rFonts w:ascii="Tahoma" w:hAnsi="Tahoma" w:cs="Tahoma"/>
          <w:b/>
          <w:i/>
        </w:rPr>
        <w:t>- w części I Zamówienia*</w:t>
      </w:r>
    </w:p>
    <w:p w14:paraId="37A2B1FC" w14:textId="77777777" w:rsidR="001A5A54" w:rsidRDefault="001A5A54" w:rsidP="001A5A54">
      <w:pPr>
        <w:ind w:left="567"/>
        <w:jc w:val="both"/>
        <w:rPr>
          <w:rFonts w:ascii="Tahoma" w:hAnsi="Tahoma" w:cs="Tahoma"/>
          <w:b/>
          <w:i/>
        </w:rPr>
      </w:pPr>
    </w:p>
    <w:p w14:paraId="42A18050" w14:textId="09FFDBDF" w:rsidR="004600CA" w:rsidRPr="001A5A54" w:rsidRDefault="004600CA" w:rsidP="001A5A54">
      <w:pPr>
        <w:ind w:left="567"/>
        <w:jc w:val="both"/>
        <w:rPr>
          <w:rFonts w:ascii="Tahoma" w:hAnsi="Tahoma" w:cs="Tahoma"/>
          <w:b/>
          <w:i/>
        </w:rPr>
      </w:pPr>
      <w:r w:rsidRPr="001A5A54">
        <w:rPr>
          <w:rFonts w:ascii="Tahoma" w:hAnsi="Tahoma" w:cs="Tahoma"/>
          <w:b/>
          <w:i/>
        </w:rPr>
        <w:t>- w części II Zamówienia*</w:t>
      </w:r>
    </w:p>
    <w:p w14:paraId="5867DE75" w14:textId="77777777" w:rsidR="001A5A54" w:rsidRDefault="001A5A54" w:rsidP="001A5A54">
      <w:pPr>
        <w:ind w:left="567"/>
        <w:rPr>
          <w:rFonts w:ascii="Tahoma" w:hAnsi="Tahoma" w:cs="Tahoma"/>
          <w:b/>
          <w:i/>
        </w:rPr>
      </w:pPr>
    </w:p>
    <w:p w14:paraId="48C45F5E" w14:textId="7792DE52" w:rsidR="004600CA" w:rsidRPr="002C6C99" w:rsidRDefault="00E536F4" w:rsidP="001A5A54">
      <w:pPr>
        <w:ind w:left="567"/>
        <w:rPr>
          <w:rFonts w:ascii="Tahoma" w:eastAsia="Arial Narrow" w:hAnsi="Tahoma" w:cs="Tahoma"/>
          <w:lang w:eastAsia="ar-SA"/>
        </w:rPr>
      </w:pPr>
      <w:r w:rsidRPr="001A5A54">
        <w:rPr>
          <w:rFonts w:ascii="Tahoma" w:hAnsi="Tahoma" w:cs="Tahoma"/>
          <w:b/>
          <w:i/>
        </w:rPr>
        <w:t>- w części III Zamówienia*</w:t>
      </w:r>
    </w:p>
    <w:p w14:paraId="308B7EFA" w14:textId="77777777" w:rsidR="004600CA" w:rsidRPr="002C6C99" w:rsidRDefault="004600CA" w:rsidP="004600CA">
      <w:pPr>
        <w:autoSpaceDE w:val="0"/>
        <w:spacing w:before="57" w:line="360" w:lineRule="auto"/>
        <w:jc w:val="both"/>
        <w:rPr>
          <w:rFonts w:ascii="Tahoma" w:eastAsia="Arial Narrow" w:hAnsi="Tahoma" w:cs="Tahoma"/>
          <w:b/>
          <w:bCs/>
        </w:rPr>
      </w:pPr>
    </w:p>
    <w:p w14:paraId="729310E3" w14:textId="278D35D9" w:rsidR="004E4096" w:rsidRPr="004E4096" w:rsidRDefault="004600CA" w:rsidP="004E4096">
      <w:pPr>
        <w:autoSpaceDE w:val="0"/>
        <w:spacing w:before="57" w:line="360" w:lineRule="auto"/>
        <w:jc w:val="both"/>
        <w:rPr>
          <w:rFonts w:ascii="Tahoma" w:eastAsia="Arial Narrow" w:hAnsi="Tahoma" w:cs="Tahoma"/>
          <w:b/>
          <w:bCs/>
        </w:rPr>
      </w:pPr>
      <w:r w:rsidRPr="00287F91">
        <w:rPr>
          <w:rFonts w:ascii="Tahoma" w:eastAsia="Arial Narrow" w:hAnsi="Tahoma" w:cs="Tahoma"/>
          <w:b/>
          <w:bCs/>
        </w:rPr>
        <w:t xml:space="preserve">Oświadczam, </w:t>
      </w:r>
      <w:r w:rsidR="00F21972" w:rsidRPr="00287F91">
        <w:rPr>
          <w:rFonts w:ascii="Tahoma" w:hAnsi="Tahoma" w:cs="Tahoma"/>
          <w:b/>
          <w:bCs/>
        </w:rPr>
        <w:t>że nie podlegam</w:t>
      </w:r>
      <w:r w:rsidR="00CA42F6" w:rsidRPr="00287F91">
        <w:rPr>
          <w:rFonts w:ascii="Tahoma" w:hAnsi="Tahoma" w:cs="Tahoma"/>
          <w:b/>
          <w:bCs/>
        </w:rPr>
        <w:t xml:space="preserve"> </w:t>
      </w:r>
      <w:r w:rsidR="00F21972" w:rsidRPr="00287F91">
        <w:rPr>
          <w:rFonts w:ascii="Tahoma" w:hAnsi="Tahoma" w:cs="Tahoma"/>
          <w:b/>
          <w:bCs/>
        </w:rPr>
        <w:t xml:space="preserve">wykluczeniu z postępowania o udzielenie zamówienia na podstawie art. 24 ust. 1 </w:t>
      </w:r>
      <w:r w:rsidR="00F21972" w:rsidRPr="00287F91">
        <w:rPr>
          <w:rFonts w:ascii="Tahoma" w:hAnsi="Tahoma" w:cs="Tahoma"/>
          <w:b/>
          <w:bCs/>
          <w:i/>
        </w:rPr>
        <w:t>pkt 12-2</w:t>
      </w:r>
      <w:r w:rsidR="007949C5" w:rsidRPr="00287F91">
        <w:rPr>
          <w:rFonts w:ascii="Tahoma" w:hAnsi="Tahoma" w:cs="Tahoma"/>
          <w:b/>
          <w:bCs/>
          <w:i/>
        </w:rPr>
        <w:t xml:space="preserve">3 </w:t>
      </w:r>
      <w:r w:rsidR="00F21972" w:rsidRPr="00287F91">
        <w:rPr>
          <w:rFonts w:ascii="Tahoma" w:hAnsi="Tahoma" w:cs="Tahoma"/>
          <w:b/>
          <w:bCs/>
          <w:i/>
        </w:rPr>
        <w:t>oraz ust. 5 pkt. 1</w:t>
      </w:r>
      <w:r w:rsidR="00F21972" w:rsidRPr="00287F91">
        <w:rPr>
          <w:rFonts w:ascii="Tahoma" w:hAnsi="Tahoma" w:cs="Tahoma"/>
          <w:b/>
          <w:bCs/>
        </w:rPr>
        <w:t xml:space="preserve"> </w:t>
      </w:r>
      <w:r w:rsidRPr="00287F91">
        <w:rPr>
          <w:rFonts w:ascii="Tahoma" w:eastAsia="Arial Narrow" w:hAnsi="Tahoma" w:cs="Tahoma"/>
          <w:b/>
          <w:bCs/>
        </w:rPr>
        <w:t xml:space="preserve"> </w:t>
      </w:r>
      <w:r w:rsidR="00F21972" w:rsidRPr="00287F91">
        <w:rPr>
          <w:rFonts w:ascii="Tahoma" w:eastAsia="Arial Narrow" w:hAnsi="Tahoma" w:cs="Tahoma"/>
          <w:b/>
          <w:bCs/>
        </w:rPr>
        <w:t xml:space="preserve">i </w:t>
      </w:r>
      <w:r w:rsidRPr="00287F91">
        <w:rPr>
          <w:rFonts w:ascii="Tahoma" w:eastAsia="Arial Narrow" w:hAnsi="Tahoma" w:cs="Tahoma"/>
          <w:b/>
          <w:bCs/>
        </w:rPr>
        <w:t xml:space="preserve">mogę ubiegać się </w:t>
      </w:r>
      <w:r w:rsidRPr="00287F91">
        <w:rPr>
          <w:rFonts w:ascii="Tahoma" w:hAnsi="Tahoma" w:cs="Tahoma"/>
          <w:b/>
          <w:bCs/>
        </w:rPr>
        <w:t xml:space="preserve">o udzielenie zamówienia </w:t>
      </w:r>
      <w:r w:rsidR="004E4096" w:rsidRPr="00287F91">
        <w:rPr>
          <w:rFonts w:ascii="Tahoma" w:eastAsia="Arial Narrow" w:hAnsi="Tahoma" w:cs="Tahoma"/>
          <w:b/>
          <w:bCs/>
        </w:rPr>
        <w:t xml:space="preserve">oraz </w:t>
      </w:r>
      <w:r w:rsidRPr="00287F91">
        <w:rPr>
          <w:rFonts w:ascii="Tahoma" w:eastAsia="Arial Narrow" w:hAnsi="Tahoma" w:cs="Tahoma"/>
          <w:b/>
          <w:bCs/>
        </w:rPr>
        <w:t>spełniam</w:t>
      </w:r>
      <w:r w:rsidR="004E4096" w:rsidRPr="00287F91">
        <w:rPr>
          <w:rFonts w:ascii="Tahoma" w:eastAsia="Arial Narrow" w:hAnsi="Tahoma" w:cs="Tahoma"/>
          <w:b/>
          <w:bCs/>
          <w:strike/>
        </w:rPr>
        <w:t xml:space="preserve"> </w:t>
      </w:r>
      <w:r w:rsidRPr="00287F91">
        <w:rPr>
          <w:rFonts w:ascii="Tahoma" w:eastAsia="Arial Narrow" w:hAnsi="Tahoma" w:cs="Tahoma"/>
          <w:b/>
          <w:bCs/>
        </w:rPr>
        <w:t xml:space="preserve">warunki </w:t>
      </w:r>
      <w:r w:rsidRPr="00287F91">
        <w:rPr>
          <w:rFonts w:ascii="Tahoma" w:hAnsi="Tahoma" w:cs="Tahoma"/>
          <w:b/>
        </w:rPr>
        <w:t xml:space="preserve">określone w </w:t>
      </w:r>
      <w:r w:rsidRPr="0067525B">
        <w:rPr>
          <w:rFonts w:ascii="Tahoma" w:hAnsi="Tahoma" w:cs="Tahoma"/>
          <w:b/>
        </w:rPr>
        <w:t>art. 22 ust. 1</w:t>
      </w:r>
      <w:r w:rsidR="002C6C99" w:rsidRPr="0067525B">
        <w:rPr>
          <w:rFonts w:ascii="Tahoma" w:hAnsi="Tahoma" w:cs="Tahoma"/>
          <w:b/>
        </w:rPr>
        <w:t>b</w:t>
      </w:r>
      <w:r w:rsidRPr="0067525B">
        <w:rPr>
          <w:rFonts w:ascii="Tahoma" w:hAnsi="Tahoma" w:cs="Tahoma"/>
          <w:b/>
        </w:rPr>
        <w:t xml:space="preserve"> </w:t>
      </w:r>
      <w:r w:rsidR="004E4096" w:rsidRPr="0067525B">
        <w:rPr>
          <w:rFonts w:ascii="Tahoma" w:hAnsi="Tahoma" w:cs="Tahoma"/>
          <w:b/>
        </w:rPr>
        <w:t xml:space="preserve">pkt 1 </w:t>
      </w:r>
      <w:r w:rsidRPr="0067525B">
        <w:rPr>
          <w:rFonts w:ascii="Tahoma" w:hAnsi="Tahoma" w:cs="Tahoma"/>
          <w:b/>
        </w:rPr>
        <w:t xml:space="preserve">ustawy z dnia 29 stycznia 2004 roku Prawo Zamówień Publicznych </w:t>
      </w:r>
      <w:r w:rsidR="000C58DA" w:rsidRPr="000C58DA">
        <w:rPr>
          <w:rFonts w:ascii="Tahoma" w:hAnsi="Tahoma" w:cs="Tahoma"/>
          <w:b/>
        </w:rPr>
        <w:t>(Dz. U. 2019 poz. 1843</w:t>
      </w:r>
      <w:r w:rsidR="00D557B8">
        <w:rPr>
          <w:rFonts w:ascii="Tahoma" w:hAnsi="Tahoma" w:cs="Tahoma"/>
          <w:b/>
        </w:rPr>
        <w:t xml:space="preserve"> z </w:t>
      </w:r>
      <w:proofErr w:type="spellStart"/>
      <w:r w:rsidR="00D557B8">
        <w:rPr>
          <w:rFonts w:ascii="Tahoma" w:hAnsi="Tahoma" w:cs="Tahoma"/>
          <w:b/>
        </w:rPr>
        <w:t>późn</w:t>
      </w:r>
      <w:proofErr w:type="spellEnd"/>
      <w:r w:rsidR="00D557B8">
        <w:rPr>
          <w:rFonts w:ascii="Tahoma" w:hAnsi="Tahoma" w:cs="Tahoma"/>
          <w:b/>
        </w:rPr>
        <w:t>. zm.</w:t>
      </w:r>
      <w:r w:rsidR="000C58DA" w:rsidRPr="000C58DA">
        <w:rPr>
          <w:rFonts w:ascii="Tahoma" w:hAnsi="Tahoma" w:cs="Tahoma"/>
          <w:b/>
        </w:rPr>
        <w:t xml:space="preserve">), </w:t>
      </w:r>
      <w:r w:rsidR="004E4096" w:rsidRPr="0067525B">
        <w:rPr>
          <w:rFonts w:ascii="Tahoma" w:hAnsi="Tahoma" w:cs="Tahoma"/>
          <w:b/>
        </w:rPr>
        <w:t>tj.</w:t>
      </w:r>
      <w:r w:rsidR="004E4096" w:rsidRPr="00287F91">
        <w:rPr>
          <w:rFonts w:ascii="Tahoma" w:hAnsi="Tahoma" w:cs="Tahoma"/>
          <w:spacing w:val="-5"/>
          <w:w w:val="109"/>
        </w:rPr>
        <w:t xml:space="preserve"> </w:t>
      </w:r>
      <w:r w:rsidR="004E4096" w:rsidRPr="00287F91">
        <w:rPr>
          <w:rFonts w:ascii="Tahoma" w:hAnsi="Tahoma" w:cs="Tahoma"/>
          <w:b/>
        </w:rPr>
        <w:t>posiadam zezwolenie na prowadzenie działalności ubezpieczeniowej.</w:t>
      </w:r>
    </w:p>
    <w:p w14:paraId="181A7529" w14:textId="77777777" w:rsidR="002028CB" w:rsidRPr="003438EF" w:rsidRDefault="002028CB" w:rsidP="00C0796F">
      <w:pPr>
        <w:pStyle w:val="Tekstpodstawowywcity2"/>
        <w:spacing w:line="240" w:lineRule="auto"/>
        <w:ind w:left="0" w:firstLine="0"/>
        <w:rPr>
          <w:rFonts w:ascii="Tahoma" w:hAnsi="Tahoma" w:cs="Tahoma"/>
          <w:i/>
          <w:sz w:val="20"/>
          <w:highlight w:val="magenta"/>
        </w:rPr>
      </w:pPr>
    </w:p>
    <w:p w14:paraId="4A0D7026" w14:textId="77777777" w:rsidR="003438EF" w:rsidRPr="002E0413" w:rsidRDefault="004E4096" w:rsidP="002E0413">
      <w:pPr>
        <w:pStyle w:val="Tekstpodstawowywcity2"/>
        <w:ind w:left="0" w:firstLine="0"/>
        <w:rPr>
          <w:rFonts w:ascii="Tahoma" w:hAnsi="Tahoma" w:cs="Tahoma"/>
          <w:b/>
          <w:sz w:val="20"/>
        </w:rPr>
      </w:pPr>
      <w:r w:rsidRPr="00287F91">
        <w:rPr>
          <w:rFonts w:ascii="Tahoma" w:hAnsi="Tahoma" w:cs="Tahoma"/>
          <w:b/>
          <w:sz w:val="20"/>
        </w:rPr>
        <w:t>*</w:t>
      </w:r>
      <w:r w:rsidR="003438EF" w:rsidRPr="00287F91">
        <w:rPr>
          <w:rFonts w:ascii="Tahoma" w:hAnsi="Tahoma" w:cs="Tahoma"/>
          <w:b/>
          <w:sz w:val="20"/>
        </w:rPr>
        <w:t>Ponadto oświadczam, że wymienieni w ofer</w:t>
      </w:r>
      <w:r w:rsidR="006E2638" w:rsidRPr="00287F91">
        <w:rPr>
          <w:rFonts w:ascii="Tahoma" w:hAnsi="Tahoma" w:cs="Tahoma"/>
          <w:b/>
          <w:sz w:val="20"/>
        </w:rPr>
        <w:t>cie</w:t>
      </w:r>
      <w:r w:rsidR="003438EF" w:rsidRPr="00287F91">
        <w:rPr>
          <w:rFonts w:ascii="Tahoma" w:hAnsi="Tahoma" w:cs="Tahoma"/>
          <w:b/>
          <w:sz w:val="20"/>
        </w:rPr>
        <w:t xml:space="preserve"> podwykonawcy, którym zamierzam powierzyć wykonanie części zamówienia nie podlega/ją wykluczeniu z postępowania o udzielenie zamówienia na podstawie art. 24 ust. 1 pkt 12-22 oraz ust. 5 pkt. 1.</w:t>
      </w:r>
    </w:p>
    <w:p w14:paraId="00943BDF" w14:textId="77777777" w:rsidR="003438EF" w:rsidRPr="00E90B0E" w:rsidRDefault="003438EF" w:rsidP="00C0796F">
      <w:pPr>
        <w:pStyle w:val="Tekstpodstawowywcity2"/>
        <w:spacing w:line="240" w:lineRule="auto"/>
        <w:ind w:left="0" w:firstLine="0"/>
        <w:rPr>
          <w:rFonts w:ascii="Tahoma" w:hAnsi="Tahoma" w:cs="Tahoma"/>
          <w:sz w:val="20"/>
        </w:rPr>
      </w:pPr>
    </w:p>
    <w:p w14:paraId="51C99A39" w14:textId="77777777" w:rsidR="00C0796F" w:rsidRPr="002C6C99" w:rsidRDefault="00C0796F" w:rsidP="00204811">
      <w:pPr>
        <w:pStyle w:val="Tekstpodstawowy"/>
        <w:spacing w:line="240" w:lineRule="auto"/>
        <w:jc w:val="left"/>
        <w:rPr>
          <w:rFonts w:ascii="Tahoma" w:hAnsi="Tahoma" w:cs="Tahoma"/>
          <w:b w:val="0"/>
          <w:sz w:val="20"/>
        </w:rPr>
      </w:pPr>
    </w:p>
    <w:p w14:paraId="3E2E7019" w14:textId="77777777" w:rsidR="00741D3B" w:rsidRPr="002C6C99" w:rsidRDefault="00741D3B" w:rsidP="00F83F7C">
      <w:pPr>
        <w:pStyle w:val="Tekstpodstawowy"/>
        <w:spacing w:line="240" w:lineRule="auto"/>
        <w:rPr>
          <w:rFonts w:ascii="Tahoma" w:hAnsi="Tahoma" w:cs="Tahoma"/>
          <w:b w:val="0"/>
          <w:sz w:val="20"/>
        </w:rPr>
      </w:pPr>
    </w:p>
    <w:p w14:paraId="168F49E6" w14:textId="77777777" w:rsidR="001739B4" w:rsidRPr="002C6C99" w:rsidRDefault="001739B4" w:rsidP="00F83F7C">
      <w:pPr>
        <w:pStyle w:val="Tekstpodstawowy"/>
        <w:spacing w:line="240" w:lineRule="auto"/>
        <w:rPr>
          <w:rFonts w:ascii="Tahoma" w:hAnsi="Tahoma" w:cs="Tahoma"/>
          <w:b w:val="0"/>
          <w:sz w:val="20"/>
        </w:rPr>
      </w:pPr>
    </w:p>
    <w:p w14:paraId="1212B5BA" w14:textId="77777777" w:rsidR="00741D3B" w:rsidRDefault="00741D3B" w:rsidP="00F83F7C">
      <w:pPr>
        <w:pStyle w:val="Tekstpodstawowy"/>
        <w:spacing w:line="240" w:lineRule="auto"/>
        <w:rPr>
          <w:rFonts w:ascii="Tahoma" w:hAnsi="Tahoma" w:cs="Tahoma"/>
          <w:b w:val="0"/>
          <w:sz w:val="20"/>
        </w:rPr>
      </w:pPr>
    </w:p>
    <w:p w14:paraId="72D26ABF" w14:textId="77777777" w:rsidR="00741D3B" w:rsidRPr="002C6C99" w:rsidRDefault="00741D3B" w:rsidP="00F83F7C">
      <w:pPr>
        <w:pStyle w:val="Tekstpodstawowy"/>
        <w:spacing w:line="240" w:lineRule="auto"/>
        <w:rPr>
          <w:rFonts w:ascii="Tahoma" w:hAnsi="Tahoma" w:cs="Tahoma"/>
          <w:b w:val="0"/>
          <w:sz w:val="20"/>
        </w:rPr>
      </w:pPr>
    </w:p>
    <w:p w14:paraId="0D561AD9" w14:textId="77777777" w:rsidR="00741D3B" w:rsidRPr="002C6C99" w:rsidRDefault="00741D3B" w:rsidP="00F83F7C">
      <w:pPr>
        <w:pStyle w:val="Tekstpodstawowy"/>
        <w:spacing w:line="240" w:lineRule="auto"/>
        <w:rPr>
          <w:rFonts w:ascii="Tahoma" w:hAnsi="Tahoma" w:cs="Tahoma"/>
          <w:b w:val="0"/>
          <w:sz w:val="20"/>
        </w:rPr>
      </w:pPr>
    </w:p>
    <w:p w14:paraId="3B50BB3E" w14:textId="77777777" w:rsidR="001B13FF" w:rsidRPr="002C6C99" w:rsidRDefault="002C20A4" w:rsidP="00F83F7C">
      <w:pPr>
        <w:ind w:right="567" w:firstLine="3969"/>
        <w:jc w:val="both"/>
        <w:rPr>
          <w:rFonts w:ascii="Tahoma" w:hAnsi="Tahoma" w:cs="Tahoma"/>
        </w:rPr>
      </w:pPr>
      <w:r w:rsidRPr="002C6C99">
        <w:rPr>
          <w:rFonts w:ascii="Tahoma" w:hAnsi="Tahoma" w:cs="Tahoma"/>
        </w:rPr>
        <w:t xml:space="preserve">               Podpisano:</w:t>
      </w:r>
    </w:p>
    <w:p w14:paraId="232C0D25" w14:textId="77777777" w:rsidR="002C20A4" w:rsidRPr="002C6C99" w:rsidRDefault="002C20A4" w:rsidP="000E5CD0">
      <w:pPr>
        <w:ind w:left="4963" w:right="567" w:firstLine="709"/>
        <w:jc w:val="both"/>
        <w:rPr>
          <w:rFonts w:ascii="Tahoma" w:hAnsi="Tahoma" w:cs="Tahoma"/>
        </w:rPr>
      </w:pPr>
      <w:r w:rsidRPr="002C6C99">
        <w:rPr>
          <w:rFonts w:ascii="Tahoma" w:hAnsi="Tahoma" w:cs="Tahoma"/>
        </w:rPr>
        <w:t>.........................................................</w:t>
      </w:r>
    </w:p>
    <w:p w14:paraId="6C011330" w14:textId="77777777" w:rsidR="002C20A4" w:rsidRPr="002C6C99" w:rsidRDefault="002C20A4" w:rsidP="00F83F7C">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r w:rsidR="000E5CD0" w:rsidRPr="002C6C99">
        <w:rPr>
          <w:rFonts w:ascii="Tahoma" w:hAnsi="Tahoma" w:cs="Tahoma"/>
        </w:rPr>
        <w:t>/</w:t>
      </w:r>
      <w:proofErr w:type="spellStart"/>
      <w:r w:rsidR="000E5CD0" w:rsidRPr="002C6C99">
        <w:rPr>
          <w:rFonts w:ascii="Tahoma" w:hAnsi="Tahoma" w:cs="Tahoma"/>
        </w:rPr>
        <w:t>ych</w:t>
      </w:r>
      <w:proofErr w:type="spellEnd"/>
      <w:r w:rsidRPr="002C6C99">
        <w:rPr>
          <w:rFonts w:ascii="Tahoma" w:hAnsi="Tahoma" w:cs="Tahoma"/>
        </w:rPr>
        <w:t xml:space="preserve"> przedstawiciela</w:t>
      </w:r>
      <w:r w:rsidR="000E5CD0" w:rsidRPr="002C6C99">
        <w:rPr>
          <w:rFonts w:ascii="Tahoma" w:hAnsi="Tahoma" w:cs="Tahoma"/>
        </w:rPr>
        <w:t>/li</w:t>
      </w:r>
      <w:r w:rsidRPr="002C6C99">
        <w:rPr>
          <w:rFonts w:ascii="Tahoma" w:hAnsi="Tahoma" w:cs="Tahoma"/>
        </w:rPr>
        <w:t>)</w:t>
      </w:r>
    </w:p>
    <w:p w14:paraId="004A14F9" w14:textId="77777777" w:rsidR="00C439E3" w:rsidRPr="002C6C99" w:rsidRDefault="00C439E3" w:rsidP="00C439E3"/>
    <w:p w14:paraId="351343BD" w14:textId="77777777" w:rsidR="00C439E3" w:rsidRPr="00252FC7" w:rsidRDefault="00C439E3" w:rsidP="00C439E3">
      <w:pPr>
        <w:rPr>
          <w:color w:val="0070C0"/>
        </w:rPr>
      </w:pPr>
    </w:p>
    <w:p w14:paraId="3F1A74BD" w14:textId="77777777" w:rsidR="00053D82" w:rsidRPr="00252FC7" w:rsidRDefault="00053D82" w:rsidP="00C439E3">
      <w:pPr>
        <w:rPr>
          <w:color w:val="0070C0"/>
        </w:rPr>
      </w:pPr>
    </w:p>
    <w:p w14:paraId="74FD5F08" w14:textId="77777777" w:rsidR="00C439E3" w:rsidRPr="00252FC7" w:rsidRDefault="00C439E3" w:rsidP="00C439E3">
      <w:pPr>
        <w:rPr>
          <w:color w:val="0070C0"/>
        </w:rPr>
      </w:pPr>
    </w:p>
    <w:p w14:paraId="3733B715" w14:textId="00E7DC8F" w:rsidR="00C439E3" w:rsidRDefault="00C439E3" w:rsidP="00C439E3">
      <w:pPr>
        <w:rPr>
          <w:rFonts w:ascii="Tahoma" w:hAnsi="Tahoma" w:cs="Tahoma"/>
        </w:rPr>
      </w:pPr>
      <w:r w:rsidRPr="001A5A54">
        <w:rPr>
          <w:rFonts w:ascii="Tahoma" w:hAnsi="Tahoma" w:cs="Tahoma"/>
        </w:rPr>
        <w:t>*niepotrzebne skreślić</w:t>
      </w:r>
    </w:p>
    <w:p w14:paraId="5A0511C5" w14:textId="0F8798C6" w:rsidR="001A5A54" w:rsidRDefault="001A5A54" w:rsidP="00C439E3">
      <w:pPr>
        <w:rPr>
          <w:rFonts w:ascii="Tahoma" w:hAnsi="Tahoma" w:cs="Tahoma"/>
        </w:rPr>
      </w:pPr>
    </w:p>
    <w:p w14:paraId="5FFC9994" w14:textId="77777777" w:rsidR="001A5A54" w:rsidRDefault="001A5A54" w:rsidP="00C439E3">
      <w:pPr>
        <w:rPr>
          <w:rFonts w:ascii="Tahoma" w:hAnsi="Tahoma" w:cs="Tahoma"/>
        </w:rPr>
      </w:pPr>
    </w:p>
    <w:p w14:paraId="56038029" w14:textId="77777777" w:rsidR="00C87ADF" w:rsidRPr="007D791F" w:rsidRDefault="00C87ADF" w:rsidP="00C87AD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3</w:t>
      </w:r>
    </w:p>
    <w:p w14:paraId="5F58956F" w14:textId="77777777" w:rsidR="00C87ADF" w:rsidRPr="007D791F" w:rsidRDefault="00C87ADF" w:rsidP="00C87AD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14:paraId="6469BCC8" w14:textId="77777777" w:rsidR="00C87ADF" w:rsidRPr="007D791F" w:rsidRDefault="00C87ADF" w:rsidP="00C87ADF">
      <w:pPr>
        <w:ind w:left="5400"/>
        <w:jc w:val="right"/>
        <w:rPr>
          <w:rFonts w:ascii="Tahoma" w:hAnsi="Tahoma" w:cs="Tahoma"/>
        </w:rPr>
      </w:pPr>
      <w:r w:rsidRPr="007D791F">
        <w:rPr>
          <w:rFonts w:ascii="Tahoma" w:hAnsi="Tahoma" w:cs="Tahoma"/>
        </w:rPr>
        <w:t xml:space="preserve">            </w:t>
      </w:r>
    </w:p>
    <w:p w14:paraId="477C2F5B" w14:textId="77777777" w:rsidR="00C87ADF" w:rsidRPr="007D791F" w:rsidRDefault="00C87ADF" w:rsidP="00C87ADF">
      <w:pPr>
        <w:ind w:left="5664"/>
        <w:rPr>
          <w:rFonts w:ascii="Tahoma" w:hAnsi="Tahoma" w:cs="Tahoma"/>
        </w:rPr>
      </w:pPr>
    </w:p>
    <w:p w14:paraId="023182B7" w14:textId="77777777" w:rsidR="00C87ADF" w:rsidRPr="007D791F" w:rsidRDefault="00C87ADF" w:rsidP="00C87ADF">
      <w:pPr>
        <w:ind w:left="5664"/>
        <w:jc w:val="right"/>
        <w:rPr>
          <w:rFonts w:ascii="Tahoma" w:hAnsi="Tahoma" w:cs="Tahoma"/>
        </w:rPr>
      </w:pPr>
      <w:r w:rsidRPr="007D791F">
        <w:rPr>
          <w:rFonts w:ascii="Tahoma" w:hAnsi="Tahoma" w:cs="Tahoma"/>
        </w:rPr>
        <w:t xml:space="preserve">                  ................................................</w:t>
      </w:r>
    </w:p>
    <w:p w14:paraId="407052FD" w14:textId="77777777" w:rsidR="00C87ADF" w:rsidRPr="007D791F" w:rsidRDefault="00C87ADF" w:rsidP="00C87ADF">
      <w:pPr>
        <w:ind w:left="7088"/>
        <w:jc w:val="center"/>
        <w:rPr>
          <w:rFonts w:ascii="Tahoma" w:hAnsi="Tahoma" w:cs="Tahoma"/>
        </w:rPr>
      </w:pPr>
      <w:r w:rsidRPr="007D791F">
        <w:rPr>
          <w:rFonts w:ascii="Tahoma" w:hAnsi="Tahoma" w:cs="Tahoma"/>
        </w:rPr>
        <w:t xml:space="preserve">           (miejscowość, data)</w:t>
      </w:r>
    </w:p>
    <w:p w14:paraId="302C89B5" w14:textId="77777777" w:rsidR="00C87ADF" w:rsidRPr="007D791F" w:rsidRDefault="00C87ADF" w:rsidP="00C87ADF">
      <w:pPr>
        <w:ind w:right="6803"/>
        <w:rPr>
          <w:rFonts w:ascii="Tahoma" w:hAnsi="Tahoma" w:cs="Tahoma"/>
        </w:rPr>
      </w:pPr>
      <w:r w:rsidRPr="007D791F">
        <w:rPr>
          <w:rFonts w:ascii="Tahoma" w:hAnsi="Tahoma" w:cs="Tahoma"/>
        </w:rPr>
        <w:t xml:space="preserve">   ....................................................</w:t>
      </w:r>
    </w:p>
    <w:p w14:paraId="37ABAE69" w14:textId="77777777" w:rsidR="00C87ADF" w:rsidRPr="007D791F" w:rsidRDefault="00C87ADF" w:rsidP="00C87ADF">
      <w:pPr>
        <w:spacing w:before="57" w:line="360" w:lineRule="auto"/>
        <w:jc w:val="both"/>
        <w:rPr>
          <w:rFonts w:ascii="Tahoma" w:hAnsi="Tahoma" w:cs="Tahoma"/>
        </w:rPr>
      </w:pPr>
      <w:r w:rsidRPr="007D791F">
        <w:rPr>
          <w:rFonts w:ascii="Tahoma" w:hAnsi="Tahoma" w:cs="Tahoma"/>
        </w:rPr>
        <w:t xml:space="preserve"> Nazwa i adres Wykonawcy</w:t>
      </w:r>
    </w:p>
    <w:p w14:paraId="504EBAD3" w14:textId="77777777" w:rsidR="00C87ADF" w:rsidRPr="007D791F" w:rsidRDefault="00C87ADF" w:rsidP="00C87ADF">
      <w:pPr>
        <w:ind w:right="6803"/>
        <w:jc w:val="center"/>
        <w:rPr>
          <w:rFonts w:ascii="Tahoma" w:hAnsi="Tahoma" w:cs="Tahoma"/>
        </w:rPr>
      </w:pPr>
    </w:p>
    <w:p w14:paraId="776211D5" w14:textId="77777777" w:rsidR="00C87ADF" w:rsidRPr="007D791F" w:rsidRDefault="00C87ADF" w:rsidP="00C87ADF">
      <w:pPr>
        <w:rPr>
          <w:rFonts w:ascii="Tahoma" w:hAnsi="Tahoma" w:cs="Tahoma"/>
          <w:highlight w:val="green"/>
        </w:rPr>
      </w:pPr>
    </w:p>
    <w:p w14:paraId="085308C6" w14:textId="77777777" w:rsidR="007949C5" w:rsidRPr="007A0C45" w:rsidRDefault="007949C5" w:rsidP="007949C5">
      <w:pPr>
        <w:jc w:val="both"/>
        <w:rPr>
          <w:rFonts w:ascii="Tahoma" w:hAnsi="Tahoma" w:cs="Tahoma"/>
        </w:rPr>
      </w:pPr>
    </w:p>
    <w:p w14:paraId="74845916" w14:textId="549462F3" w:rsidR="007949C5" w:rsidRPr="007A0C45" w:rsidRDefault="001A5A54" w:rsidP="007949C5">
      <w:pPr>
        <w:pBdr>
          <w:top w:val="single" w:sz="1" w:space="10" w:color="000000"/>
          <w:left w:val="single" w:sz="1" w:space="0" w:color="000000"/>
          <w:bottom w:val="single" w:sz="1" w:space="0" w:color="000000"/>
          <w:right w:val="single" w:sz="1" w:space="0" w:color="000000"/>
        </w:pBdr>
        <w:tabs>
          <w:tab w:val="left" w:pos="8505"/>
          <w:tab w:val="left" w:pos="10915"/>
        </w:tabs>
        <w:ind w:left="4395" w:right="759"/>
        <w:jc w:val="center"/>
        <w:rPr>
          <w:rFonts w:ascii="Tahoma" w:hAnsi="Tahoma" w:cs="Tahoma"/>
          <w:b/>
        </w:rPr>
      </w:pPr>
      <w:r w:rsidRPr="007A0C45">
        <w:rPr>
          <w:rFonts w:ascii="Tahoma" w:hAnsi="Tahoma" w:cs="Tahoma"/>
          <w:b/>
        </w:rPr>
        <w:t>Gmina Łukta</w:t>
      </w:r>
      <w:r w:rsidR="007949C5" w:rsidRPr="007A0C45">
        <w:rPr>
          <w:rFonts w:ascii="Tahoma" w:hAnsi="Tahoma" w:cs="Tahoma"/>
          <w:b/>
        </w:rPr>
        <w:br/>
        <w:t xml:space="preserve">ul. </w:t>
      </w:r>
      <w:r w:rsidRPr="007A0C45">
        <w:rPr>
          <w:rFonts w:ascii="Tahoma" w:hAnsi="Tahoma" w:cs="Tahoma"/>
          <w:b/>
        </w:rPr>
        <w:t>Mazurska 2</w:t>
      </w:r>
    </w:p>
    <w:p w14:paraId="145A93EF" w14:textId="65CE627F" w:rsidR="007949C5" w:rsidRPr="009A4838" w:rsidRDefault="001A5A54"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14-105 Łukta</w:t>
      </w:r>
    </w:p>
    <w:p w14:paraId="71EA03E0" w14:textId="77777777" w:rsidR="007949C5" w:rsidRPr="009A4838" w:rsidRDefault="007949C5" w:rsidP="007949C5">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14:paraId="39A3903A" w14:textId="77777777" w:rsidR="007949C5" w:rsidRPr="009A4838" w:rsidRDefault="007949C5" w:rsidP="007949C5">
      <w:pPr>
        <w:jc w:val="both"/>
        <w:rPr>
          <w:rFonts w:ascii="Tahoma" w:hAnsi="Tahoma" w:cs="Tahoma"/>
        </w:rPr>
      </w:pPr>
    </w:p>
    <w:p w14:paraId="52E0D19E" w14:textId="77777777" w:rsidR="007949C5" w:rsidRPr="007D791F" w:rsidRDefault="007949C5" w:rsidP="007949C5">
      <w:pPr>
        <w:rPr>
          <w:rFonts w:ascii="Tahoma" w:hAnsi="Tahoma" w:cs="Tahoma"/>
          <w:highlight w:val="green"/>
        </w:rPr>
      </w:pPr>
    </w:p>
    <w:p w14:paraId="15D67E5B" w14:textId="77777777" w:rsidR="007949C5" w:rsidRPr="007D791F" w:rsidRDefault="007949C5" w:rsidP="007949C5">
      <w:pPr>
        <w:pStyle w:val="Wcicienormalne1"/>
        <w:spacing w:before="57" w:line="360" w:lineRule="auto"/>
        <w:ind w:left="0"/>
        <w:jc w:val="center"/>
        <w:rPr>
          <w:rFonts w:ascii="Tahoma" w:hAnsi="Tahoma" w:cs="Tahoma"/>
          <w:b/>
          <w:sz w:val="20"/>
          <w:szCs w:val="20"/>
        </w:rPr>
      </w:pPr>
      <w:r w:rsidRPr="007D791F">
        <w:rPr>
          <w:rFonts w:ascii="Tahoma" w:hAnsi="Tahoma" w:cs="Tahoma"/>
          <w:b/>
          <w:sz w:val="20"/>
          <w:szCs w:val="20"/>
        </w:rPr>
        <w:t xml:space="preserve">OŚWIADCZENIE  WYKONAWCY </w:t>
      </w:r>
      <w:r w:rsidRPr="00287F91">
        <w:rPr>
          <w:rFonts w:ascii="Tahoma" w:hAnsi="Tahoma" w:cs="Tahoma"/>
          <w:b/>
          <w:sz w:val="20"/>
          <w:szCs w:val="20"/>
        </w:rPr>
        <w:t>nr 2 DO OFERTY Z dn. …………………..</w:t>
      </w:r>
    </w:p>
    <w:p w14:paraId="60BA285F" w14:textId="77777777" w:rsidR="007949C5" w:rsidRPr="007D791F" w:rsidRDefault="007949C5" w:rsidP="007949C5">
      <w:pPr>
        <w:spacing w:line="360" w:lineRule="auto"/>
        <w:jc w:val="both"/>
        <w:rPr>
          <w:rFonts w:ascii="Tahoma" w:eastAsia="Arial Narrow" w:hAnsi="Tahoma" w:cs="Tahoma"/>
          <w:bCs/>
        </w:rPr>
      </w:pPr>
      <w:r w:rsidRPr="007D791F">
        <w:rPr>
          <w:rFonts w:ascii="Tahoma" w:eastAsia="Arial Narrow" w:hAnsi="Tahoma" w:cs="Tahoma"/>
          <w:bCs/>
        </w:rPr>
        <w:t xml:space="preserve">Dotyczy: postępowania prowadzonego w trybie przetargu nieograniczonego na </w:t>
      </w:r>
    </w:p>
    <w:p w14:paraId="2B81345C" w14:textId="77777777" w:rsidR="001A5A54" w:rsidRPr="002C6C99" w:rsidRDefault="001A5A54" w:rsidP="001A5A54">
      <w:pPr>
        <w:pStyle w:val="Nagwek21"/>
        <w:keepNext/>
        <w:spacing w:line="360" w:lineRule="auto"/>
        <w:rPr>
          <w:rFonts w:ascii="Tahoma" w:hAnsi="Tahoma" w:cs="Tahoma"/>
          <w:b/>
          <w:i/>
          <w:sz w:val="20"/>
          <w:szCs w:val="20"/>
        </w:rPr>
      </w:pPr>
      <w:r>
        <w:rPr>
          <w:rFonts w:ascii="Tahoma" w:hAnsi="Tahoma" w:cs="Tahoma"/>
          <w:b/>
          <w:i/>
          <w:sz w:val="20"/>
          <w:szCs w:val="20"/>
        </w:rPr>
        <w:t xml:space="preserve">UBEZPIECZENIE MIENIA I ODPOWIEDZIALNOŚCI </w:t>
      </w:r>
      <w:r w:rsidRPr="002C6C99">
        <w:rPr>
          <w:rFonts w:ascii="Tahoma" w:hAnsi="Tahoma" w:cs="Tahoma"/>
          <w:b/>
          <w:i/>
          <w:sz w:val="20"/>
          <w:szCs w:val="20"/>
        </w:rPr>
        <w:t>ZAMAWIAJĄCEGO</w:t>
      </w:r>
    </w:p>
    <w:p w14:paraId="35B2742A" w14:textId="77777777" w:rsidR="007949C5" w:rsidRPr="001A5A54" w:rsidRDefault="007949C5" w:rsidP="001A5A54">
      <w:pPr>
        <w:ind w:left="567"/>
        <w:jc w:val="both"/>
        <w:rPr>
          <w:rFonts w:ascii="Tahoma" w:hAnsi="Tahoma" w:cs="Tahoma"/>
          <w:b/>
          <w:i/>
        </w:rPr>
      </w:pPr>
      <w:r w:rsidRPr="001A5A54">
        <w:rPr>
          <w:rFonts w:ascii="Tahoma" w:hAnsi="Tahoma" w:cs="Tahoma"/>
          <w:b/>
          <w:i/>
        </w:rPr>
        <w:t>- w części I Zamówienia*</w:t>
      </w:r>
    </w:p>
    <w:p w14:paraId="580DFE93" w14:textId="77777777" w:rsidR="001A5A54" w:rsidRDefault="001A5A54" w:rsidP="001A5A54">
      <w:pPr>
        <w:ind w:left="567"/>
        <w:jc w:val="both"/>
        <w:rPr>
          <w:rFonts w:ascii="Tahoma" w:hAnsi="Tahoma" w:cs="Tahoma"/>
          <w:b/>
          <w:i/>
        </w:rPr>
      </w:pPr>
    </w:p>
    <w:p w14:paraId="1A1F5251" w14:textId="7BADDD41" w:rsidR="007949C5" w:rsidRPr="001A5A54" w:rsidRDefault="007949C5" w:rsidP="001A5A54">
      <w:pPr>
        <w:ind w:left="567"/>
        <w:jc w:val="both"/>
        <w:rPr>
          <w:rFonts w:ascii="Tahoma" w:hAnsi="Tahoma" w:cs="Tahoma"/>
          <w:b/>
          <w:i/>
        </w:rPr>
      </w:pPr>
      <w:r w:rsidRPr="001A5A54">
        <w:rPr>
          <w:rFonts w:ascii="Tahoma" w:hAnsi="Tahoma" w:cs="Tahoma"/>
          <w:b/>
          <w:i/>
        </w:rPr>
        <w:t>- w części II Zamówienia*</w:t>
      </w:r>
    </w:p>
    <w:p w14:paraId="1C9093DF" w14:textId="77777777" w:rsidR="001A5A54" w:rsidRDefault="001A5A54" w:rsidP="001A5A54">
      <w:pPr>
        <w:ind w:left="567"/>
        <w:jc w:val="both"/>
        <w:rPr>
          <w:rFonts w:ascii="Tahoma" w:hAnsi="Tahoma" w:cs="Tahoma"/>
          <w:b/>
          <w:i/>
        </w:rPr>
      </w:pPr>
    </w:p>
    <w:p w14:paraId="3EA5A5D9" w14:textId="2BEC1FE6" w:rsidR="007949C5" w:rsidRPr="007D791F" w:rsidRDefault="007949C5" w:rsidP="001A5A54">
      <w:pPr>
        <w:ind w:left="567"/>
        <w:jc w:val="both"/>
        <w:rPr>
          <w:rFonts w:ascii="Tahoma" w:hAnsi="Tahoma" w:cs="Tahoma"/>
          <w:b/>
          <w:i/>
        </w:rPr>
      </w:pPr>
      <w:r w:rsidRPr="001A5A54">
        <w:rPr>
          <w:rFonts w:ascii="Tahoma" w:hAnsi="Tahoma" w:cs="Tahoma"/>
          <w:b/>
          <w:i/>
        </w:rPr>
        <w:t>- w części III Zamówienia*</w:t>
      </w:r>
    </w:p>
    <w:p w14:paraId="73D8470D" w14:textId="77777777" w:rsidR="007949C5" w:rsidRPr="007D791F" w:rsidRDefault="007949C5" w:rsidP="007949C5">
      <w:pPr>
        <w:rPr>
          <w:rFonts w:ascii="Tahoma" w:hAnsi="Tahoma" w:cs="Tahoma"/>
        </w:rPr>
      </w:pPr>
    </w:p>
    <w:p w14:paraId="4B2ABA07" w14:textId="5D8D0FB6" w:rsidR="007949C5" w:rsidRPr="00287F91" w:rsidRDefault="007949C5" w:rsidP="007949C5">
      <w:pPr>
        <w:pStyle w:val="Default"/>
        <w:spacing w:line="360" w:lineRule="auto"/>
        <w:jc w:val="both"/>
        <w:rPr>
          <w:rFonts w:ascii="Tahoma" w:hAnsi="Tahoma" w:cs="Tahoma"/>
          <w:b/>
          <w:bCs/>
          <w:color w:val="auto"/>
          <w:sz w:val="20"/>
          <w:szCs w:val="20"/>
        </w:rPr>
      </w:pPr>
      <w:r w:rsidRPr="0067525B">
        <w:rPr>
          <w:rFonts w:ascii="Tahoma" w:hAnsi="Tahoma" w:cs="Tahoma"/>
          <w:b/>
          <w:bCs/>
          <w:color w:val="auto"/>
          <w:sz w:val="20"/>
          <w:szCs w:val="20"/>
        </w:rPr>
        <w:t xml:space="preserve">Na podstawie art. 24 ust. 11 Ustawy z dnia 29 stycznia 2004 roku Prawo Zamówień Publicznych </w:t>
      </w:r>
      <w:r w:rsidR="000C58DA" w:rsidRPr="000C58DA">
        <w:rPr>
          <w:rFonts w:ascii="Tahoma" w:hAnsi="Tahoma" w:cs="Tahoma"/>
          <w:b/>
          <w:bCs/>
          <w:color w:val="auto"/>
          <w:sz w:val="20"/>
          <w:szCs w:val="20"/>
        </w:rPr>
        <w:t>(Dz. U. 2019 poz. 1843</w:t>
      </w:r>
      <w:r w:rsidR="00D557B8">
        <w:rPr>
          <w:rFonts w:ascii="Tahoma" w:hAnsi="Tahoma" w:cs="Tahoma"/>
          <w:b/>
          <w:bCs/>
          <w:color w:val="auto"/>
          <w:sz w:val="20"/>
          <w:szCs w:val="20"/>
        </w:rPr>
        <w:t xml:space="preserve"> z </w:t>
      </w:r>
      <w:proofErr w:type="spellStart"/>
      <w:r w:rsidR="00D557B8">
        <w:rPr>
          <w:rFonts w:ascii="Tahoma" w:hAnsi="Tahoma" w:cs="Tahoma"/>
          <w:b/>
          <w:bCs/>
          <w:color w:val="auto"/>
          <w:sz w:val="20"/>
          <w:szCs w:val="20"/>
        </w:rPr>
        <w:t>późn</w:t>
      </w:r>
      <w:proofErr w:type="spellEnd"/>
      <w:r w:rsidR="00D557B8">
        <w:rPr>
          <w:rFonts w:ascii="Tahoma" w:hAnsi="Tahoma" w:cs="Tahoma"/>
          <w:b/>
          <w:bCs/>
          <w:color w:val="auto"/>
          <w:sz w:val="20"/>
          <w:szCs w:val="20"/>
        </w:rPr>
        <w:t>. zm.</w:t>
      </w:r>
      <w:r w:rsidR="000C58DA" w:rsidRPr="000C58DA">
        <w:rPr>
          <w:rFonts w:ascii="Tahoma" w:hAnsi="Tahoma" w:cs="Tahoma"/>
          <w:b/>
          <w:bCs/>
          <w:color w:val="auto"/>
          <w:sz w:val="20"/>
          <w:szCs w:val="20"/>
        </w:rPr>
        <w:t xml:space="preserve">), </w:t>
      </w:r>
      <w:r w:rsidRPr="0067525B">
        <w:rPr>
          <w:rFonts w:ascii="Tahoma" w:hAnsi="Tahoma" w:cs="Tahoma"/>
          <w:b/>
          <w:bCs/>
          <w:color w:val="auto"/>
          <w:sz w:val="20"/>
          <w:szCs w:val="20"/>
        </w:rPr>
        <w:t>zwanej</w:t>
      </w:r>
      <w:r w:rsidRPr="00287F91">
        <w:rPr>
          <w:rFonts w:ascii="Tahoma" w:hAnsi="Tahoma" w:cs="Tahoma"/>
          <w:b/>
          <w:bCs/>
          <w:color w:val="auto"/>
          <w:sz w:val="20"/>
          <w:szCs w:val="20"/>
        </w:rPr>
        <w:t xml:space="preserve"> dalej Ustawą, w związku z zamieszczoną przez Zamawiającego na stronie internetowej informacją o firmach Wykonawców, którzy złożyli oferty w terminie informuję, że </w:t>
      </w:r>
    </w:p>
    <w:p w14:paraId="412F8592"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nie 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 xml:space="preserve">Ustawy z żadnym </w:t>
      </w:r>
      <w:r w:rsidR="00D861DB" w:rsidRPr="00287F91">
        <w:rPr>
          <w:rFonts w:ascii="Tahoma" w:hAnsi="Tahoma" w:cs="Tahoma"/>
          <w:b/>
          <w:bCs/>
          <w:color w:val="auto"/>
          <w:sz w:val="20"/>
          <w:szCs w:val="20"/>
        </w:rPr>
        <w:br/>
      </w:r>
      <w:r w:rsidRPr="00287F91">
        <w:rPr>
          <w:rFonts w:ascii="Tahoma" w:hAnsi="Tahoma" w:cs="Tahoma"/>
          <w:b/>
          <w:bCs/>
          <w:color w:val="auto"/>
          <w:sz w:val="20"/>
          <w:szCs w:val="20"/>
        </w:rPr>
        <w:t>z pozostałych Wykonawców,*</w:t>
      </w:r>
    </w:p>
    <w:p w14:paraId="57240283" w14:textId="77777777" w:rsidR="007949C5" w:rsidRPr="00287F91" w:rsidRDefault="007949C5" w:rsidP="00540942">
      <w:pPr>
        <w:pStyle w:val="Default"/>
        <w:numPr>
          <w:ilvl w:val="1"/>
          <w:numId w:val="18"/>
        </w:numPr>
        <w:tabs>
          <w:tab w:val="clear" w:pos="1080"/>
          <w:tab w:val="num" w:pos="284"/>
        </w:tabs>
        <w:spacing w:line="360" w:lineRule="auto"/>
        <w:ind w:left="284" w:hanging="284"/>
        <w:jc w:val="both"/>
        <w:rPr>
          <w:rFonts w:ascii="Tahoma" w:hAnsi="Tahoma" w:cs="Tahoma"/>
          <w:b/>
          <w:bCs/>
          <w:color w:val="auto"/>
          <w:sz w:val="20"/>
          <w:szCs w:val="20"/>
        </w:rPr>
      </w:pPr>
      <w:r w:rsidRPr="00287F91">
        <w:rPr>
          <w:rFonts w:ascii="Tahoma" w:hAnsi="Tahoma" w:cs="Tahoma"/>
          <w:b/>
          <w:bCs/>
          <w:color w:val="auto"/>
          <w:sz w:val="20"/>
          <w:szCs w:val="20"/>
        </w:rPr>
        <w:t>należę do grupy kapitałowej o której mowa w art. 24 ust. 1 pkt. 23</w:t>
      </w:r>
      <w:r w:rsidRPr="00287F91">
        <w:rPr>
          <w:rFonts w:ascii="Tahoma" w:eastAsia="Arial Narrow" w:hAnsi="Tahoma" w:cs="Tahoma"/>
          <w:b/>
          <w:bCs/>
          <w:color w:val="auto"/>
          <w:sz w:val="20"/>
          <w:szCs w:val="20"/>
        </w:rPr>
        <w:t xml:space="preserve">  </w:t>
      </w:r>
      <w:r w:rsidRPr="00287F91">
        <w:rPr>
          <w:rFonts w:ascii="Tahoma" w:hAnsi="Tahoma" w:cs="Tahoma"/>
          <w:b/>
          <w:bCs/>
          <w:color w:val="auto"/>
          <w:sz w:val="20"/>
          <w:szCs w:val="20"/>
        </w:rPr>
        <w:t>Ustawy wraz z Wykonawcą:</w:t>
      </w:r>
    </w:p>
    <w:p w14:paraId="1B813894" w14:textId="77777777" w:rsidR="007949C5" w:rsidRPr="00287F91" w:rsidRDefault="007949C5" w:rsidP="007949C5">
      <w:pPr>
        <w:pStyle w:val="Default"/>
        <w:spacing w:line="360" w:lineRule="auto"/>
        <w:ind w:left="284"/>
        <w:jc w:val="both"/>
        <w:rPr>
          <w:rFonts w:ascii="Tahoma" w:hAnsi="Tahoma" w:cs="Tahoma"/>
          <w:b/>
          <w:bCs/>
          <w:color w:val="auto"/>
          <w:sz w:val="20"/>
          <w:szCs w:val="20"/>
        </w:rPr>
      </w:pPr>
      <w:r w:rsidRPr="00287F91">
        <w:rPr>
          <w:rFonts w:ascii="Tahoma" w:hAnsi="Tahoma" w:cs="Tahoma"/>
          <w:b/>
          <w:bCs/>
          <w:color w:val="auto"/>
          <w:sz w:val="20"/>
          <w:szCs w:val="20"/>
        </w:rPr>
        <w:t xml:space="preserve">………………………………………….,* </w:t>
      </w:r>
    </w:p>
    <w:p w14:paraId="47644933" w14:textId="77777777" w:rsidR="00C87ADF" w:rsidRPr="007D791F" w:rsidRDefault="00C87ADF" w:rsidP="007949C5">
      <w:pPr>
        <w:pStyle w:val="Tekstpodstawowy"/>
        <w:spacing w:line="240" w:lineRule="auto"/>
        <w:jc w:val="left"/>
        <w:rPr>
          <w:rFonts w:ascii="Tahoma" w:hAnsi="Tahoma" w:cs="Tahoma"/>
          <w:b w:val="0"/>
          <w:sz w:val="20"/>
          <w:highlight w:val="green"/>
        </w:rPr>
      </w:pPr>
    </w:p>
    <w:p w14:paraId="6D5915A5" w14:textId="77777777" w:rsidR="00C87ADF" w:rsidRPr="007D791F" w:rsidRDefault="00C87ADF" w:rsidP="00C87ADF">
      <w:pPr>
        <w:pStyle w:val="Tekstpodstawowy"/>
        <w:spacing w:line="240" w:lineRule="auto"/>
        <w:rPr>
          <w:rFonts w:ascii="Tahoma" w:hAnsi="Tahoma" w:cs="Tahoma"/>
          <w:b w:val="0"/>
          <w:sz w:val="20"/>
        </w:rPr>
      </w:pPr>
    </w:p>
    <w:p w14:paraId="0DA05F45" w14:textId="77777777" w:rsidR="00C87ADF" w:rsidRPr="007D791F" w:rsidRDefault="00C87ADF" w:rsidP="00C87ADF">
      <w:pPr>
        <w:ind w:right="567" w:firstLine="3969"/>
        <w:jc w:val="both"/>
        <w:rPr>
          <w:rFonts w:ascii="Tahoma" w:hAnsi="Tahoma" w:cs="Tahoma"/>
        </w:rPr>
      </w:pPr>
      <w:r w:rsidRPr="007D791F">
        <w:rPr>
          <w:rFonts w:ascii="Tahoma" w:hAnsi="Tahoma" w:cs="Tahoma"/>
        </w:rPr>
        <w:t xml:space="preserve">               Podpisano:</w:t>
      </w:r>
    </w:p>
    <w:p w14:paraId="5C738526" w14:textId="77777777" w:rsidR="00C87ADF" w:rsidRPr="007D791F" w:rsidRDefault="00C87ADF" w:rsidP="00C87ADF">
      <w:pPr>
        <w:ind w:left="4963" w:right="567" w:firstLine="709"/>
        <w:jc w:val="both"/>
        <w:rPr>
          <w:rFonts w:ascii="Tahoma" w:hAnsi="Tahoma" w:cs="Tahoma"/>
        </w:rPr>
      </w:pPr>
      <w:r w:rsidRPr="007D791F">
        <w:rPr>
          <w:rFonts w:ascii="Tahoma" w:hAnsi="Tahoma" w:cs="Tahoma"/>
        </w:rPr>
        <w:t>.........................................................</w:t>
      </w:r>
    </w:p>
    <w:p w14:paraId="56C7EDA7" w14:textId="77777777" w:rsidR="00C87ADF" w:rsidRPr="007D791F" w:rsidRDefault="00C87ADF" w:rsidP="00C87AD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14:paraId="4EF4FA41" w14:textId="77777777" w:rsidR="00C87ADF" w:rsidRPr="007D791F" w:rsidRDefault="00C87ADF" w:rsidP="00C87ADF">
      <w:pPr>
        <w:ind w:right="567" w:firstLine="3969"/>
        <w:jc w:val="both"/>
        <w:rPr>
          <w:rFonts w:ascii="Tahoma" w:hAnsi="Tahoma" w:cs="Tahoma"/>
        </w:rPr>
      </w:pPr>
    </w:p>
    <w:p w14:paraId="311F90DA" w14:textId="77777777" w:rsidR="00FF61C5" w:rsidRPr="007D791F" w:rsidRDefault="00FF61C5" w:rsidP="00FF61C5">
      <w:pPr>
        <w:rPr>
          <w:rFonts w:ascii="Tahoma" w:hAnsi="Tahoma" w:cs="Tahoma"/>
        </w:rPr>
      </w:pPr>
      <w:r w:rsidRPr="00D861DB">
        <w:rPr>
          <w:rFonts w:ascii="Tahoma" w:hAnsi="Tahoma" w:cs="Tahoma"/>
        </w:rPr>
        <w:t>*niepotrzebne skreślić</w:t>
      </w:r>
    </w:p>
    <w:p w14:paraId="2304CD2B" w14:textId="77777777" w:rsidR="00FF61C5" w:rsidRPr="007D791F" w:rsidRDefault="00FF61C5" w:rsidP="00855595">
      <w:pPr>
        <w:ind w:right="567"/>
        <w:rPr>
          <w:rFonts w:ascii="Tahoma" w:hAnsi="Tahoma" w:cs="Tahoma"/>
          <w:i/>
          <w:highlight w:val="lightGray"/>
          <w:u w:val="single"/>
        </w:rPr>
      </w:pPr>
    </w:p>
    <w:p w14:paraId="0A3FB986" w14:textId="77777777" w:rsidR="00C87ADF" w:rsidRPr="007D791F" w:rsidRDefault="00FF61C5" w:rsidP="00855595">
      <w:pPr>
        <w:ind w:right="567"/>
        <w:rPr>
          <w:rFonts w:ascii="Tahoma" w:hAnsi="Tahoma" w:cs="Tahoma"/>
          <w:i/>
          <w:u w:val="single"/>
        </w:rPr>
      </w:pPr>
      <w:r w:rsidRPr="007D791F">
        <w:rPr>
          <w:rFonts w:ascii="Tahoma" w:hAnsi="Tahoma" w:cs="Tahoma"/>
          <w:i/>
          <w:u w:val="single"/>
        </w:rPr>
        <w:t>UWAGA:</w:t>
      </w:r>
    </w:p>
    <w:p w14:paraId="49BD076C" w14:textId="2DEBEDA4" w:rsidR="001739B4" w:rsidRDefault="001739B4" w:rsidP="004673A1">
      <w:pPr>
        <w:ind w:right="567"/>
        <w:jc w:val="both"/>
        <w:rPr>
          <w:rFonts w:ascii="Tahoma" w:hAnsi="Tahoma" w:cs="Tahoma"/>
          <w:i/>
          <w:u w:val="single"/>
        </w:rPr>
      </w:pPr>
      <w:r w:rsidRPr="0067525B">
        <w:rPr>
          <w:rFonts w:ascii="Tahoma" w:hAnsi="Tahoma" w:cs="Tahoma"/>
          <w:i/>
          <w:u w:val="single"/>
        </w:rPr>
        <w:t xml:space="preserve">Zgodnie z Ustawą z dnia 16 lutego 2007 r. o ochronie konkurencji i </w:t>
      </w:r>
      <w:r w:rsidRPr="00D93B49">
        <w:rPr>
          <w:rFonts w:ascii="Tahoma" w:hAnsi="Tahoma" w:cs="Tahoma"/>
          <w:i/>
          <w:u w:val="single"/>
        </w:rPr>
        <w:t xml:space="preserve">konsumentów </w:t>
      </w:r>
      <w:r w:rsidR="00A210E5" w:rsidRPr="00A210E5">
        <w:rPr>
          <w:rFonts w:ascii="Tahoma" w:hAnsi="Tahoma" w:cs="Tahoma"/>
          <w:i/>
          <w:u w:val="single"/>
        </w:rPr>
        <w:t xml:space="preserve">(Dz. U. z 2020 r., poz. 1076) </w:t>
      </w:r>
      <w:r w:rsidRPr="00D93B49">
        <w:rPr>
          <w:rFonts w:ascii="Tahoma" w:hAnsi="Tahoma" w:cs="Tahoma"/>
          <w:i/>
          <w:u w:val="single"/>
        </w:rPr>
        <w:t>przez grupę kapitałową należy rozumieć wszystkich przedsiębiorców, którzy są</w:t>
      </w:r>
      <w:r w:rsidRPr="0067525B">
        <w:rPr>
          <w:rFonts w:ascii="Tahoma" w:hAnsi="Tahoma" w:cs="Tahoma"/>
          <w:i/>
          <w:u w:val="single"/>
        </w:rPr>
        <w:t xml:space="preserve"> kontrolowani w sposób </w:t>
      </w:r>
      <w:r w:rsidR="004673A1" w:rsidRPr="0067525B">
        <w:rPr>
          <w:rFonts w:ascii="Tahoma" w:hAnsi="Tahoma" w:cs="Tahoma"/>
          <w:i/>
          <w:u w:val="single"/>
        </w:rPr>
        <w:t>bezpośredni</w:t>
      </w:r>
      <w:r w:rsidR="00D81124" w:rsidRPr="0067525B">
        <w:rPr>
          <w:rFonts w:ascii="Tahoma" w:hAnsi="Tahoma" w:cs="Tahoma"/>
          <w:i/>
          <w:u w:val="single"/>
        </w:rPr>
        <w:t xml:space="preserve"> lub pośredni przez jednego przedsiębiorcę, w tym również tego przedsiębiorcę.</w:t>
      </w:r>
    </w:p>
    <w:p w14:paraId="73D2877C" w14:textId="77777777" w:rsidR="001B5E1A" w:rsidRDefault="001B5E1A" w:rsidP="004673A1">
      <w:pPr>
        <w:ind w:right="567"/>
        <w:jc w:val="both"/>
        <w:rPr>
          <w:rFonts w:ascii="Tahoma" w:hAnsi="Tahoma" w:cs="Tahoma"/>
          <w:i/>
          <w:u w:val="single"/>
        </w:rPr>
      </w:pPr>
    </w:p>
    <w:p w14:paraId="4F0E7BE4" w14:textId="77777777" w:rsidR="001A6737" w:rsidRDefault="001A6737" w:rsidP="004673A1">
      <w:pPr>
        <w:ind w:right="567"/>
        <w:jc w:val="both"/>
        <w:rPr>
          <w:rFonts w:ascii="Tahoma" w:hAnsi="Tahoma" w:cs="Tahoma"/>
          <w:i/>
          <w:u w:val="single"/>
        </w:rPr>
      </w:pPr>
    </w:p>
    <w:p w14:paraId="79B3B9CF" w14:textId="77777777" w:rsidR="001A6737" w:rsidRPr="007D791F" w:rsidRDefault="001A6737" w:rsidP="004673A1">
      <w:pPr>
        <w:ind w:right="567"/>
        <w:jc w:val="both"/>
        <w:rPr>
          <w:rFonts w:ascii="Tahoma" w:hAnsi="Tahoma" w:cs="Tahoma"/>
          <w:i/>
          <w:u w:val="single"/>
        </w:rPr>
      </w:pPr>
    </w:p>
    <w:p w14:paraId="6EA4844C" w14:textId="77777777" w:rsidR="00370402" w:rsidRPr="007D791F" w:rsidRDefault="00370402"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lastRenderedPageBreak/>
        <w:t xml:space="preserve">Załącznik Nr </w:t>
      </w:r>
      <w:r w:rsidR="00AA6A21">
        <w:rPr>
          <w:rFonts w:ascii="Tahoma" w:hAnsi="Tahoma"/>
          <w:bCs/>
          <w:sz w:val="20"/>
          <w:u w:val="none"/>
        </w:rPr>
        <w:t>4</w:t>
      </w:r>
      <w:r w:rsidR="00770826" w:rsidRPr="007D791F">
        <w:rPr>
          <w:rFonts w:ascii="Tahoma" w:hAnsi="Tahoma"/>
          <w:bCs/>
          <w:sz w:val="20"/>
          <w:u w:val="none"/>
        </w:rPr>
        <w:tab/>
      </w:r>
    </w:p>
    <w:p w14:paraId="42739428" w14:textId="77777777" w:rsidR="001A5A54" w:rsidRDefault="001A5A54" w:rsidP="00F26A0F">
      <w:pPr>
        <w:jc w:val="center"/>
        <w:rPr>
          <w:rFonts w:ascii="Tahoma" w:hAnsi="Tahoma" w:cs="Tahoma"/>
          <w:b/>
        </w:rPr>
      </w:pPr>
    </w:p>
    <w:p w14:paraId="629315B9" w14:textId="28CC58B3" w:rsidR="00F26A0F" w:rsidRPr="004A0B27" w:rsidRDefault="0047678F" w:rsidP="00F26A0F">
      <w:pPr>
        <w:jc w:val="center"/>
        <w:rPr>
          <w:rFonts w:ascii="Tahoma" w:hAnsi="Tahoma" w:cs="Tahoma"/>
          <w:b/>
        </w:rPr>
      </w:pPr>
      <w:r w:rsidRPr="004A0B27">
        <w:rPr>
          <w:rFonts w:ascii="Tahoma" w:hAnsi="Tahoma" w:cs="Tahoma"/>
          <w:b/>
        </w:rPr>
        <w:t>ISTOTNE POSTANOWIENIA UMOWY – część I Zamówienia</w:t>
      </w:r>
    </w:p>
    <w:p w14:paraId="3FB534DF" w14:textId="77777777" w:rsidR="00F26A0F" w:rsidRPr="007D791F" w:rsidRDefault="00F26A0F" w:rsidP="00F26A0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14:paraId="25BA209C"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7081D317" w14:textId="77777777" w:rsidR="00F26A0F" w:rsidRPr="007D791F" w:rsidRDefault="00F26A0F" w:rsidP="00540942">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14:paraId="3F8C1211" w14:textId="77777777" w:rsidR="00F26A0F" w:rsidRPr="007D791F" w:rsidRDefault="00F26A0F" w:rsidP="00F26A0F">
      <w:pPr>
        <w:jc w:val="both"/>
        <w:rPr>
          <w:rFonts w:ascii="Tahoma" w:hAnsi="Tahoma" w:cs="Tahoma"/>
        </w:rPr>
      </w:pPr>
      <w:r w:rsidRPr="007D791F">
        <w:rPr>
          <w:rFonts w:ascii="Tahoma" w:hAnsi="Tahoma" w:cs="Tahoma"/>
        </w:rPr>
        <w:t>zwanym dalej Zamawiającym</w:t>
      </w:r>
    </w:p>
    <w:p w14:paraId="7B9DE1A0" w14:textId="77777777" w:rsidR="00F26A0F" w:rsidRPr="007D791F" w:rsidRDefault="00F26A0F" w:rsidP="00F26A0F">
      <w:pPr>
        <w:jc w:val="center"/>
        <w:rPr>
          <w:rFonts w:ascii="Tahoma" w:hAnsi="Tahoma" w:cs="Tahoma"/>
        </w:rPr>
      </w:pPr>
      <w:r w:rsidRPr="007D791F">
        <w:rPr>
          <w:rFonts w:ascii="Tahoma" w:hAnsi="Tahoma" w:cs="Tahoma"/>
        </w:rPr>
        <w:t>a</w:t>
      </w:r>
    </w:p>
    <w:p w14:paraId="72E5B3F4" w14:textId="77777777" w:rsidR="00F26A0F" w:rsidRPr="007D791F" w:rsidRDefault="00F26A0F" w:rsidP="00F26A0F">
      <w:pPr>
        <w:jc w:val="both"/>
        <w:rPr>
          <w:rFonts w:ascii="Tahoma" w:hAnsi="Tahoma" w:cs="Tahoma"/>
        </w:rPr>
      </w:pPr>
      <w:r w:rsidRPr="007D791F">
        <w:rPr>
          <w:rFonts w:ascii="Tahoma" w:hAnsi="Tahoma" w:cs="Tahoma"/>
        </w:rPr>
        <w:t>......................................................................................................................................................</w:t>
      </w:r>
    </w:p>
    <w:p w14:paraId="71358928" w14:textId="77777777" w:rsidR="00F26A0F" w:rsidRPr="007D791F" w:rsidRDefault="00F26A0F" w:rsidP="00F26A0F">
      <w:pPr>
        <w:jc w:val="both"/>
        <w:rPr>
          <w:rFonts w:ascii="Tahoma" w:hAnsi="Tahoma" w:cs="Tahoma"/>
        </w:rPr>
      </w:pPr>
      <w:r w:rsidRPr="007D791F">
        <w:rPr>
          <w:rFonts w:ascii="Tahoma" w:hAnsi="Tahoma" w:cs="Tahoma"/>
        </w:rPr>
        <w:t>z siedzibą w .................................................................., reprezentowanym przez:</w:t>
      </w:r>
    </w:p>
    <w:p w14:paraId="2DDBA491"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5E450AD7" w14:textId="77777777" w:rsidR="00F26A0F" w:rsidRPr="007D791F" w:rsidRDefault="00F26A0F" w:rsidP="00540942">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14:paraId="19BDD4D7" w14:textId="77777777" w:rsidR="00F26A0F" w:rsidRPr="007D791F" w:rsidRDefault="00F26A0F" w:rsidP="00F26A0F">
      <w:pPr>
        <w:jc w:val="both"/>
        <w:rPr>
          <w:rFonts w:ascii="Tahoma" w:hAnsi="Tahoma" w:cs="Tahoma"/>
        </w:rPr>
      </w:pPr>
      <w:r w:rsidRPr="007D791F">
        <w:rPr>
          <w:rFonts w:ascii="Tahoma" w:hAnsi="Tahoma" w:cs="Tahoma"/>
        </w:rPr>
        <w:t>zwanym dalej Wykonawcą.</w:t>
      </w:r>
    </w:p>
    <w:p w14:paraId="229B03D0" w14:textId="4E4A29A0" w:rsidR="00F26A0F" w:rsidRPr="007D791F" w:rsidRDefault="00F26A0F" w:rsidP="00F26A0F">
      <w:pPr>
        <w:jc w:val="both"/>
        <w:rPr>
          <w:rFonts w:ascii="Tahoma" w:hAnsi="Tahoma" w:cs="Tahoma"/>
        </w:rPr>
      </w:pPr>
      <w:r w:rsidRPr="007D791F">
        <w:rPr>
          <w:rFonts w:ascii="Tahoma" w:hAnsi="Tahoma" w:cs="Tahoma"/>
        </w:rPr>
        <w:t xml:space="preserve">W rezultacie dokonania przez Zamawiającego wyboru oferty Wykonawcy, zgodnie z wymogami ustawy Prawo zamówień publicznych  z dnia 29 </w:t>
      </w:r>
      <w:r w:rsidRPr="0067525B">
        <w:rPr>
          <w:rFonts w:ascii="Tahoma" w:hAnsi="Tahoma" w:cs="Tahoma"/>
        </w:rPr>
        <w:t>stycznia 2004 r.</w:t>
      </w:r>
      <w:r w:rsidR="00A90714" w:rsidRPr="0067525B">
        <w:rPr>
          <w:rFonts w:ascii="Tahoma" w:hAnsi="Tahoma" w:cs="Tahoma"/>
        </w:rPr>
        <w:t xml:space="preserve">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 xml:space="preserve">zwanej </w:t>
      </w:r>
      <w:r w:rsidR="00D861DB" w:rsidRPr="0067525B">
        <w:rPr>
          <w:rFonts w:ascii="Tahoma" w:hAnsi="Tahoma" w:cs="Tahoma"/>
          <w:bCs/>
        </w:rPr>
        <w:t xml:space="preserve">dalej Ustawą PZP, </w:t>
      </w:r>
      <w:r w:rsidRPr="0067525B">
        <w:rPr>
          <w:rFonts w:ascii="Tahoma" w:hAnsi="Tahoma" w:cs="Tahoma"/>
        </w:rPr>
        <w:t>w trybie przetargu nieograniczonego, przy udziale Maximus Broker sp. z o.o. - pełnomocnika</w:t>
      </w:r>
      <w:r w:rsidRPr="00D861DB">
        <w:rPr>
          <w:rFonts w:ascii="Tahoma" w:hAnsi="Tahoma" w:cs="Tahoma"/>
        </w:rPr>
        <w:t xml:space="preserve"> </w:t>
      </w:r>
      <w:r w:rsidRPr="007D791F">
        <w:rPr>
          <w:rFonts w:ascii="Tahoma" w:hAnsi="Tahoma" w:cs="Tahoma"/>
        </w:rPr>
        <w:t>Zamawiającego działającego na podstawie pełnomocnictwa, została zawarta umowa o następującej treści:</w:t>
      </w:r>
    </w:p>
    <w:p w14:paraId="2FEE15E2" w14:textId="77777777" w:rsidR="00F26A0F" w:rsidRPr="007D791F" w:rsidRDefault="00F26A0F" w:rsidP="00F26A0F">
      <w:pPr>
        <w:jc w:val="center"/>
        <w:rPr>
          <w:rFonts w:ascii="Tahoma" w:hAnsi="Tahoma" w:cs="Tahoma"/>
        </w:rPr>
      </w:pPr>
    </w:p>
    <w:p w14:paraId="5BCA5857"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7CABE841" w14:textId="77777777" w:rsidR="00F26A0F" w:rsidRPr="004A0B27" w:rsidRDefault="00F26A0F" w:rsidP="00F26A0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w:t>
      </w:r>
      <w:r w:rsidR="0000438B" w:rsidRPr="004A0B27">
        <w:rPr>
          <w:rFonts w:ascii="Tahoma" w:hAnsi="Tahoma" w:cs="Tahoma"/>
        </w:rPr>
        <w:t>S</w:t>
      </w:r>
      <w:r w:rsidRPr="004A0B27">
        <w:rPr>
          <w:rFonts w:ascii="Tahoma" w:hAnsi="Tahoma" w:cs="Tahoma"/>
        </w:rPr>
        <w:t xml:space="preserve">pecyfikacji </w:t>
      </w:r>
      <w:r w:rsidR="0000438B" w:rsidRPr="004A0B27">
        <w:rPr>
          <w:rFonts w:ascii="Tahoma" w:hAnsi="Tahoma" w:cs="Tahoma"/>
        </w:rPr>
        <w:t>I</w:t>
      </w:r>
      <w:r w:rsidRPr="004A0B27">
        <w:rPr>
          <w:rFonts w:ascii="Tahoma" w:hAnsi="Tahoma" w:cs="Tahoma"/>
        </w:rPr>
        <w:t xml:space="preserve">stotnych </w:t>
      </w:r>
      <w:r w:rsidR="0000438B" w:rsidRPr="004A0B27">
        <w:rPr>
          <w:rFonts w:ascii="Tahoma" w:hAnsi="Tahoma" w:cs="Tahoma"/>
        </w:rPr>
        <w:t>W</w:t>
      </w:r>
      <w:r w:rsidRPr="004A0B27">
        <w:rPr>
          <w:rFonts w:ascii="Tahoma" w:hAnsi="Tahoma" w:cs="Tahoma"/>
        </w:rPr>
        <w:t xml:space="preserve">arunków </w:t>
      </w:r>
      <w:r w:rsidR="0000438B" w:rsidRPr="004A0B27">
        <w:rPr>
          <w:rFonts w:ascii="Tahoma" w:hAnsi="Tahoma" w:cs="Tahoma"/>
        </w:rPr>
        <w:t>Z</w:t>
      </w:r>
      <w:r w:rsidRPr="004A0B27">
        <w:rPr>
          <w:rFonts w:ascii="Tahoma" w:hAnsi="Tahoma" w:cs="Tahoma"/>
        </w:rPr>
        <w:t xml:space="preserve">amówienia, </w:t>
      </w:r>
      <w:r w:rsidR="005C0CFF">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w:t>
      </w:r>
      <w:r w:rsidR="00F530EE" w:rsidRPr="004A0B27">
        <w:rPr>
          <w:rFonts w:ascii="Tahoma" w:hAnsi="Tahoma" w:cs="Tahoma"/>
        </w:rPr>
        <w:t xml:space="preserve">MIENIA I ODPOWIEDZIALNOŚCI </w:t>
      </w:r>
      <w:r w:rsidRPr="004A0B27">
        <w:rPr>
          <w:rFonts w:ascii="Tahoma" w:hAnsi="Tahoma" w:cs="Tahoma"/>
        </w:rPr>
        <w:t xml:space="preserve">ZAMAWIAJĄCEGO, w ramach następujących ubezpieczeń: </w:t>
      </w:r>
    </w:p>
    <w:p w14:paraId="69F9FFF8" w14:textId="77777777" w:rsidR="00F26A0F" w:rsidRPr="00DF4B08" w:rsidRDefault="0051594D" w:rsidP="00540942">
      <w:pPr>
        <w:numPr>
          <w:ilvl w:val="0"/>
          <w:numId w:val="14"/>
        </w:numPr>
        <w:tabs>
          <w:tab w:val="clear" w:pos="2136"/>
        </w:tabs>
        <w:ind w:left="426"/>
        <w:jc w:val="both"/>
        <w:rPr>
          <w:rFonts w:ascii="Tahoma" w:hAnsi="Tahoma" w:cs="Tahoma"/>
        </w:rPr>
      </w:pPr>
      <w:r w:rsidRPr="00DF4B08">
        <w:rPr>
          <w:rFonts w:ascii="Tahoma" w:hAnsi="Tahoma" w:cs="Tahoma"/>
        </w:rPr>
        <w:t xml:space="preserve">mienia </w:t>
      </w:r>
      <w:r w:rsidR="00F26A0F" w:rsidRPr="00DF4B08">
        <w:rPr>
          <w:rFonts w:ascii="Tahoma" w:hAnsi="Tahoma" w:cs="Tahoma"/>
        </w:rPr>
        <w:t xml:space="preserve">od </w:t>
      </w:r>
      <w:r w:rsidRPr="00DF4B08">
        <w:rPr>
          <w:rFonts w:ascii="Tahoma" w:hAnsi="Tahoma" w:cs="Tahoma"/>
        </w:rPr>
        <w:t>wszystkich ryzyk</w:t>
      </w:r>
      <w:r w:rsidR="00F26A0F" w:rsidRPr="00DF4B08">
        <w:rPr>
          <w:rFonts w:ascii="Tahoma" w:hAnsi="Tahoma" w:cs="Tahoma"/>
        </w:rPr>
        <w:t xml:space="preserve">, </w:t>
      </w:r>
    </w:p>
    <w:p w14:paraId="36DDBEC3" w14:textId="77777777" w:rsidR="00F26A0F" w:rsidRPr="00DF4B08" w:rsidRDefault="00F26A0F" w:rsidP="00540942">
      <w:pPr>
        <w:numPr>
          <w:ilvl w:val="0"/>
          <w:numId w:val="14"/>
        </w:numPr>
        <w:tabs>
          <w:tab w:val="clear" w:pos="2136"/>
        </w:tabs>
        <w:ind w:left="426"/>
        <w:jc w:val="both"/>
        <w:rPr>
          <w:rFonts w:ascii="Tahoma" w:hAnsi="Tahoma" w:cs="Tahoma"/>
        </w:rPr>
      </w:pPr>
      <w:r w:rsidRPr="00DF4B08">
        <w:rPr>
          <w:rFonts w:ascii="Tahoma" w:hAnsi="Tahoma" w:cs="Tahoma"/>
        </w:rPr>
        <w:t xml:space="preserve">sprzętu elektronicznego od wszystkich ryzyk, </w:t>
      </w:r>
    </w:p>
    <w:p w14:paraId="73EC075E" w14:textId="77777777" w:rsidR="00F26A0F" w:rsidRPr="00DF4B08" w:rsidRDefault="00F26A0F" w:rsidP="00540942">
      <w:pPr>
        <w:numPr>
          <w:ilvl w:val="0"/>
          <w:numId w:val="14"/>
        </w:numPr>
        <w:tabs>
          <w:tab w:val="clear" w:pos="2136"/>
        </w:tabs>
        <w:ind w:left="426"/>
        <w:jc w:val="both"/>
        <w:rPr>
          <w:rFonts w:ascii="Tahoma" w:hAnsi="Tahoma" w:cs="Tahoma"/>
        </w:rPr>
      </w:pPr>
      <w:r w:rsidRPr="00DF4B08">
        <w:rPr>
          <w:rFonts w:ascii="Tahoma" w:hAnsi="Tahoma" w:cs="Tahoma"/>
        </w:rPr>
        <w:t xml:space="preserve">odpowiedzialności cywilnej, </w:t>
      </w:r>
    </w:p>
    <w:p w14:paraId="40E39AC2" w14:textId="77777777" w:rsidR="00F26A0F" w:rsidRPr="00DF4B08" w:rsidRDefault="00F26A0F" w:rsidP="00540942">
      <w:pPr>
        <w:numPr>
          <w:ilvl w:val="0"/>
          <w:numId w:val="14"/>
        </w:numPr>
        <w:tabs>
          <w:tab w:val="clear" w:pos="2136"/>
        </w:tabs>
        <w:ind w:left="426"/>
        <w:jc w:val="both"/>
        <w:rPr>
          <w:rFonts w:ascii="Tahoma" w:hAnsi="Tahoma" w:cs="Tahoma"/>
        </w:rPr>
      </w:pPr>
      <w:r w:rsidRPr="00DF4B08">
        <w:rPr>
          <w:rFonts w:ascii="Tahoma" w:hAnsi="Tahoma" w:cs="Tahoma"/>
        </w:rPr>
        <w:t xml:space="preserve">następstw nieszczęśliwych wypadków, </w:t>
      </w:r>
    </w:p>
    <w:p w14:paraId="76B4D6D2" w14:textId="78D05FA0" w:rsidR="00EA3E86" w:rsidRPr="00DF4B08" w:rsidRDefault="00EA3E86" w:rsidP="00540942">
      <w:pPr>
        <w:numPr>
          <w:ilvl w:val="0"/>
          <w:numId w:val="14"/>
        </w:numPr>
        <w:tabs>
          <w:tab w:val="clear" w:pos="2136"/>
        </w:tabs>
        <w:ind w:left="426"/>
        <w:jc w:val="both"/>
        <w:rPr>
          <w:rFonts w:ascii="Tahoma" w:hAnsi="Tahoma" w:cs="Tahoma"/>
        </w:rPr>
      </w:pPr>
      <w:r w:rsidRPr="00DF4B08">
        <w:rPr>
          <w:rFonts w:ascii="Tahoma" w:hAnsi="Tahoma" w:cs="Tahoma"/>
        </w:rPr>
        <w:t>maszyn od uszkodzeń od wszystkich ryzyk</w:t>
      </w:r>
      <w:r w:rsidR="00DF4B08" w:rsidRPr="00DF4B08">
        <w:rPr>
          <w:rFonts w:ascii="Tahoma" w:hAnsi="Tahoma" w:cs="Tahoma"/>
        </w:rPr>
        <w:t>.</w:t>
      </w:r>
    </w:p>
    <w:p w14:paraId="3333FB0B" w14:textId="77777777" w:rsidR="00DF4B08" w:rsidRDefault="00DF4B08" w:rsidP="00F26A0F">
      <w:pPr>
        <w:jc w:val="center"/>
        <w:rPr>
          <w:rFonts w:ascii="Tahoma" w:hAnsi="Tahoma" w:cs="Tahoma"/>
          <w:color w:val="FF0000"/>
        </w:rPr>
      </w:pPr>
    </w:p>
    <w:p w14:paraId="71E68A8D" w14:textId="2C617E3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45E46A6" w14:textId="77777777" w:rsidR="00F26A0F" w:rsidRPr="007D791F" w:rsidRDefault="00F26A0F" w:rsidP="00F26A0F">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w:t>
      </w:r>
      <w:r w:rsidR="00FA183E" w:rsidRPr="007D791F">
        <w:rPr>
          <w:rFonts w:ascii="Tahoma" w:hAnsi="Tahoma" w:cs="Tahoma"/>
          <w:b w:val="0"/>
          <w:sz w:val="20"/>
          <w:u w:val="none"/>
        </w:rPr>
        <w:t>SIWZ</w:t>
      </w:r>
      <w:r w:rsidRPr="007D791F">
        <w:rPr>
          <w:rFonts w:ascii="Tahoma" w:hAnsi="Tahoma" w:cs="Tahoma"/>
          <w:b w:val="0"/>
          <w:sz w:val="20"/>
          <w:u w:val="none"/>
        </w:rPr>
        <w:t xml:space="preserve"> to jest ………………………</w:t>
      </w:r>
      <w:r w:rsidR="00FA183E" w:rsidRPr="007D791F">
        <w:rPr>
          <w:rFonts w:ascii="Tahoma" w:hAnsi="Tahoma" w:cs="Tahoma"/>
          <w:b w:val="0"/>
          <w:sz w:val="20"/>
          <w:u w:val="none"/>
        </w:rPr>
        <w:t>…………………</w:t>
      </w:r>
    </w:p>
    <w:p w14:paraId="1FC918DC"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CB7F80" w14:textId="77777777" w:rsidR="00F26A0F" w:rsidRPr="007D791F" w:rsidRDefault="00F26A0F" w:rsidP="00F26A0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19E7013B" w14:textId="77777777" w:rsidR="00F26A0F" w:rsidRPr="007D791F" w:rsidRDefault="00F26A0F" w:rsidP="00F26A0F">
      <w:pPr>
        <w:jc w:val="center"/>
        <w:rPr>
          <w:rFonts w:ascii="Tahoma" w:hAnsi="Tahoma" w:cs="Tahoma"/>
        </w:rPr>
      </w:pPr>
    </w:p>
    <w:p w14:paraId="4E2702F6" w14:textId="77777777" w:rsidR="00F26A0F" w:rsidRPr="007D791F" w:rsidRDefault="00F26A0F" w:rsidP="00F26A0F">
      <w:pPr>
        <w:jc w:val="center"/>
        <w:rPr>
          <w:rFonts w:ascii="Tahoma" w:hAnsi="Tahoma" w:cs="Tahoma"/>
        </w:rPr>
      </w:pPr>
      <w:r w:rsidRPr="007D791F">
        <w:rPr>
          <w:rFonts w:ascii="Tahoma" w:hAnsi="Tahoma" w:cs="Tahoma"/>
        </w:rPr>
        <w:t>§ 4</w:t>
      </w:r>
    </w:p>
    <w:p w14:paraId="49A96422" w14:textId="77777777" w:rsidR="00F26A0F" w:rsidRPr="00977C95" w:rsidRDefault="00F26A0F" w:rsidP="00540942">
      <w:pPr>
        <w:numPr>
          <w:ilvl w:val="0"/>
          <w:numId w:val="11"/>
        </w:numPr>
        <w:tabs>
          <w:tab w:val="clear" w:pos="720"/>
          <w:tab w:val="num" w:pos="142"/>
        </w:tabs>
        <w:ind w:left="284" w:hanging="284"/>
        <w:jc w:val="both"/>
        <w:rPr>
          <w:rFonts w:ascii="Tahoma" w:hAnsi="Tahoma" w:cs="Tahoma"/>
        </w:rPr>
      </w:pPr>
      <w:r w:rsidRPr="00977C95">
        <w:rPr>
          <w:rFonts w:ascii="Tahoma" w:hAnsi="Tahoma" w:cs="Tahoma"/>
        </w:rPr>
        <w:t xml:space="preserve">Wykonawca zobowiązany jest do wystawienia polis ubezpieczenia nie później niż w terminie do 14 dni od początku okresu ubezpieczenia, określonego w </w:t>
      </w:r>
      <w:r w:rsidR="005C0CFF" w:rsidRPr="00977C95">
        <w:rPr>
          <w:rFonts w:ascii="Tahoma" w:hAnsi="Tahoma" w:cs="Tahoma"/>
        </w:rPr>
        <w:t>SIWZ</w:t>
      </w:r>
      <w:r w:rsidRPr="00977C95">
        <w:rPr>
          <w:rFonts w:ascii="Tahoma" w:hAnsi="Tahoma" w:cs="Tahoma"/>
        </w:rPr>
        <w:t xml:space="preserve"> – dotyczy ubezpieczeń: </w:t>
      </w:r>
      <w:r w:rsidR="0051594D" w:rsidRPr="00977C95">
        <w:rPr>
          <w:rFonts w:ascii="Tahoma" w:hAnsi="Tahoma" w:cs="Tahoma"/>
        </w:rPr>
        <w:t xml:space="preserve">mienia </w:t>
      </w:r>
      <w:r w:rsidRPr="00977C95">
        <w:rPr>
          <w:rFonts w:ascii="Tahoma" w:hAnsi="Tahoma" w:cs="Tahoma"/>
        </w:rPr>
        <w:t xml:space="preserve">od </w:t>
      </w:r>
      <w:r w:rsidR="0051594D" w:rsidRPr="00977C95">
        <w:rPr>
          <w:rFonts w:ascii="Tahoma" w:hAnsi="Tahoma" w:cs="Tahoma"/>
        </w:rPr>
        <w:t>wszystkich ryzyk</w:t>
      </w:r>
      <w:r w:rsidRPr="00977C95">
        <w:rPr>
          <w:rFonts w:ascii="Tahoma" w:hAnsi="Tahoma" w:cs="Tahoma"/>
        </w:rPr>
        <w:t xml:space="preserve">, sprzętu elektronicznego od wszystkich ryzyk, odpowiedzialności cywilnej, </w:t>
      </w:r>
      <w:r w:rsidR="00687278" w:rsidRPr="00977C95">
        <w:rPr>
          <w:rFonts w:ascii="Tahoma" w:hAnsi="Tahoma" w:cs="Tahoma"/>
        </w:rPr>
        <w:t xml:space="preserve">maszyn od uszkodzeń od wszystkich ryzyk, </w:t>
      </w:r>
      <w:r w:rsidRPr="00977C95">
        <w:rPr>
          <w:rFonts w:ascii="Tahoma" w:hAnsi="Tahoma" w:cs="Tahoma"/>
        </w:rPr>
        <w:t>następstw nieszczęśliwych wypadków.</w:t>
      </w:r>
    </w:p>
    <w:p w14:paraId="02733689" w14:textId="77777777" w:rsidR="00F26A0F" w:rsidRPr="007D791F" w:rsidRDefault="00F26A0F" w:rsidP="00540942">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93B6334" w14:textId="77777777" w:rsidR="00D861DB" w:rsidRDefault="00D861DB" w:rsidP="00EC4723">
      <w:pPr>
        <w:jc w:val="center"/>
        <w:rPr>
          <w:rFonts w:ascii="Tahoma" w:hAnsi="Tahoma" w:cs="Tahoma"/>
        </w:rPr>
      </w:pPr>
    </w:p>
    <w:p w14:paraId="66597F2E" w14:textId="77777777" w:rsidR="00EC4723" w:rsidRPr="007D791F" w:rsidRDefault="00EC4723" w:rsidP="00EC4723">
      <w:pPr>
        <w:jc w:val="center"/>
        <w:rPr>
          <w:rFonts w:ascii="Tahoma" w:hAnsi="Tahoma" w:cs="Tahoma"/>
        </w:rPr>
      </w:pPr>
      <w:r w:rsidRPr="007D791F">
        <w:rPr>
          <w:rFonts w:ascii="Tahoma" w:hAnsi="Tahoma" w:cs="Tahoma"/>
        </w:rPr>
        <w:t>§ 5</w:t>
      </w:r>
    </w:p>
    <w:p w14:paraId="1270F7E2" w14:textId="77777777" w:rsidR="00A91586" w:rsidRPr="007D791F" w:rsidRDefault="00137016" w:rsidP="00540942">
      <w:pPr>
        <w:numPr>
          <w:ilvl w:val="0"/>
          <w:numId w:val="20"/>
        </w:numPr>
        <w:suppressAutoHyphens/>
        <w:jc w:val="both"/>
        <w:rPr>
          <w:rFonts w:ascii="Tahoma" w:hAnsi="Tahoma" w:cs="Tahoma"/>
        </w:rPr>
      </w:pPr>
      <w:r w:rsidRPr="007D791F">
        <w:rPr>
          <w:rFonts w:ascii="Tahoma" w:hAnsi="Tahoma"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7D791F">
        <w:rPr>
          <w:rFonts w:ascii="Tahoma" w:hAnsi="Tahoma" w:cs="Tahoma"/>
        </w:rPr>
        <w:t xml:space="preserve">w </w:t>
      </w:r>
      <w:r w:rsidRPr="007D791F">
        <w:rPr>
          <w:rFonts w:ascii="Tahoma" w:hAnsi="Tahoma" w:cs="Tahoma"/>
        </w:rPr>
        <w:t>szczególności do:</w:t>
      </w:r>
    </w:p>
    <w:p w14:paraId="12E2495C"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w:t>
      </w:r>
      <w:r w:rsidR="008C7C9A" w:rsidRPr="007D791F">
        <w:rPr>
          <w:rFonts w:ascii="Tahoma" w:hAnsi="Tahoma" w:cs="Tahoma"/>
        </w:rPr>
        <w:t>3</w:t>
      </w:r>
      <w:r w:rsidRPr="007D791F">
        <w:rPr>
          <w:rFonts w:ascii="Tahoma" w:hAnsi="Tahoma" w:cs="Tahoma"/>
        </w:rPr>
        <w:t xml:space="preserve"> dni roboczych od daty zgłoszenia, </w:t>
      </w:r>
    </w:p>
    <w:p w14:paraId="0E250100"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3CA427C7"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udzielanie odpowiedzi w ciągu </w:t>
      </w:r>
      <w:r w:rsidR="008C7C9A" w:rsidRPr="007D791F">
        <w:rPr>
          <w:rFonts w:ascii="Tahoma" w:hAnsi="Tahoma" w:cs="Tahoma"/>
        </w:rPr>
        <w:t>3</w:t>
      </w:r>
      <w:r w:rsidRPr="007D791F">
        <w:rPr>
          <w:rFonts w:ascii="Tahoma" w:hAnsi="Tahoma" w:cs="Tahoma"/>
        </w:rPr>
        <w:t xml:space="preserve"> dni roboczych na pytania dotyczące likwidacji szkód Zamawiającego wysyłane przez pełnomocnika Zamawiającego,</w:t>
      </w:r>
    </w:p>
    <w:p w14:paraId="0096E1C7" w14:textId="77777777" w:rsidR="00294B2D"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w:t>
      </w:r>
      <w:r w:rsidR="00294B2D" w:rsidRPr="007D791F">
        <w:rPr>
          <w:rFonts w:ascii="Tahoma" w:hAnsi="Tahoma" w:cs="Tahoma"/>
        </w:rPr>
        <w:t xml:space="preserve">, a w przypadku </w:t>
      </w:r>
      <w:r w:rsidRPr="007D791F">
        <w:rPr>
          <w:rFonts w:ascii="Tahoma" w:hAnsi="Tahoma" w:cs="Tahoma"/>
        </w:rPr>
        <w:t xml:space="preserve">gdy postępowanie nie może być zakończone w ciągu 30 dni </w:t>
      </w:r>
      <w:r w:rsidR="00294B2D" w:rsidRPr="007D791F">
        <w:rPr>
          <w:rFonts w:ascii="Tahoma" w:hAnsi="Tahoma" w:cs="Tahoma"/>
        </w:rPr>
        <w:t>– podanie</w:t>
      </w:r>
      <w:r w:rsidRPr="007D791F">
        <w:rPr>
          <w:rFonts w:ascii="Tahoma" w:hAnsi="Tahoma" w:cs="Tahoma"/>
        </w:rPr>
        <w:t xml:space="preserve"> przyczyny</w:t>
      </w:r>
      <w:r w:rsidR="00294B2D" w:rsidRPr="007D791F">
        <w:rPr>
          <w:rFonts w:ascii="Tahoma" w:hAnsi="Tahoma" w:cs="Tahoma"/>
        </w:rPr>
        <w:t>, wskazanie brakujących dokumentów, informacji i wyjaśnień,</w:t>
      </w:r>
    </w:p>
    <w:p w14:paraId="376032A9" w14:textId="77777777" w:rsidR="00137016" w:rsidRPr="007D791F" w:rsidRDefault="00137016"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w:t>
      </w:r>
      <w:r w:rsidR="00C347E1" w:rsidRPr="007D791F">
        <w:rPr>
          <w:rFonts w:ascii="Tahoma" w:hAnsi="Tahoma" w:cs="Tahoma"/>
        </w:rPr>
        <w:t>Zamawiającego</w:t>
      </w:r>
      <w:r w:rsidR="003F2B32" w:rsidRPr="007D791F">
        <w:rPr>
          <w:rFonts w:ascii="Tahoma" w:hAnsi="Tahoma" w:cs="Tahoma"/>
        </w:rPr>
        <w:t xml:space="preserve"> do wiadomości </w:t>
      </w:r>
      <w:r w:rsidR="00C347E1" w:rsidRPr="007D791F">
        <w:rPr>
          <w:rFonts w:ascii="Tahoma" w:hAnsi="Tahoma" w:cs="Tahoma"/>
        </w:rPr>
        <w:t>pełnomocnika Zamawiającego</w:t>
      </w:r>
      <w:r w:rsidRPr="007D791F">
        <w:rPr>
          <w:rFonts w:ascii="Tahoma" w:hAnsi="Tahoma" w:cs="Tahoma"/>
        </w:rPr>
        <w:t xml:space="preserve"> o decyzji kończącej postępowanie. </w:t>
      </w:r>
    </w:p>
    <w:p w14:paraId="00844D0C"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lastRenderedPageBreak/>
        <w:t xml:space="preserve">Po przyjęciu zgłoszenia szkody </w:t>
      </w:r>
      <w:r w:rsidR="00C347E1" w:rsidRPr="007D791F">
        <w:rPr>
          <w:rFonts w:ascii="Tahoma" w:hAnsi="Tahoma" w:cs="Tahoma"/>
        </w:rPr>
        <w:t>Wykonawca</w:t>
      </w:r>
      <w:r w:rsidRPr="007D791F">
        <w:rPr>
          <w:rFonts w:ascii="Tahoma" w:hAnsi="Tahoma" w:cs="Tahoma"/>
        </w:rPr>
        <w:t xml:space="preserve"> zobowiązuje się</w:t>
      </w:r>
      <w:r w:rsidR="005C0CFF">
        <w:rPr>
          <w:rFonts w:ascii="Tahoma" w:hAnsi="Tahoma" w:cs="Tahoma"/>
        </w:rPr>
        <w:t>,</w:t>
      </w:r>
      <w:r w:rsidRPr="007D791F">
        <w:rPr>
          <w:rFonts w:ascii="Tahoma" w:hAnsi="Tahoma" w:cs="Tahoma"/>
        </w:rPr>
        <w:t xml:space="preserve"> w terminie nie później niż </w:t>
      </w:r>
      <w:r w:rsidR="00B33294" w:rsidRPr="007D791F">
        <w:rPr>
          <w:rFonts w:ascii="Tahoma" w:hAnsi="Tahoma" w:cs="Tahoma"/>
        </w:rPr>
        <w:t>3</w:t>
      </w:r>
      <w:r w:rsidRPr="007D791F">
        <w:rPr>
          <w:rFonts w:ascii="Tahoma" w:hAnsi="Tahoma" w:cs="Tahoma"/>
        </w:rPr>
        <w:t xml:space="preserve"> dni roboczych od zgłoszenia szkody</w:t>
      </w:r>
      <w:r w:rsidR="005C0CFF">
        <w:rPr>
          <w:rFonts w:ascii="Tahoma" w:hAnsi="Tahoma" w:cs="Tahoma"/>
        </w:rPr>
        <w:t>,</w:t>
      </w:r>
      <w:r w:rsidRPr="007D791F">
        <w:rPr>
          <w:rFonts w:ascii="Tahoma" w:hAnsi="Tahoma" w:cs="Tahoma"/>
        </w:rPr>
        <w:t xml:space="preserve"> do uzgodnienia z </w:t>
      </w:r>
      <w:r w:rsidR="00C347E1" w:rsidRPr="007D791F">
        <w:rPr>
          <w:rFonts w:ascii="Tahoma" w:hAnsi="Tahoma" w:cs="Tahoma"/>
        </w:rPr>
        <w:t>Zamawiającym</w:t>
      </w:r>
      <w:r w:rsidRPr="007D791F">
        <w:rPr>
          <w:rFonts w:ascii="Tahoma" w:hAnsi="Tahoma"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7D791F">
        <w:rPr>
          <w:rFonts w:ascii="Tahoma" w:hAnsi="Tahoma" w:cs="Tahoma"/>
        </w:rPr>
        <w:t>Zamawiającym</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każdorazowo informować pisemnie</w:t>
      </w:r>
      <w:r w:rsidR="00687278" w:rsidRPr="007D791F">
        <w:rPr>
          <w:rFonts w:ascii="Tahoma" w:hAnsi="Tahoma" w:cs="Tahoma"/>
        </w:rPr>
        <w:t xml:space="preserve"> (mailowo)</w:t>
      </w:r>
      <w:r w:rsidRPr="007D791F">
        <w:rPr>
          <w:rFonts w:ascii="Tahoma" w:hAnsi="Tahoma" w:cs="Tahoma"/>
        </w:rPr>
        <w:t xml:space="preserve"> </w:t>
      </w:r>
      <w:r w:rsidR="00687278" w:rsidRPr="007D791F">
        <w:rPr>
          <w:rFonts w:ascii="Tahoma" w:hAnsi="Tahoma" w:cs="Tahoma"/>
        </w:rPr>
        <w:t>pełnomocnika Zamawiającego</w:t>
      </w:r>
      <w:r w:rsidRPr="007D791F">
        <w:rPr>
          <w:rFonts w:ascii="Tahoma" w:hAnsi="Tahoma" w:cs="Tahoma"/>
        </w:rPr>
        <w:t xml:space="preserve"> o terminie oględzin/wstępnej likwidacji. W przypadku gdy oględziny/wstępna likwidacja szkody nie odbędą się w terminie 7 dni roboczych od daty zgłoszenia lub w terminie umówionym z </w:t>
      </w:r>
      <w:r w:rsidR="00687278" w:rsidRPr="007D791F">
        <w:rPr>
          <w:rFonts w:ascii="Tahoma" w:hAnsi="Tahoma" w:cs="Tahoma"/>
        </w:rPr>
        <w:t>Zamawiającym</w:t>
      </w:r>
      <w:r w:rsidRPr="007D791F">
        <w:rPr>
          <w:rFonts w:ascii="Tahoma" w:hAnsi="Tahoma" w:cs="Tahoma"/>
        </w:rPr>
        <w:t>, może</w:t>
      </w:r>
      <w:r w:rsidR="00687278" w:rsidRPr="007D791F">
        <w:rPr>
          <w:rFonts w:ascii="Tahoma" w:hAnsi="Tahoma" w:cs="Tahoma"/>
        </w:rPr>
        <w:t xml:space="preserve"> on</w:t>
      </w:r>
      <w:r w:rsidRPr="007D791F">
        <w:rPr>
          <w:rFonts w:ascii="Tahoma" w:hAnsi="Tahoma" w:cs="Tahoma"/>
        </w:rPr>
        <w:t xml:space="preserve"> przystąpić do usuwania następstw szkody. W takich przypadkach wysokość szkody będzie ustalona na podstawie protokołu sporządzonego przez </w:t>
      </w:r>
      <w:r w:rsidR="00687278" w:rsidRPr="007D791F">
        <w:rPr>
          <w:rFonts w:ascii="Tahoma" w:hAnsi="Tahoma" w:cs="Tahoma"/>
        </w:rPr>
        <w:t>Zamawiającego</w:t>
      </w:r>
      <w:r w:rsidRPr="007D791F">
        <w:rPr>
          <w:rFonts w:ascii="Tahoma" w:hAnsi="Tahoma" w:cs="Tahoma"/>
        </w:rPr>
        <w:t xml:space="preserve"> oraz następujących dokumentów:</w:t>
      </w:r>
    </w:p>
    <w:p w14:paraId="6E8C8785" w14:textId="77777777" w:rsidR="00137016" w:rsidRPr="007D791F" w:rsidRDefault="00137016" w:rsidP="00FA183E">
      <w:pPr>
        <w:ind w:left="284"/>
        <w:jc w:val="both"/>
        <w:rPr>
          <w:rFonts w:ascii="Tahoma" w:hAnsi="Tahoma" w:cs="Tahoma"/>
        </w:rPr>
      </w:pPr>
      <w:r w:rsidRPr="007D791F">
        <w:rPr>
          <w:rFonts w:ascii="Tahoma" w:hAnsi="Tahoma" w:cs="Tahoma"/>
        </w:rPr>
        <w:t>- dokument potwierdzający prawo własności, np. kopia faktury zakupu lub kopia wyciąg</w:t>
      </w:r>
      <w:r w:rsidR="00687278" w:rsidRPr="007D791F">
        <w:rPr>
          <w:rFonts w:ascii="Tahoma" w:hAnsi="Tahoma" w:cs="Tahoma"/>
        </w:rPr>
        <w:t xml:space="preserve">u </w:t>
      </w:r>
      <w:r w:rsidR="00687278" w:rsidRPr="007D791F">
        <w:rPr>
          <w:rFonts w:ascii="Tahoma" w:hAnsi="Tahoma" w:cs="Tahoma"/>
        </w:rPr>
        <w:br/>
        <w:t>z ewidencji środków trwałych,</w:t>
      </w:r>
    </w:p>
    <w:p w14:paraId="2037E212" w14:textId="77777777" w:rsidR="00137016" w:rsidRPr="004A0B27" w:rsidRDefault="00137016" w:rsidP="00FA183E">
      <w:pPr>
        <w:ind w:left="284"/>
        <w:jc w:val="both"/>
        <w:rPr>
          <w:rFonts w:ascii="Tahoma" w:hAnsi="Tahoma" w:cs="Tahoma"/>
        </w:rPr>
      </w:pPr>
      <w:r w:rsidRPr="007D791F">
        <w:rPr>
          <w:rFonts w:ascii="Tahoma" w:hAnsi="Tahoma" w:cs="Tahoma"/>
        </w:rPr>
        <w:t xml:space="preserve">- dokument </w:t>
      </w:r>
      <w:r w:rsidRPr="004A0B27">
        <w:rPr>
          <w:rFonts w:ascii="Tahoma" w:hAnsi="Tahoma" w:cs="Tahoma"/>
        </w:rPr>
        <w:t>potwierdzający wysokość sz</w:t>
      </w:r>
      <w:r w:rsidR="00642EA0" w:rsidRPr="004A0B27">
        <w:rPr>
          <w:rFonts w:ascii="Tahoma" w:hAnsi="Tahoma" w:cs="Tahoma"/>
        </w:rPr>
        <w:t xml:space="preserve">kody, np. kosztorys lub faktura </w:t>
      </w:r>
      <w:r w:rsidR="00642EA0" w:rsidRPr="004A0B27">
        <w:rPr>
          <w:rFonts w:ascii="Tahoma" w:hAnsi="Tahoma" w:cs="Tahoma"/>
          <w:bCs/>
        </w:rPr>
        <w:t xml:space="preserve">wraz z dokumentacją </w:t>
      </w:r>
      <w:r w:rsidR="003B5DCE" w:rsidRPr="004A0B27">
        <w:rPr>
          <w:rFonts w:ascii="Tahoma" w:hAnsi="Tahoma" w:cs="Tahoma"/>
          <w:bCs/>
        </w:rPr>
        <w:t>fotograficzną ukazującą rozmiar</w:t>
      </w:r>
      <w:r w:rsidR="00642EA0" w:rsidRPr="004A0B27">
        <w:rPr>
          <w:rFonts w:ascii="Tahoma" w:hAnsi="Tahoma" w:cs="Tahoma"/>
          <w:bCs/>
        </w:rPr>
        <w:t xml:space="preserve"> szkody.</w:t>
      </w:r>
    </w:p>
    <w:p w14:paraId="1AE88902" w14:textId="77777777" w:rsidR="00E83595" w:rsidRPr="004A0B27" w:rsidRDefault="00E83595" w:rsidP="00540942">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w:t>
      </w:r>
      <w:r w:rsidR="005C0CFF">
        <w:rPr>
          <w:rFonts w:ascii="Tahoma" w:hAnsi="Tahoma" w:cs="Tahoma"/>
        </w:rPr>
        <w:t>łe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5DCDB9B" w14:textId="77777777" w:rsidR="00B33294" w:rsidRPr="007D791F" w:rsidRDefault="005E3CB9"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Zamawiającego, </w:t>
      </w:r>
      <w:r w:rsidR="00687278" w:rsidRPr="007D791F">
        <w:rPr>
          <w:rFonts w:ascii="Tahoma" w:hAnsi="Tahoma" w:cs="Tahoma"/>
        </w:rPr>
        <w:t>Wykonawca</w:t>
      </w:r>
      <w:r w:rsidR="00137016" w:rsidRPr="007D791F">
        <w:rPr>
          <w:rFonts w:ascii="Tahoma" w:hAnsi="Tahoma" w:cs="Tahoma"/>
        </w:rPr>
        <w:t xml:space="preserve"> wypłaca odszkodowanie w terminie 30 dni od dnia zgłoszenia szkody, a w przypadku gdy wyjaśnienie w tym terminie okoliczności niezbędnych do ustalenia odpowiedzialności </w:t>
      </w:r>
      <w:r w:rsidR="00687278" w:rsidRPr="007D791F">
        <w:rPr>
          <w:rFonts w:ascii="Tahoma" w:hAnsi="Tahoma" w:cs="Tahoma"/>
        </w:rPr>
        <w:t>Wykonawcy</w:t>
      </w:r>
      <w:r w:rsidR="00137016" w:rsidRPr="007D791F">
        <w:rPr>
          <w:rFonts w:ascii="Tahoma" w:hAnsi="Tahoma"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7D791F">
        <w:rPr>
          <w:rFonts w:ascii="Tahoma" w:hAnsi="Tahoma" w:cs="Tahoma"/>
        </w:rPr>
        <w:t>nie 60 dni od zgłoszenia szkody.</w:t>
      </w:r>
      <w:r w:rsidR="00137016" w:rsidRPr="007D791F">
        <w:rPr>
          <w:rFonts w:ascii="Tahoma" w:hAnsi="Tahoma" w:cs="Tahoma"/>
        </w:rPr>
        <w:t xml:space="preserve"> </w:t>
      </w:r>
      <w:r w:rsidR="008C7C9A" w:rsidRPr="007D791F">
        <w:rPr>
          <w:rFonts w:ascii="Tahoma" w:hAnsi="Tahoma" w:cs="Tahoma"/>
        </w:rPr>
        <w:t>Termin 60-dniowy na ostateczną wypłatę odszkodowania nie obowiązuje, jeżeli poszkodowany</w:t>
      </w:r>
      <w:r w:rsidR="00294B2D" w:rsidRPr="007D791F">
        <w:rPr>
          <w:rFonts w:ascii="Tahoma" w:hAnsi="Tahoma" w:cs="Tahoma"/>
        </w:rPr>
        <w:t xml:space="preserve"> lub ubezpieczony</w:t>
      </w:r>
      <w:r w:rsidR="008C7C9A" w:rsidRPr="007D791F">
        <w:rPr>
          <w:rFonts w:ascii="Tahoma" w:hAnsi="Tahoma" w:cs="Tahoma"/>
        </w:rPr>
        <w:t xml:space="preserve"> nie dostarczył dokumentów, o które wystąpił Wykonawca, a które maja wpływ na ustalenie wysokości szkody lub odpowiedzialności za szkodę oraz gdy ustalenie odpowiedzi</w:t>
      </w:r>
      <w:r w:rsidR="00F17215" w:rsidRPr="007D791F">
        <w:rPr>
          <w:rFonts w:ascii="Tahoma" w:hAnsi="Tahoma" w:cs="Tahoma"/>
        </w:rPr>
        <w:t>alności Wykonawcy albo wysokość</w:t>
      </w:r>
      <w:r w:rsidR="008C7C9A" w:rsidRPr="007D791F">
        <w:rPr>
          <w:rFonts w:ascii="Tahoma" w:hAnsi="Tahoma" w:cs="Tahoma"/>
        </w:rPr>
        <w:t xml:space="preserve"> należnego odszkodowania zależy od toczącego się postępowania karnego lub cywilnego – dotyczy ubezpieczeń dobrowolnych.</w:t>
      </w:r>
    </w:p>
    <w:p w14:paraId="64E1A6E4"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uznania odpowiedzialności za szkodę w mieniu </w:t>
      </w:r>
      <w:r w:rsidR="00687278" w:rsidRPr="007D791F">
        <w:rPr>
          <w:rFonts w:ascii="Tahoma" w:hAnsi="Tahoma" w:cs="Tahoma"/>
        </w:rPr>
        <w:t>Zamawiającego</w:t>
      </w:r>
      <w:r w:rsidRPr="007D791F">
        <w:rPr>
          <w:rFonts w:ascii="Tahoma" w:hAnsi="Tahoma" w:cs="Tahoma"/>
        </w:rPr>
        <w:t xml:space="preserve"> </w:t>
      </w:r>
      <w:r w:rsidR="00687278" w:rsidRPr="007D791F">
        <w:rPr>
          <w:rFonts w:ascii="Tahoma" w:hAnsi="Tahoma" w:cs="Tahoma"/>
        </w:rPr>
        <w:t>Wykonawca</w:t>
      </w:r>
      <w:r w:rsidRPr="007D791F">
        <w:rPr>
          <w:rFonts w:ascii="Tahoma" w:hAnsi="Tahoma" w:cs="Tahoma"/>
        </w:rPr>
        <w:t xml:space="preserve"> zobowiązuje się do wypłaty kwoty bezspornej odszkodowania na rzecz </w:t>
      </w:r>
      <w:r w:rsidR="00687278" w:rsidRPr="007D791F">
        <w:rPr>
          <w:rFonts w:ascii="Tahoma" w:hAnsi="Tahoma" w:cs="Tahoma"/>
        </w:rPr>
        <w:t>Zamawiającego</w:t>
      </w:r>
      <w:r w:rsidRPr="007D791F">
        <w:rPr>
          <w:rFonts w:ascii="Tahoma" w:hAnsi="Tahoma" w:cs="Tahoma"/>
        </w:rPr>
        <w:t xml:space="preserve"> w terminie 30 dni od zgłoszenia szkody, zgodnie z art. 817 k.c.</w:t>
      </w:r>
    </w:p>
    <w:p w14:paraId="3FCC7403" w14:textId="77777777" w:rsidR="00137016" w:rsidRPr="001B5E1A" w:rsidRDefault="00687278"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w:t>
      </w:r>
      <w:r w:rsidR="00137016" w:rsidRPr="001B5E1A">
        <w:rPr>
          <w:rFonts w:ascii="Tahoma" w:hAnsi="Tahoma" w:cs="Tahoma"/>
        </w:rPr>
        <w:t xml:space="preserve">rozpatrzy </w:t>
      </w:r>
      <w:r w:rsidR="007D1260" w:rsidRPr="001B5E1A">
        <w:rPr>
          <w:rFonts w:ascii="Tahoma" w:hAnsi="Tahoma" w:cs="Tahoma"/>
        </w:rPr>
        <w:t>reklamacje (odwołanie)</w:t>
      </w:r>
      <w:r w:rsidR="00137016" w:rsidRPr="001B5E1A">
        <w:rPr>
          <w:rFonts w:ascii="Tahoma" w:hAnsi="Tahoma" w:cs="Tahoma"/>
        </w:rPr>
        <w:t xml:space="preserve"> złożon</w:t>
      </w:r>
      <w:r w:rsidR="007D1260" w:rsidRPr="001B5E1A">
        <w:rPr>
          <w:rFonts w:ascii="Tahoma" w:hAnsi="Tahoma" w:cs="Tahoma"/>
        </w:rPr>
        <w:t>ą</w:t>
      </w:r>
      <w:r w:rsidR="00137016" w:rsidRPr="001B5E1A">
        <w:rPr>
          <w:rFonts w:ascii="Tahoma" w:hAnsi="Tahoma" w:cs="Tahoma"/>
        </w:rPr>
        <w:t xml:space="preserve"> przez </w:t>
      </w:r>
      <w:r w:rsidRPr="001B5E1A">
        <w:rPr>
          <w:rFonts w:ascii="Tahoma" w:hAnsi="Tahoma" w:cs="Tahoma"/>
        </w:rPr>
        <w:t>Zamawiającego</w:t>
      </w:r>
      <w:r w:rsidR="00137016" w:rsidRPr="001B5E1A">
        <w:rPr>
          <w:rFonts w:ascii="Tahoma" w:hAnsi="Tahoma" w:cs="Tahoma"/>
        </w:rPr>
        <w:t xml:space="preserve"> lub za pośrednictwem </w:t>
      </w:r>
      <w:r w:rsidRPr="001B5E1A">
        <w:rPr>
          <w:rFonts w:ascii="Tahoma" w:hAnsi="Tahoma" w:cs="Tahoma"/>
        </w:rPr>
        <w:t>pełnomocnika Zamawiającego</w:t>
      </w:r>
      <w:r w:rsidR="00137016" w:rsidRPr="001B5E1A">
        <w:rPr>
          <w:rFonts w:ascii="Tahoma" w:hAnsi="Tahoma" w:cs="Tahoma"/>
        </w:rPr>
        <w:t xml:space="preserve"> w ciągu </w:t>
      </w:r>
      <w:r w:rsidR="00B33294" w:rsidRPr="001B5E1A">
        <w:rPr>
          <w:rFonts w:ascii="Tahoma" w:hAnsi="Tahoma" w:cs="Tahoma"/>
        </w:rPr>
        <w:t>30</w:t>
      </w:r>
      <w:r w:rsidR="00137016" w:rsidRPr="001B5E1A">
        <w:rPr>
          <w:rFonts w:ascii="Tahoma" w:hAnsi="Tahoma" w:cs="Tahoma"/>
        </w:rPr>
        <w:t xml:space="preserve"> dni od </w:t>
      </w:r>
      <w:r w:rsidR="007D1260" w:rsidRPr="001B5E1A">
        <w:rPr>
          <w:rFonts w:ascii="Tahoma" w:hAnsi="Tahoma" w:cs="Tahoma"/>
        </w:rPr>
        <w:t xml:space="preserve">jej </w:t>
      </w:r>
      <w:r w:rsidR="00137016" w:rsidRPr="001B5E1A">
        <w:rPr>
          <w:rFonts w:ascii="Tahoma" w:hAnsi="Tahoma" w:cs="Tahoma"/>
        </w:rPr>
        <w:t>otrzymania.</w:t>
      </w:r>
      <w:r w:rsidR="007D1260" w:rsidRPr="001B5E1A">
        <w:rPr>
          <w:rFonts w:ascii="Tahoma" w:hAnsi="Tahoma"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8B623F" w14:textId="77777777" w:rsidR="007D1260" w:rsidRPr="001B5E1A" w:rsidRDefault="007D1260"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Jeżeli Wykonawca nie udzieli odpowiedzi </w:t>
      </w:r>
      <w:r w:rsidR="00174E0F" w:rsidRPr="001B5E1A">
        <w:rPr>
          <w:rFonts w:ascii="Tahoma" w:hAnsi="Tahoma" w:cs="Tahoma"/>
        </w:rPr>
        <w:t>na reklamację (odwołanie) w terminach, o których mowa w ust. 6 uważa się, że uznał on reklamację.</w:t>
      </w:r>
    </w:p>
    <w:p w14:paraId="7B44C57A" w14:textId="77777777" w:rsidR="00137016" w:rsidRPr="007D791F" w:rsidRDefault="00137016" w:rsidP="00540942">
      <w:pPr>
        <w:numPr>
          <w:ilvl w:val="0"/>
          <w:numId w:val="20"/>
        </w:numPr>
        <w:tabs>
          <w:tab w:val="left" w:pos="284"/>
        </w:tabs>
        <w:suppressAutoHyphens/>
        <w:ind w:left="284"/>
        <w:jc w:val="both"/>
        <w:rPr>
          <w:rFonts w:ascii="Tahoma" w:hAnsi="Tahoma" w:cs="Tahoma"/>
        </w:rPr>
      </w:pPr>
      <w:r w:rsidRPr="001B5E1A">
        <w:rPr>
          <w:rFonts w:ascii="Tahoma" w:hAnsi="Tahoma" w:cs="Tahoma"/>
        </w:rPr>
        <w:t xml:space="preserve">W przypadku kontaktów </w:t>
      </w:r>
      <w:r w:rsidR="00687278" w:rsidRPr="001B5E1A">
        <w:rPr>
          <w:rFonts w:ascii="Tahoma" w:hAnsi="Tahoma" w:cs="Tahoma"/>
        </w:rPr>
        <w:t>Wykonawcy</w:t>
      </w:r>
      <w:r w:rsidRPr="001B5E1A">
        <w:rPr>
          <w:rFonts w:ascii="Tahoma" w:hAnsi="Tahoma" w:cs="Tahoma"/>
        </w:rPr>
        <w:t xml:space="preserve"> z </w:t>
      </w:r>
      <w:r w:rsidR="00687278" w:rsidRPr="001B5E1A">
        <w:rPr>
          <w:rFonts w:ascii="Tahoma" w:hAnsi="Tahoma" w:cs="Tahoma"/>
        </w:rPr>
        <w:t>pełnomocnikiem Zamawiającego</w:t>
      </w:r>
      <w:r w:rsidRPr="001B5E1A">
        <w:rPr>
          <w:rFonts w:ascii="Tahoma" w:hAnsi="Tahoma" w:cs="Tahoma"/>
        </w:rPr>
        <w:t xml:space="preserve"> dopuszczalna jest forma kontaktowania za pośrednictwem poczty elektronicznej</w:t>
      </w:r>
      <w:r w:rsidRPr="007D791F">
        <w:rPr>
          <w:rFonts w:ascii="Tahoma" w:hAnsi="Tahoma" w:cs="Tahoma"/>
        </w:rPr>
        <w:t xml:space="preserve"> pod adresem: </w:t>
      </w:r>
      <w:hyperlink r:id="rId11" w:history="1">
        <w:r w:rsidRPr="007D791F">
          <w:rPr>
            <w:rStyle w:val="Hipercze"/>
            <w:rFonts w:ascii="Tahoma" w:hAnsi="Tahoma" w:cs="Tahoma"/>
            <w:color w:val="auto"/>
          </w:rPr>
          <w:t>szkody@maximus-broker.pl</w:t>
        </w:r>
      </w:hyperlink>
      <w:r w:rsidRPr="007D791F">
        <w:rPr>
          <w:rFonts w:ascii="Tahoma" w:hAnsi="Tahoma" w:cs="Tahoma"/>
        </w:rPr>
        <w:t>.</w:t>
      </w:r>
    </w:p>
    <w:p w14:paraId="1858DB2C" w14:textId="6DEFDAA6" w:rsidR="00137016" w:rsidRPr="007D791F"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oświadcza, iż do rozpatrzenia roszczeń wystarczające są kopie dokumentów przesyłane w formie elektronicznej e-</w:t>
      </w:r>
      <w:r w:rsidR="00137016" w:rsidRPr="00DF4B08">
        <w:rPr>
          <w:rFonts w:ascii="Tahoma" w:hAnsi="Tahoma" w:cs="Tahoma"/>
        </w:rPr>
        <w:t>mailem (nie będzie wymagane prz</w:t>
      </w:r>
      <w:r w:rsidR="00F17215" w:rsidRPr="00DF4B08">
        <w:rPr>
          <w:rFonts w:ascii="Tahoma" w:hAnsi="Tahoma" w:cs="Tahoma"/>
        </w:rPr>
        <w:t>esyłanie oryginałów dokumentów). Niniejszy zapis nie dotyczy szkód osobowych</w:t>
      </w:r>
      <w:r w:rsidR="008F2039" w:rsidRPr="00DF4B08">
        <w:rPr>
          <w:rFonts w:ascii="Tahoma" w:hAnsi="Tahoma" w:cs="Tahoma"/>
        </w:rPr>
        <w:t xml:space="preserve"> oraz szkód kradzieżowych w ubezpieczeniu autocasco</w:t>
      </w:r>
      <w:r w:rsidR="00F17215" w:rsidRPr="00DF4B08">
        <w:rPr>
          <w:rFonts w:ascii="Tahoma" w:hAnsi="Tahoma" w:cs="Tahoma"/>
        </w:rPr>
        <w:t>, gdzie Wykonawca może wymagać od posz</w:t>
      </w:r>
      <w:r w:rsidR="00642EA0" w:rsidRPr="00DF4B08">
        <w:rPr>
          <w:rFonts w:ascii="Tahoma" w:hAnsi="Tahoma" w:cs="Tahoma"/>
        </w:rPr>
        <w:t>kodowanego oryginału dokumentów</w:t>
      </w:r>
      <w:r w:rsidR="00642EA0" w:rsidRPr="007D791F">
        <w:rPr>
          <w:rFonts w:ascii="Tahoma" w:hAnsi="Tahoma" w:cs="Tahoma"/>
        </w:rPr>
        <w:t>.</w:t>
      </w:r>
    </w:p>
    <w:p w14:paraId="23DCF895" w14:textId="615DB564" w:rsidR="00294B2D" w:rsidRPr="0067525B" w:rsidRDefault="001F47E4" w:rsidP="00540942">
      <w:pPr>
        <w:numPr>
          <w:ilvl w:val="0"/>
          <w:numId w:val="20"/>
        </w:numPr>
        <w:tabs>
          <w:tab w:val="left" w:pos="284"/>
        </w:tabs>
        <w:suppressAutoHyphens/>
        <w:ind w:left="284"/>
        <w:jc w:val="both"/>
        <w:rPr>
          <w:rFonts w:ascii="Tahoma" w:hAnsi="Tahoma" w:cs="Tahoma"/>
        </w:rPr>
      </w:pPr>
      <w:bookmarkStart w:id="1" w:name="OLE_LINK2"/>
      <w:bookmarkStart w:id="2" w:name="OLE_LINK3"/>
      <w:r w:rsidRPr="007D791F">
        <w:rPr>
          <w:rFonts w:ascii="Tahoma" w:hAnsi="Tahoma" w:cs="Tahoma"/>
        </w:rPr>
        <w:t xml:space="preserve">Wykonawca oświadcza, że </w:t>
      </w:r>
      <w:r w:rsidRPr="0067525B">
        <w:rPr>
          <w:rFonts w:ascii="Tahoma" w:hAnsi="Tahoma" w:cs="Tahoma"/>
        </w:rPr>
        <w:t>wszelkie wypłaty dla Zamawiającego (podmiotów ubezpieczonych w ramach niniejszego postępowania) nie mogącego dokonać rozliczenia podatku VAT, będą przyznawane w wartości brutto</w:t>
      </w:r>
      <w:bookmarkEnd w:id="1"/>
      <w:bookmarkEnd w:id="2"/>
      <w:r w:rsidR="00294B2D" w:rsidRPr="0067525B">
        <w:rPr>
          <w:rFonts w:ascii="Tahoma" w:hAnsi="Tahoma" w:cs="Tahoma"/>
        </w:rPr>
        <w:t>.</w:t>
      </w:r>
    </w:p>
    <w:p w14:paraId="6F393E8C" w14:textId="77777777" w:rsidR="00137016" w:rsidRDefault="00AC06C5" w:rsidP="00540942">
      <w:pPr>
        <w:numPr>
          <w:ilvl w:val="0"/>
          <w:numId w:val="20"/>
        </w:numPr>
        <w:tabs>
          <w:tab w:val="left" w:pos="284"/>
        </w:tabs>
        <w:suppressAutoHyphens/>
        <w:ind w:left="284"/>
        <w:jc w:val="both"/>
        <w:rPr>
          <w:rFonts w:ascii="Tahoma" w:hAnsi="Tahoma" w:cs="Tahoma"/>
        </w:rPr>
      </w:pPr>
      <w:r w:rsidRPr="007D791F">
        <w:rPr>
          <w:rFonts w:ascii="Tahoma" w:hAnsi="Tahoma" w:cs="Tahoma"/>
        </w:rPr>
        <w:t>Wykonawca</w:t>
      </w:r>
      <w:r w:rsidR="00137016" w:rsidRPr="007D791F">
        <w:rPr>
          <w:rFonts w:ascii="Tahoma" w:hAnsi="Tahoma" w:cs="Tahoma"/>
        </w:rPr>
        <w:t xml:space="preserve"> zobowiązuje się do przesyłania raportu szkodowego raz na </w:t>
      </w:r>
      <w:r w:rsidRPr="007D791F">
        <w:rPr>
          <w:rFonts w:ascii="Tahoma" w:hAnsi="Tahoma" w:cs="Tahoma"/>
        </w:rPr>
        <w:t>pół roku</w:t>
      </w:r>
      <w:r w:rsidR="00137016" w:rsidRPr="007D791F">
        <w:rPr>
          <w:rFonts w:ascii="Tahoma" w:hAnsi="Tahoma" w:cs="Tahoma"/>
        </w:rPr>
        <w:t xml:space="preserve"> </w:t>
      </w:r>
      <w:r w:rsidRPr="007D791F">
        <w:rPr>
          <w:rFonts w:ascii="Tahoma" w:hAnsi="Tahoma" w:cs="Tahoma"/>
        </w:rPr>
        <w:t>do pełnomocnika Zamawiającego</w:t>
      </w:r>
      <w:r w:rsidR="00137016" w:rsidRPr="007D791F">
        <w:rPr>
          <w:rFonts w:ascii="Tahoma" w:hAnsi="Tahoma" w:cs="Tahoma"/>
        </w:rPr>
        <w:t xml:space="preserve"> na </w:t>
      </w:r>
      <w:r w:rsidRPr="007D791F">
        <w:rPr>
          <w:rFonts w:ascii="Tahoma" w:hAnsi="Tahoma" w:cs="Tahoma"/>
        </w:rPr>
        <w:t>jego pisemną prośbę.</w:t>
      </w:r>
    </w:p>
    <w:p w14:paraId="6304AB8C" w14:textId="77777777" w:rsidR="001F47E4" w:rsidRPr="007D791F" w:rsidRDefault="001F47E4" w:rsidP="001F47E4">
      <w:pPr>
        <w:tabs>
          <w:tab w:val="left" w:pos="284"/>
        </w:tabs>
        <w:suppressAutoHyphens/>
        <w:ind w:left="284"/>
        <w:jc w:val="both"/>
        <w:rPr>
          <w:rFonts w:ascii="Tahoma" w:hAnsi="Tahoma" w:cs="Tahoma"/>
        </w:rPr>
      </w:pPr>
    </w:p>
    <w:p w14:paraId="02217993" w14:textId="77777777"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9F2ED3" w:rsidRPr="007D791F">
        <w:rPr>
          <w:rFonts w:ascii="Tahoma" w:hAnsi="Tahoma" w:cs="Tahoma"/>
        </w:rPr>
        <w:t>6</w:t>
      </w:r>
    </w:p>
    <w:p w14:paraId="5941A17E" w14:textId="77777777" w:rsidR="009D74A2" w:rsidRPr="007D791F" w:rsidRDefault="00F26A0F" w:rsidP="00FC4652">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9D74A2" w:rsidRPr="007D791F">
        <w:rPr>
          <w:rFonts w:ascii="Tahoma" w:hAnsi="Tahoma" w:cs="Tahoma"/>
          <w:b w:val="0"/>
          <w:sz w:val="20"/>
          <w:u w:val="none"/>
        </w:rPr>
        <w:t>..................)</w:t>
      </w:r>
      <w:r w:rsidR="00FC4652" w:rsidRPr="007D791F">
        <w:rPr>
          <w:rFonts w:ascii="Tahoma" w:hAnsi="Tahoma" w:cs="Tahoma"/>
          <w:b w:val="0"/>
          <w:sz w:val="20"/>
          <w:u w:val="none"/>
        </w:rPr>
        <w:t>.</w:t>
      </w:r>
    </w:p>
    <w:p w14:paraId="7286C45C" w14:textId="77777777" w:rsidR="00D861DB" w:rsidRDefault="00D861DB" w:rsidP="00F26A0F">
      <w:pPr>
        <w:pStyle w:val="Tekstpodstawowywcity"/>
        <w:ind w:left="0"/>
        <w:jc w:val="center"/>
        <w:rPr>
          <w:rFonts w:ascii="Tahoma" w:hAnsi="Tahoma" w:cs="Tahoma"/>
          <w:b w:val="0"/>
          <w:sz w:val="20"/>
          <w:u w:val="none"/>
        </w:rPr>
      </w:pPr>
    </w:p>
    <w:p w14:paraId="3727E1FA" w14:textId="77777777" w:rsidR="00F26A0F" w:rsidRPr="007D791F" w:rsidRDefault="00F26A0F" w:rsidP="00F26A0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9F2ED3" w:rsidRPr="007D791F">
        <w:rPr>
          <w:rFonts w:ascii="Tahoma" w:hAnsi="Tahoma" w:cs="Tahoma"/>
          <w:b w:val="0"/>
          <w:sz w:val="20"/>
          <w:u w:val="none"/>
        </w:rPr>
        <w:t>7</w:t>
      </w:r>
    </w:p>
    <w:p w14:paraId="101504AC" w14:textId="77777777" w:rsidR="00F26A0F" w:rsidRPr="007D791F" w:rsidRDefault="00F26A0F" w:rsidP="00F26A0F">
      <w:pPr>
        <w:jc w:val="both"/>
        <w:rPr>
          <w:rFonts w:ascii="Tahoma" w:hAnsi="Tahoma" w:cs="Tahoma"/>
        </w:rPr>
      </w:pPr>
      <w:r w:rsidRPr="007D791F">
        <w:rPr>
          <w:rFonts w:ascii="Tahoma" w:hAnsi="Tahoma" w:cs="Tahoma"/>
        </w:rPr>
        <w:t>Zamawiający zapłaci składkę ubezpieczeniową zgodnie z poniższym harmonogramem:</w:t>
      </w:r>
    </w:p>
    <w:p w14:paraId="1160ED97" w14:textId="77777777" w:rsidR="00F26A0F" w:rsidRPr="007D791F" w:rsidRDefault="00F26A0F" w:rsidP="00F26A0F">
      <w:pPr>
        <w:jc w:val="both"/>
        <w:rPr>
          <w:rFonts w:ascii="Tahoma" w:hAnsi="Tahoma" w:cs="Tahoma"/>
        </w:rPr>
      </w:pPr>
      <w:r w:rsidRPr="007D791F">
        <w:rPr>
          <w:rFonts w:ascii="Tahoma" w:hAnsi="Tahoma" w:cs="Tahoma"/>
        </w:rPr>
        <w:t>………………</w:t>
      </w:r>
    </w:p>
    <w:p w14:paraId="4E8768AF" w14:textId="77777777" w:rsidR="00F26A0F" w:rsidRPr="007D791F" w:rsidRDefault="00F26A0F" w:rsidP="00F26A0F">
      <w:pPr>
        <w:jc w:val="both"/>
        <w:rPr>
          <w:rFonts w:ascii="Tahoma" w:hAnsi="Tahoma" w:cs="Tahoma"/>
        </w:rPr>
      </w:pPr>
      <w:r w:rsidRPr="007D791F">
        <w:rPr>
          <w:rFonts w:ascii="Tahoma" w:hAnsi="Tahoma" w:cs="Tahoma"/>
        </w:rPr>
        <w:t>…………………..</w:t>
      </w:r>
    </w:p>
    <w:p w14:paraId="01803EE3" w14:textId="77777777" w:rsidR="00DF4B08" w:rsidRDefault="00DF4B08" w:rsidP="00F26A0F">
      <w:pPr>
        <w:jc w:val="center"/>
        <w:rPr>
          <w:rFonts w:ascii="Tahoma" w:hAnsi="Tahoma" w:cs="Tahoma"/>
        </w:rPr>
      </w:pPr>
    </w:p>
    <w:p w14:paraId="3BC7EF92" w14:textId="54A2B82B"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8</w:t>
      </w:r>
    </w:p>
    <w:p w14:paraId="003E8065" w14:textId="77777777" w:rsidR="00F26A0F" w:rsidRPr="007D791F" w:rsidRDefault="00F26A0F" w:rsidP="00F26A0F">
      <w:pPr>
        <w:jc w:val="both"/>
        <w:rPr>
          <w:rFonts w:ascii="Tahoma" w:hAnsi="Tahoma" w:cs="Tahoma"/>
        </w:rPr>
      </w:pPr>
      <w:r w:rsidRPr="007D791F">
        <w:rPr>
          <w:rFonts w:ascii="Tahoma" w:hAnsi="Tahoma" w:cs="Tahoma"/>
        </w:rPr>
        <w:t xml:space="preserve">W obsłudze ubezpieczeń zawartych w wyniku przeprowadzonego postępowania pośredniczyć będzie Broker ubezpieczeniowy Zamawiającego – Maximus Broker sp.  z o.o. wynagradzany prowizyjnie przez Wykonawcę według </w:t>
      </w:r>
      <w:r w:rsidR="00AA6BF3" w:rsidRPr="007D791F">
        <w:rPr>
          <w:rFonts w:ascii="Tahoma" w:hAnsi="Tahoma" w:cs="Tahoma"/>
        </w:rPr>
        <w:t>zwyczajowo przyjętych stawek za cały okres ubezpieczenia wynikający z niniejszej umowy.</w:t>
      </w:r>
    </w:p>
    <w:p w14:paraId="78D059B0" w14:textId="77777777" w:rsidR="00F26A0F" w:rsidRPr="007D791F" w:rsidRDefault="00F26A0F" w:rsidP="00F26A0F">
      <w:pPr>
        <w:jc w:val="center"/>
        <w:rPr>
          <w:rFonts w:ascii="Tahoma" w:hAnsi="Tahoma" w:cs="Tahoma"/>
        </w:rPr>
      </w:pPr>
    </w:p>
    <w:p w14:paraId="6C0D9B37" w14:textId="77777777" w:rsidR="00574ADF" w:rsidRPr="007D791F" w:rsidRDefault="00574ADF" w:rsidP="00574AD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A91586" w:rsidRPr="007D791F">
        <w:rPr>
          <w:rFonts w:ascii="Tahoma" w:hAnsi="Tahoma" w:cs="Tahoma"/>
        </w:rPr>
        <w:t>9</w:t>
      </w:r>
    </w:p>
    <w:p w14:paraId="610872F5" w14:textId="77777777" w:rsidR="00574ADF" w:rsidRPr="004A0B27" w:rsidRDefault="00574ADF" w:rsidP="00574AD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14:paraId="1C2F0316" w14:textId="77777777" w:rsidR="00574ADF" w:rsidRPr="004A0B27" w:rsidRDefault="00574ADF" w:rsidP="000C309D">
      <w:pPr>
        <w:numPr>
          <w:ilvl w:val="0"/>
          <w:numId w:val="4"/>
        </w:numPr>
        <w:jc w:val="both"/>
        <w:rPr>
          <w:rFonts w:ascii="Tahoma" w:hAnsi="Tahoma" w:cs="Tahoma"/>
        </w:rPr>
      </w:pPr>
      <w:r w:rsidRPr="004A0B27">
        <w:rPr>
          <w:rFonts w:ascii="Tahoma" w:hAnsi="Tahoma" w:cs="Tahoma"/>
        </w:rPr>
        <w:t xml:space="preserve">ubezpieczenie mienia od </w:t>
      </w:r>
      <w:r w:rsidR="0051594D" w:rsidRPr="004A0B27">
        <w:rPr>
          <w:rFonts w:ascii="Tahoma" w:hAnsi="Tahoma" w:cs="Tahoma"/>
        </w:rPr>
        <w:t>wszystkich ryzyk</w:t>
      </w:r>
      <w:r w:rsidRPr="004A0B27">
        <w:rPr>
          <w:rFonts w:ascii="Tahoma" w:hAnsi="Tahoma" w:cs="Tahoma"/>
        </w:rPr>
        <w:t xml:space="preserve"> –  ………………</w:t>
      </w:r>
    </w:p>
    <w:p w14:paraId="529633EA" w14:textId="77777777" w:rsidR="00574ADF" w:rsidRPr="007D791F" w:rsidRDefault="00574ADF" w:rsidP="000C309D">
      <w:pPr>
        <w:numPr>
          <w:ilvl w:val="0"/>
          <w:numId w:val="4"/>
        </w:numPr>
        <w:jc w:val="both"/>
        <w:rPr>
          <w:rFonts w:ascii="Tahoma" w:hAnsi="Tahoma" w:cs="Tahoma"/>
        </w:rPr>
      </w:pPr>
      <w:r w:rsidRPr="004A0B27">
        <w:rPr>
          <w:rFonts w:ascii="Tahoma" w:hAnsi="Tahoma" w:cs="Tahoma"/>
        </w:rPr>
        <w:t>ubezpieczenie  sprzętu  elektronicznego od</w:t>
      </w:r>
      <w:r w:rsidRPr="007D791F">
        <w:rPr>
          <w:rFonts w:ascii="Tahoma" w:hAnsi="Tahoma" w:cs="Tahoma"/>
        </w:rPr>
        <w:t xml:space="preserve"> wszystkich ryzyk – ……………………………</w:t>
      </w:r>
    </w:p>
    <w:p w14:paraId="67527870"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 xml:space="preserve">ubezpieczenie odpowiedzialności cywilnej – ………………………….. </w:t>
      </w:r>
    </w:p>
    <w:p w14:paraId="61E3581F"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NNW - ……………………..</w:t>
      </w:r>
    </w:p>
    <w:p w14:paraId="69B88BA1" w14:textId="77777777" w:rsidR="00574ADF" w:rsidRPr="007D791F" w:rsidRDefault="00574ADF" w:rsidP="000C309D">
      <w:pPr>
        <w:numPr>
          <w:ilvl w:val="0"/>
          <w:numId w:val="4"/>
        </w:numPr>
        <w:jc w:val="both"/>
        <w:rPr>
          <w:rFonts w:ascii="Tahoma" w:hAnsi="Tahoma" w:cs="Tahoma"/>
        </w:rPr>
      </w:pPr>
      <w:r w:rsidRPr="007D791F">
        <w:rPr>
          <w:rFonts w:ascii="Tahoma" w:hAnsi="Tahoma" w:cs="Tahoma"/>
        </w:rPr>
        <w:t>ubezpieczenie maszyn od uszkodzeń od wszystkich ryzyk - ……………………………………..</w:t>
      </w:r>
    </w:p>
    <w:p w14:paraId="6D5B9854" w14:textId="77777777" w:rsidR="00574ADF" w:rsidRPr="007D791F" w:rsidRDefault="00574ADF" w:rsidP="00574ADF">
      <w:pPr>
        <w:ind w:left="645"/>
        <w:jc w:val="both"/>
        <w:rPr>
          <w:rFonts w:ascii="Tahoma" w:hAnsi="Tahoma" w:cs="Tahoma"/>
        </w:rPr>
      </w:pPr>
    </w:p>
    <w:p w14:paraId="6DEFB6AA" w14:textId="77777777" w:rsidR="00F26A0F" w:rsidRPr="007D791F" w:rsidRDefault="00F26A0F" w:rsidP="00F26A0F">
      <w:pPr>
        <w:jc w:val="center"/>
        <w:rPr>
          <w:rFonts w:ascii="Tahoma" w:hAnsi="Tahoma" w:cs="Tahoma"/>
        </w:rPr>
      </w:pPr>
      <w:r w:rsidRPr="007D791F">
        <w:rPr>
          <w:rFonts w:ascii="Tahoma" w:hAnsi="Tahoma" w:cs="Tahoma"/>
        </w:rPr>
        <w:t xml:space="preserve">§ </w:t>
      </w:r>
      <w:r w:rsidR="009F2ED3" w:rsidRPr="007D791F">
        <w:rPr>
          <w:rFonts w:ascii="Tahoma" w:hAnsi="Tahoma" w:cs="Tahoma"/>
        </w:rPr>
        <w:t>1</w:t>
      </w:r>
      <w:r w:rsidR="00A91586" w:rsidRPr="007D791F">
        <w:rPr>
          <w:rFonts w:ascii="Tahoma" w:hAnsi="Tahoma" w:cs="Tahoma"/>
        </w:rPr>
        <w:t>0</w:t>
      </w:r>
    </w:p>
    <w:p w14:paraId="203F842E" w14:textId="0953E683" w:rsidR="00A51F81" w:rsidRPr="007D791F" w:rsidRDefault="003E5CA3" w:rsidP="00A51F81">
      <w:pPr>
        <w:jc w:val="both"/>
        <w:rPr>
          <w:rFonts w:ascii="Tahoma" w:hAnsi="Tahoma" w:cs="Tahoma"/>
        </w:rPr>
      </w:pPr>
      <w:r w:rsidRPr="007D791F">
        <w:rPr>
          <w:rFonts w:ascii="Tahoma" w:hAnsi="Tahoma" w:cs="Tahoma"/>
        </w:rPr>
        <w:t xml:space="preserve">1. </w:t>
      </w:r>
      <w:r w:rsidR="003024E8" w:rsidRPr="003024E8">
        <w:rPr>
          <w:rFonts w:ascii="Tahoma" w:hAnsi="Tahoma" w:cs="Tahoma"/>
        </w:rPr>
        <w:t xml:space="preserve">W sprawach nieuregulowanych niniejszą umową, SIWZ i ofertą Wykonawcy, zastosowanie mają przepisy </w:t>
      </w:r>
      <w:r w:rsidR="003024E8" w:rsidRPr="0067525B">
        <w:rPr>
          <w:rFonts w:ascii="Tahoma" w:hAnsi="Tahoma" w:cs="Tahoma"/>
        </w:rPr>
        <w:t xml:space="preserve">Ustawy z dnia 23 kwietnia 1964 r. - Kodeks </w:t>
      </w:r>
      <w:r w:rsidR="003024E8" w:rsidRPr="00B93BC5">
        <w:rPr>
          <w:rFonts w:ascii="Tahoma" w:hAnsi="Tahoma" w:cs="Tahoma"/>
        </w:rPr>
        <w:t xml:space="preserve">cywilny </w:t>
      </w:r>
      <w:r w:rsidR="003E1AB6" w:rsidRPr="003E1AB6">
        <w:rPr>
          <w:rFonts w:ascii="Tahoma" w:hAnsi="Tahoma" w:cs="Tahoma"/>
        </w:rPr>
        <w:t xml:space="preserve">(Dz.U. z 2020 r., poz. 1740) </w:t>
      </w:r>
      <w:r w:rsidR="003024E8" w:rsidRPr="00B93BC5">
        <w:rPr>
          <w:rFonts w:ascii="Tahoma" w:hAnsi="Tahoma" w:cs="Tahoma"/>
        </w:rPr>
        <w:t>zwany dale</w:t>
      </w:r>
      <w:r w:rsidR="00230153" w:rsidRPr="00B93BC5">
        <w:rPr>
          <w:rFonts w:ascii="Tahoma" w:hAnsi="Tahoma" w:cs="Tahoma"/>
        </w:rPr>
        <w:t>j</w:t>
      </w:r>
      <w:r w:rsidR="003024E8" w:rsidRPr="00B93BC5">
        <w:rPr>
          <w:rFonts w:ascii="Tahoma" w:hAnsi="Tahoma" w:cs="Tahoma"/>
        </w:rPr>
        <w:t xml:space="preserve"> Kodeksem cywilnym, Ustawy z dnia 11 września 2015 r. o działalności </w:t>
      </w:r>
      <w:r w:rsidR="003024E8" w:rsidRPr="00DF4B08">
        <w:rPr>
          <w:rFonts w:ascii="Tahoma" w:hAnsi="Tahoma" w:cs="Tahoma"/>
        </w:rPr>
        <w:t xml:space="preserve">ubezpieczeniowej i reasekuracyjnej </w:t>
      </w:r>
      <w:r w:rsidR="0085634D" w:rsidRPr="00DF4B08">
        <w:rPr>
          <w:rFonts w:ascii="Tahoma" w:hAnsi="Tahoma" w:cs="Tahoma"/>
        </w:rPr>
        <w:t xml:space="preserve">(Dz. U. z 2020 r. poz. 895 z </w:t>
      </w:r>
      <w:proofErr w:type="spellStart"/>
      <w:r w:rsidR="0085634D" w:rsidRPr="00DF4B08">
        <w:rPr>
          <w:rFonts w:ascii="Tahoma" w:hAnsi="Tahoma" w:cs="Tahoma"/>
        </w:rPr>
        <w:t>późn</w:t>
      </w:r>
      <w:proofErr w:type="spellEnd"/>
      <w:r w:rsidR="0085634D" w:rsidRPr="00DF4B08">
        <w:rPr>
          <w:rFonts w:ascii="Tahoma" w:hAnsi="Tahoma" w:cs="Tahoma"/>
        </w:rPr>
        <w:t xml:space="preserve">. </w:t>
      </w:r>
      <w:proofErr w:type="spellStart"/>
      <w:r w:rsidR="0085634D" w:rsidRPr="00DF4B08">
        <w:rPr>
          <w:rFonts w:ascii="Tahoma" w:hAnsi="Tahoma" w:cs="Tahoma"/>
        </w:rPr>
        <w:t>zm</w:t>
      </w:r>
      <w:proofErr w:type="spellEnd"/>
      <w:r w:rsidR="0085634D" w:rsidRPr="00DF4B08">
        <w:rPr>
          <w:rFonts w:ascii="Tahoma" w:hAnsi="Tahoma" w:cs="Tahoma"/>
        </w:rPr>
        <w:t>)</w:t>
      </w:r>
      <w:r w:rsidR="00512D9C" w:rsidRPr="00DF4B08">
        <w:rPr>
          <w:rFonts w:ascii="Tahoma" w:hAnsi="Tahoma" w:cs="Tahoma"/>
        </w:rPr>
        <w:t xml:space="preserve">, </w:t>
      </w:r>
      <w:r w:rsidR="001F47E4" w:rsidRPr="00DF4B08">
        <w:rPr>
          <w:rFonts w:ascii="Tahoma" w:hAnsi="Tahoma" w:cs="Tahoma"/>
        </w:rPr>
        <w:t xml:space="preserve">Ustawy z dnia 15 grudnia 2017 r. o dystrybucji ubezpieczeń </w:t>
      </w:r>
      <w:r w:rsidR="00367206" w:rsidRPr="00DF4B08">
        <w:rPr>
          <w:rFonts w:ascii="Tahoma" w:hAnsi="Tahoma" w:cs="Tahoma"/>
        </w:rPr>
        <w:t>(Dz.U.</w:t>
      </w:r>
      <w:r w:rsidR="00B93BC5" w:rsidRPr="00DF4B08">
        <w:rPr>
          <w:rFonts w:ascii="Tahoma" w:hAnsi="Tahoma" w:cs="Tahoma"/>
        </w:rPr>
        <w:t xml:space="preserve"> z 2019 r. poz. </w:t>
      </w:r>
      <w:r w:rsidR="00367206" w:rsidRPr="00DF4B08">
        <w:rPr>
          <w:rFonts w:ascii="Tahoma" w:hAnsi="Tahoma" w:cs="Tahoma"/>
        </w:rPr>
        <w:t xml:space="preserve">1881) </w:t>
      </w:r>
      <w:r w:rsidR="00A51F81" w:rsidRPr="00DF4B08">
        <w:rPr>
          <w:rFonts w:ascii="Tahoma" w:hAnsi="Tahoma" w:cs="Tahoma"/>
        </w:rPr>
        <w:t>oraz</w:t>
      </w:r>
      <w:r w:rsidR="00A51F81" w:rsidRPr="007D791F">
        <w:rPr>
          <w:rFonts w:ascii="Tahoma" w:hAnsi="Tahoma" w:cs="Tahoma"/>
        </w:rPr>
        <w:t xml:space="preserve"> postanowienia OWU tj.:</w:t>
      </w:r>
    </w:p>
    <w:p w14:paraId="3FBEAC42" w14:textId="77777777" w:rsidR="0044436C" w:rsidRPr="007D791F" w:rsidRDefault="0044436C" w:rsidP="0044436C">
      <w:pPr>
        <w:jc w:val="both"/>
        <w:rPr>
          <w:rFonts w:ascii="Tahoma" w:hAnsi="Tahoma" w:cs="Tahoma"/>
        </w:rPr>
      </w:pPr>
      <w:r w:rsidRPr="007D791F">
        <w:rPr>
          <w:rFonts w:ascii="Tahoma" w:hAnsi="Tahoma" w:cs="Tahoma"/>
        </w:rPr>
        <w:t>1)  ..............................................................................................................</w:t>
      </w:r>
    </w:p>
    <w:p w14:paraId="10E327C3" w14:textId="77777777" w:rsidR="0044436C" w:rsidRPr="007D791F" w:rsidRDefault="0044436C" w:rsidP="0044436C">
      <w:pPr>
        <w:jc w:val="both"/>
        <w:rPr>
          <w:rFonts w:ascii="Tahoma" w:hAnsi="Tahoma" w:cs="Tahoma"/>
        </w:rPr>
      </w:pPr>
      <w:r w:rsidRPr="007D791F">
        <w:rPr>
          <w:rFonts w:ascii="Tahoma" w:hAnsi="Tahoma" w:cs="Tahoma"/>
        </w:rPr>
        <w:t>2)  ..............................................................................................................</w:t>
      </w:r>
    </w:p>
    <w:p w14:paraId="757917C3" w14:textId="77777777" w:rsidR="0044436C" w:rsidRPr="007D791F" w:rsidRDefault="0044436C" w:rsidP="0044436C">
      <w:pPr>
        <w:jc w:val="both"/>
        <w:rPr>
          <w:rFonts w:ascii="Tahoma" w:hAnsi="Tahoma" w:cs="Tahoma"/>
        </w:rPr>
      </w:pPr>
      <w:r w:rsidRPr="007D791F">
        <w:rPr>
          <w:rFonts w:ascii="Tahoma" w:hAnsi="Tahoma" w:cs="Tahoma"/>
        </w:rPr>
        <w:t>3)  ..............................................................................................................</w:t>
      </w:r>
    </w:p>
    <w:p w14:paraId="41918F52" w14:textId="77777777" w:rsidR="0044436C" w:rsidRPr="007D791F" w:rsidRDefault="0044436C" w:rsidP="0044436C">
      <w:pPr>
        <w:jc w:val="both"/>
        <w:rPr>
          <w:rFonts w:ascii="Tahoma" w:hAnsi="Tahoma" w:cs="Tahoma"/>
        </w:rPr>
      </w:pPr>
      <w:r w:rsidRPr="007D791F">
        <w:rPr>
          <w:rFonts w:ascii="Tahoma" w:hAnsi="Tahoma" w:cs="Tahoma"/>
        </w:rPr>
        <w:t>4)  ..............................................................................................................</w:t>
      </w:r>
    </w:p>
    <w:p w14:paraId="083423D2" w14:textId="77777777" w:rsidR="0044436C" w:rsidRPr="007D791F" w:rsidRDefault="0044436C" w:rsidP="0044436C">
      <w:pPr>
        <w:jc w:val="both"/>
        <w:rPr>
          <w:rFonts w:ascii="Tahoma" w:hAnsi="Tahoma" w:cs="Tahoma"/>
        </w:rPr>
      </w:pPr>
      <w:r w:rsidRPr="007D791F">
        <w:rPr>
          <w:rFonts w:ascii="Tahoma" w:hAnsi="Tahoma" w:cs="Tahoma"/>
        </w:rPr>
        <w:t>5)  ..............................................................................................................</w:t>
      </w:r>
    </w:p>
    <w:p w14:paraId="534ED966" w14:textId="77777777" w:rsidR="0044436C" w:rsidRPr="007D791F" w:rsidRDefault="0044436C" w:rsidP="0044436C">
      <w:pPr>
        <w:rPr>
          <w:rFonts w:ascii="Tahoma" w:hAnsi="Tahoma" w:cs="Tahoma"/>
        </w:rPr>
      </w:pPr>
    </w:p>
    <w:p w14:paraId="12F6FB0B" w14:textId="77777777" w:rsidR="0044436C" w:rsidRPr="007D791F" w:rsidRDefault="003E5CA3" w:rsidP="0044436C">
      <w:pPr>
        <w:rPr>
          <w:rFonts w:ascii="Tahoma" w:hAnsi="Tahoma" w:cs="Tahoma"/>
        </w:rPr>
      </w:pPr>
      <w:r w:rsidRPr="007D791F">
        <w:rPr>
          <w:rFonts w:ascii="Tahoma" w:hAnsi="Tahoma" w:cs="Tahoma"/>
        </w:rPr>
        <w:t>2</w:t>
      </w:r>
      <w:r w:rsidR="0044436C" w:rsidRPr="007D791F">
        <w:rPr>
          <w:rFonts w:ascii="Tahoma" w:hAnsi="Tahoma" w:cs="Tahoma"/>
        </w:rPr>
        <w:t xml:space="preserve">. Zapisy ww. OWU mają zastosowanie, o ile nie są sprzeczne z zapisami </w:t>
      </w:r>
      <w:r w:rsidR="005C0CFF">
        <w:rPr>
          <w:rFonts w:ascii="Tahoma" w:hAnsi="Tahoma" w:cs="Tahoma"/>
        </w:rPr>
        <w:t>SIWZ</w:t>
      </w:r>
      <w:r w:rsidR="0044436C" w:rsidRPr="007D791F">
        <w:rPr>
          <w:rFonts w:ascii="Tahoma" w:hAnsi="Tahoma" w:cs="Tahoma"/>
        </w:rPr>
        <w:t xml:space="preserve"> oraz przepisów przywołanych </w:t>
      </w:r>
      <w:r w:rsidR="005C0CFF">
        <w:rPr>
          <w:rFonts w:ascii="Tahoma" w:hAnsi="Tahoma" w:cs="Tahoma"/>
        </w:rPr>
        <w:br/>
      </w:r>
      <w:r w:rsidR="0044436C" w:rsidRPr="007D791F">
        <w:rPr>
          <w:rFonts w:ascii="Tahoma" w:hAnsi="Tahoma" w:cs="Tahoma"/>
        </w:rPr>
        <w:t>w ust. 1.</w:t>
      </w:r>
    </w:p>
    <w:p w14:paraId="2809986F" w14:textId="77777777" w:rsidR="00F26A0F" w:rsidRPr="007D791F" w:rsidRDefault="00F26A0F" w:rsidP="00F26A0F">
      <w:pPr>
        <w:rPr>
          <w:rFonts w:ascii="Tahoma" w:hAnsi="Tahoma" w:cs="Tahoma"/>
        </w:rPr>
      </w:pPr>
    </w:p>
    <w:p w14:paraId="01C319CE" w14:textId="77777777" w:rsidR="00B93BC5" w:rsidRPr="00DF4B08" w:rsidRDefault="00B93BC5" w:rsidP="00B93BC5">
      <w:pPr>
        <w:jc w:val="center"/>
        <w:rPr>
          <w:rFonts w:ascii="Tahoma" w:hAnsi="Tahoma" w:cs="Tahoma"/>
        </w:rPr>
      </w:pPr>
      <w:r w:rsidRPr="00DF4B08">
        <w:rPr>
          <w:rFonts w:ascii="Tahoma" w:hAnsi="Tahoma" w:cs="Tahoma"/>
        </w:rPr>
        <w:sym w:font="Times New Roman" w:char="00A7"/>
      </w:r>
      <w:r w:rsidRPr="00DF4B08">
        <w:rPr>
          <w:rFonts w:ascii="Tahoma" w:hAnsi="Tahoma" w:cs="Tahoma"/>
        </w:rPr>
        <w:t xml:space="preserve"> 11</w:t>
      </w:r>
    </w:p>
    <w:p w14:paraId="34C1AA29" w14:textId="77777777" w:rsidR="00B93BC5" w:rsidRPr="00DF4B08" w:rsidRDefault="00B93BC5" w:rsidP="00B93BC5">
      <w:pPr>
        <w:ind w:left="426" w:right="10" w:hanging="426"/>
        <w:jc w:val="both"/>
        <w:rPr>
          <w:rFonts w:ascii="Tahoma" w:hAnsi="Tahoma" w:cs="Tahoma"/>
          <w:color w:val="000000"/>
          <w:lang w:eastAsia="ja-JP"/>
        </w:rPr>
      </w:pPr>
      <w:r w:rsidRPr="00DF4B08">
        <w:rPr>
          <w:rFonts w:ascii="Tahoma" w:hAnsi="Tahoma" w:cs="Tahoma"/>
          <w:color w:val="000000"/>
          <w:lang w:eastAsia="ja-JP"/>
        </w:rPr>
        <w:t xml:space="preserve">1. Zamawiającemu przysługuje prawo wypowiedzenia Umowy w trybie natychmiastowym </w:t>
      </w:r>
      <w:r w:rsidRPr="00DF4B08">
        <w:rPr>
          <w:rFonts w:ascii="Tahoma" w:hAnsi="Tahoma" w:cs="Tahoma"/>
          <w:color w:val="000000"/>
          <w:lang w:eastAsia="ja-JP"/>
        </w:rPr>
        <w:br/>
        <w:t>w następujących okolicznościach:</w:t>
      </w:r>
    </w:p>
    <w:p w14:paraId="04A9B4D4" w14:textId="77777777" w:rsidR="00B93BC5" w:rsidRPr="00DF4B08" w:rsidRDefault="00B93BC5" w:rsidP="00B93BC5">
      <w:pPr>
        <w:ind w:left="454" w:right="10"/>
        <w:jc w:val="both"/>
        <w:rPr>
          <w:rFonts w:ascii="Tahoma" w:hAnsi="Tahoma" w:cs="Tahoma"/>
          <w:color w:val="000000"/>
          <w:lang w:eastAsia="ja-JP"/>
        </w:rPr>
      </w:pPr>
      <w:r w:rsidRPr="00DF4B08">
        <w:rPr>
          <w:rFonts w:ascii="Tahoma" w:hAnsi="Tahoma" w:cs="Tahoma"/>
          <w:color w:val="000000"/>
          <w:lang w:eastAsia="ja-JP"/>
        </w:rPr>
        <w:t>1) zostanie ogłoszona upadłość Wykonawcy lub zostanie otwarta likwidacja przedsiębiorstwa Wykonawcy;</w:t>
      </w:r>
    </w:p>
    <w:p w14:paraId="7D8AC988" w14:textId="77777777" w:rsidR="00B93BC5" w:rsidRPr="00DF4B08" w:rsidRDefault="00B93BC5" w:rsidP="00B93BC5">
      <w:pPr>
        <w:ind w:left="454" w:right="10"/>
        <w:jc w:val="both"/>
        <w:rPr>
          <w:rFonts w:ascii="Tahoma" w:hAnsi="Tahoma" w:cs="Tahoma"/>
          <w:color w:val="000000"/>
          <w:lang w:eastAsia="ja-JP"/>
        </w:rPr>
      </w:pPr>
      <w:r w:rsidRPr="00DF4B08">
        <w:rPr>
          <w:rFonts w:ascii="Tahoma" w:hAnsi="Tahoma" w:cs="Tahoma"/>
          <w:color w:val="000000"/>
          <w:lang w:eastAsia="ja-JP"/>
        </w:rPr>
        <w:t>2) zostanie wydany nakaz zajęcia całości lub istotnej części majątku Wykonawcy;</w:t>
      </w:r>
    </w:p>
    <w:p w14:paraId="5062602A" w14:textId="77777777" w:rsidR="00B93BC5" w:rsidRPr="00DF4B08" w:rsidRDefault="00B93BC5" w:rsidP="00B93BC5">
      <w:pPr>
        <w:ind w:left="454" w:right="10"/>
        <w:jc w:val="both"/>
        <w:rPr>
          <w:rFonts w:ascii="Tahoma" w:hAnsi="Tahoma" w:cs="Tahoma"/>
          <w:color w:val="000000"/>
          <w:lang w:eastAsia="ja-JP"/>
        </w:rPr>
      </w:pPr>
      <w:r w:rsidRPr="00DF4B08">
        <w:rPr>
          <w:rFonts w:ascii="Tahoma" w:hAnsi="Tahoma" w:cs="Tahoma"/>
          <w:color w:val="000000"/>
          <w:lang w:eastAsia="ja-JP"/>
        </w:rPr>
        <w:t>3) Wykonawca przerwał realizację zamówienia, nie informując o tym pisemnie Zamawiającego, i przerwa ta trwa dłużej niż 30 dni.</w:t>
      </w:r>
    </w:p>
    <w:p w14:paraId="69100B8A" w14:textId="77777777" w:rsidR="00B93BC5" w:rsidRPr="00DF4B08" w:rsidRDefault="00B93BC5" w:rsidP="00934CE2">
      <w:pPr>
        <w:pStyle w:val="Akapitzlist"/>
        <w:numPr>
          <w:ilvl w:val="0"/>
          <w:numId w:val="78"/>
        </w:numPr>
        <w:ind w:right="10"/>
        <w:contextualSpacing/>
        <w:jc w:val="both"/>
        <w:rPr>
          <w:rFonts w:ascii="Tahoma" w:eastAsia="Times New Roman" w:hAnsi="Tahoma" w:cs="Tahoma"/>
          <w:color w:val="000000"/>
          <w:sz w:val="20"/>
          <w:szCs w:val="20"/>
          <w:lang w:eastAsia="ja-JP"/>
        </w:rPr>
      </w:pPr>
      <w:r w:rsidRPr="00DF4B0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4B08">
        <w:rPr>
          <w:rFonts w:ascii="Tahoma" w:eastAsia="Times New Roman" w:hAnsi="Tahoma" w:cs="Tahoma"/>
          <w:color w:val="000000"/>
          <w:sz w:val="20"/>
          <w:szCs w:val="20"/>
          <w:lang w:eastAsia="ja-JP"/>
        </w:rPr>
        <w:br/>
        <w:t>z tytułu wykonania części Umowy (proporcjonalnie do okresu udzielanej ochrony ubezpieczeniowej).</w:t>
      </w:r>
    </w:p>
    <w:p w14:paraId="279796A2" w14:textId="77777777" w:rsidR="00B93BC5" w:rsidRPr="00DF4B08" w:rsidRDefault="00B93BC5" w:rsidP="00934CE2">
      <w:pPr>
        <w:numPr>
          <w:ilvl w:val="0"/>
          <w:numId w:val="78"/>
        </w:numPr>
        <w:ind w:right="10"/>
        <w:jc w:val="both"/>
        <w:rPr>
          <w:rFonts w:ascii="Tahoma" w:hAnsi="Tahoma" w:cs="Tahoma"/>
          <w:color w:val="000000"/>
          <w:lang w:eastAsia="ja-JP"/>
        </w:rPr>
      </w:pPr>
      <w:r w:rsidRPr="00DF4B0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7A9519" w14:textId="77777777" w:rsidR="00B93BC5" w:rsidRPr="00DF4B08" w:rsidRDefault="00B93BC5" w:rsidP="00934CE2">
      <w:pPr>
        <w:numPr>
          <w:ilvl w:val="0"/>
          <w:numId w:val="78"/>
        </w:numPr>
        <w:ind w:right="10"/>
        <w:jc w:val="both"/>
        <w:rPr>
          <w:rFonts w:ascii="Tahoma" w:hAnsi="Tahoma" w:cs="Tahoma"/>
          <w:color w:val="000000"/>
          <w:lang w:eastAsia="ja-JP"/>
        </w:rPr>
      </w:pPr>
      <w:r w:rsidRPr="00DF4B08">
        <w:rPr>
          <w:rFonts w:ascii="Tahoma" w:hAnsi="Tahoma" w:cs="Tahoma"/>
        </w:rPr>
        <w:t>Odstąpienie od umowy lub wypowiedzenie umowy powinno nastąpić w formie pisemnej pod rygorem nieważności takiego oświadczenia i powinno zawierać uzasadnienie.</w:t>
      </w:r>
    </w:p>
    <w:p w14:paraId="256096F4" w14:textId="77777777" w:rsidR="00F26A0F" w:rsidRDefault="00F26A0F" w:rsidP="00DB2EBA">
      <w:pPr>
        <w:ind w:left="426" w:hanging="426"/>
        <w:jc w:val="both"/>
        <w:rPr>
          <w:rFonts w:ascii="Tahoma" w:hAnsi="Tahoma" w:cs="Tahoma"/>
        </w:rPr>
      </w:pPr>
    </w:p>
    <w:p w14:paraId="62A1F105" w14:textId="77777777" w:rsidR="00574ADF" w:rsidRPr="007D791F" w:rsidRDefault="00345FF7" w:rsidP="00574ADF">
      <w:pPr>
        <w:jc w:val="center"/>
        <w:rPr>
          <w:rFonts w:ascii="Tahoma" w:hAnsi="Tahoma" w:cs="Tahoma"/>
        </w:rPr>
      </w:pPr>
      <w:r w:rsidRPr="007D791F">
        <w:rPr>
          <w:rFonts w:ascii="Tahoma" w:hAnsi="Tahoma" w:cs="Tahoma"/>
        </w:rPr>
        <w:fldChar w:fldCharType="begin"/>
      </w:r>
      <w:r w:rsidR="00574ADF" w:rsidRPr="007D791F">
        <w:rPr>
          <w:rFonts w:ascii="Tahoma" w:hAnsi="Tahoma" w:cs="Tahoma"/>
        </w:rPr>
        <w:instrText>\SYMBOL 167 \f "Times New Roman CE"</w:instrText>
      </w:r>
      <w:r w:rsidRPr="007D791F">
        <w:rPr>
          <w:rFonts w:ascii="Tahoma" w:hAnsi="Tahoma" w:cs="Tahoma"/>
        </w:rPr>
        <w:fldChar w:fldCharType="end"/>
      </w:r>
      <w:r w:rsidR="00574ADF" w:rsidRPr="007D791F">
        <w:rPr>
          <w:rFonts w:ascii="Tahoma" w:hAnsi="Tahoma" w:cs="Tahoma"/>
        </w:rPr>
        <w:t xml:space="preserve"> 1</w:t>
      </w:r>
      <w:r w:rsidR="00A91586" w:rsidRPr="007D791F">
        <w:rPr>
          <w:rFonts w:ascii="Tahoma" w:hAnsi="Tahoma" w:cs="Tahoma"/>
        </w:rPr>
        <w:t>2</w:t>
      </w:r>
    </w:p>
    <w:p w14:paraId="79A82DC5" w14:textId="77777777" w:rsidR="00574ADF" w:rsidRPr="00A51F81" w:rsidRDefault="00574ADF" w:rsidP="00540942">
      <w:pPr>
        <w:numPr>
          <w:ilvl w:val="0"/>
          <w:numId w:val="10"/>
        </w:numPr>
        <w:ind w:right="-1"/>
        <w:jc w:val="both"/>
        <w:rPr>
          <w:rFonts w:ascii="Tahoma" w:hAnsi="Tahoma" w:cs="Tahoma"/>
        </w:rPr>
      </w:pPr>
      <w:r w:rsidRPr="00A51F81">
        <w:rPr>
          <w:rFonts w:ascii="Tahoma" w:hAnsi="Tahoma" w:cs="Tahoma"/>
        </w:rPr>
        <w:t xml:space="preserve">Zakazuje się zmian postanowień niniejszej umowy w stosunku do treści oferty, na podstawie której dokonano wyboru </w:t>
      </w:r>
      <w:r w:rsidR="00860966" w:rsidRPr="00A51F81">
        <w:rPr>
          <w:rFonts w:ascii="Tahoma" w:hAnsi="Tahoma" w:cs="Tahoma"/>
        </w:rPr>
        <w:t>Wykonaw</w:t>
      </w:r>
      <w:r w:rsidRPr="00A51F81">
        <w:rPr>
          <w:rFonts w:ascii="Tahoma" w:hAnsi="Tahoma" w:cs="Tahoma"/>
        </w:rPr>
        <w:t xml:space="preserve">cy, chyba że </w:t>
      </w:r>
      <w:r w:rsidR="00A01E13" w:rsidRPr="00A51F81">
        <w:rPr>
          <w:rFonts w:ascii="Tahoma" w:hAnsi="Tahoma" w:cs="Tahoma"/>
        </w:rPr>
        <w:t xml:space="preserve">zachodzi co najmniej jedna z okoliczności określonych w art. 144 ust. 1 Ustawy </w:t>
      </w:r>
      <w:r w:rsidR="00D861DB" w:rsidRPr="00A51F81">
        <w:rPr>
          <w:rFonts w:ascii="Tahoma" w:hAnsi="Tahoma" w:cs="Tahoma"/>
        </w:rPr>
        <w:t>PZP</w:t>
      </w:r>
      <w:r w:rsidR="00A01E13" w:rsidRPr="00A51F81">
        <w:rPr>
          <w:rFonts w:ascii="Tahoma" w:hAnsi="Tahoma" w:cs="Tahoma"/>
        </w:rPr>
        <w:t>.</w:t>
      </w:r>
    </w:p>
    <w:p w14:paraId="43F0E06B" w14:textId="77777777" w:rsidR="00574ADF" w:rsidRPr="007D791F" w:rsidRDefault="00574ADF" w:rsidP="00540942">
      <w:pPr>
        <w:numPr>
          <w:ilvl w:val="0"/>
          <w:numId w:val="10"/>
        </w:numPr>
        <w:ind w:right="-1"/>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14:paraId="0A75E005" w14:textId="77777777" w:rsidR="00A01E13" w:rsidRDefault="00A01E13" w:rsidP="009F2ED3">
      <w:pPr>
        <w:jc w:val="center"/>
        <w:rPr>
          <w:rFonts w:ascii="Tahoma" w:hAnsi="Tahoma" w:cs="Tahoma"/>
        </w:rPr>
      </w:pPr>
    </w:p>
    <w:p w14:paraId="671FCBCC" w14:textId="77777777" w:rsidR="009F2ED3" w:rsidRPr="007D791F" w:rsidRDefault="009F2ED3" w:rsidP="009F2ED3">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91586" w:rsidRPr="007D791F">
        <w:rPr>
          <w:rFonts w:ascii="Tahoma" w:hAnsi="Tahoma" w:cs="Tahoma"/>
        </w:rPr>
        <w:t>3</w:t>
      </w:r>
    </w:p>
    <w:p w14:paraId="49DA42DA" w14:textId="68698D27" w:rsidR="009F2ED3" w:rsidRPr="007E7EE0" w:rsidRDefault="00A01E13" w:rsidP="007E7EE0">
      <w:pPr>
        <w:pStyle w:val="Akapitzlist"/>
        <w:numPr>
          <w:ilvl w:val="3"/>
          <w:numId w:val="78"/>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w:t>
      </w:r>
      <w:r w:rsidR="00D861DB" w:rsidRPr="007E7EE0">
        <w:rPr>
          <w:rFonts w:ascii="Tahoma" w:hAnsi="Tahoma" w:cs="Tahoma"/>
          <w:sz w:val="20"/>
          <w:szCs w:val="20"/>
        </w:rPr>
        <w:t>PZP</w:t>
      </w:r>
      <w:r w:rsidRPr="007E7EE0">
        <w:rPr>
          <w:rFonts w:ascii="Tahoma" w:hAnsi="Tahoma" w:cs="Tahoma"/>
          <w:sz w:val="20"/>
          <w:szCs w:val="20"/>
        </w:rPr>
        <w:t xml:space="preserve"> </w:t>
      </w:r>
      <w:r w:rsidR="009F2ED3" w:rsidRPr="007E7EE0">
        <w:rPr>
          <w:rFonts w:ascii="Tahoma" w:hAnsi="Tahoma" w:cs="Tahoma"/>
          <w:sz w:val="20"/>
          <w:szCs w:val="20"/>
        </w:rPr>
        <w:t>Zamawiający przewiduje możliwość wprowadzenia niżej wymienionych zmi</w:t>
      </w:r>
      <w:r w:rsidR="00D861DB" w:rsidRPr="007E7EE0">
        <w:rPr>
          <w:rFonts w:ascii="Tahoma" w:hAnsi="Tahoma" w:cs="Tahoma"/>
          <w:sz w:val="20"/>
          <w:szCs w:val="20"/>
        </w:rPr>
        <w:t xml:space="preserve">an postanowień niniejszej umowy </w:t>
      </w:r>
      <w:r w:rsidR="009F2ED3" w:rsidRPr="007E7EE0">
        <w:rPr>
          <w:rFonts w:ascii="Tahoma" w:hAnsi="Tahoma" w:cs="Tahoma"/>
          <w:sz w:val="20"/>
          <w:szCs w:val="20"/>
        </w:rPr>
        <w:t xml:space="preserve">w stosunku do treści oferty, na podstawie której dokonano wyboru </w:t>
      </w:r>
      <w:r w:rsidR="00860966" w:rsidRPr="007E7EE0">
        <w:rPr>
          <w:rFonts w:ascii="Tahoma" w:hAnsi="Tahoma" w:cs="Tahoma"/>
          <w:sz w:val="20"/>
          <w:szCs w:val="20"/>
        </w:rPr>
        <w:t>Wykonaw</w:t>
      </w:r>
      <w:r w:rsidR="009F2ED3" w:rsidRPr="007E7EE0">
        <w:rPr>
          <w:rFonts w:ascii="Tahoma" w:hAnsi="Tahoma" w:cs="Tahoma"/>
          <w:sz w:val="20"/>
          <w:szCs w:val="20"/>
        </w:rPr>
        <w:t xml:space="preserve">cy: </w:t>
      </w:r>
    </w:p>
    <w:p w14:paraId="554374B1" w14:textId="77777777" w:rsidR="00E50739" w:rsidRPr="007D791F" w:rsidRDefault="00E50739" w:rsidP="00540942">
      <w:pPr>
        <w:numPr>
          <w:ilvl w:val="0"/>
          <w:numId w:val="24"/>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7E09FCB" w14:textId="77777777" w:rsidR="00E50739" w:rsidRPr="00DF4B08" w:rsidRDefault="00E50739" w:rsidP="00540942">
      <w:pPr>
        <w:numPr>
          <w:ilvl w:val="0"/>
          <w:numId w:val="24"/>
        </w:numPr>
        <w:ind w:right="-1"/>
        <w:jc w:val="both"/>
        <w:rPr>
          <w:rFonts w:ascii="Tahoma" w:hAnsi="Tahoma" w:cs="Tahoma"/>
        </w:rPr>
      </w:pPr>
      <w:r w:rsidRPr="007D791F">
        <w:rPr>
          <w:rFonts w:ascii="Tahoma" w:hAnsi="Tahoma" w:cs="Tahoma"/>
        </w:rPr>
        <w:lastRenderedPageBreak/>
        <w:t xml:space="preserve">zmiany wysokości składki lub raty składki w ubezpieczeniach majątkowych w przypadku zmiany sumy    ubezpieczenia – w przypadku zmiany wartości majątku w okresie ubezpieczenia oraz </w:t>
      </w:r>
      <w:r w:rsidRPr="007D791F">
        <w:rPr>
          <w:rFonts w:ascii="Tahoma" w:hAnsi="Tahoma" w:cs="Tahoma"/>
        </w:rPr>
        <w:br/>
        <w:t xml:space="preserve">w wyniku nabycia składników majątkowych w okresie pomiędzy zebraniem danych </w:t>
      </w:r>
      <w:r w:rsidRPr="007D791F">
        <w:rPr>
          <w:rFonts w:ascii="Tahoma" w:hAnsi="Tahoma" w:cs="Tahoma"/>
        </w:rPr>
        <w:br/>
        <w:t xml:space="preserve">a rozpoczęciem okresu ubezpieczenia. Składka będzie </w:t>
      </w:r>
      <w:r w:rsidR="00ED020D" w:rsidRPr="007D791F">
        <w:rPr>
          <w:rFonts w:ascii="Tahoma" w:hAnsi="Tahoma" w:cs="Tahoma"/>
        </w:rPr>
        <w:t>rozliczana</w:t>
      </w:r>
      <w:r w:rsidRPr="007D791F">
        <w:rPr>
          <w:rFonts w:ascii="Tahoma" w:hAnsi="Tahoma" w:cs="Tahoma"/>
        </w:rPr>
        <w:t xml:space="preserve"> zgodnie z, określonymi w </w:t>
      </w:r>
      <w:r w:rsidR="005C0CFF">
        <w:rPr>
          <w:rFonts w:ascii="Tahoma" w:hAnsi="Tahoma" w:cs="Tahoma"/>
        </w:rPr>
        <w:t>SIWZ</w:t>
      </w:r>
      <w:r w:rsidRPr="007D791F">
        <w:rPr>
          <w:rFonts w:ascii="Tahoma" w:hAnsi="Tahoma" w:cs="Tahoma"/>
        </w:rPr>
        <w:t xml:space="preserve">, zapisami klauzuli warunków i </w:t>
      </w:r>
      <w:r w:rsidRPr="00DF4B08">
        <w:rPr>
          <w:rFonts w:ascii="Tahoma" w:hAnsi="Tahoma" w:cs="Tahoma"/>
        </w:rPr>
        <w:t>taryf oraz klauzul automatycznego pokrycia;</w:t>
      </w:r>
    </w:p>
    <w:p w14:paraId="1CADF735" w14:textId="77777777" w:rsidR="00B93BC5" w:rsidRPr="00DF4B08" w:rsidRDefault="00420D7B" w:rsidP="00D43EC6">
      <w:pPr>
        <w:numPr>
          <w:ilvl w:val="0"/>
          <w:numId w:val="24"/>
        </w:numPr>
        <w:ind w:right="-1"/>
        <w:jc w:val="both"/>
        <w:rPr>
          <w:rFonts w:ascii="Tahoma" w:hAnsi="Tahoma" w:cs="Tahoma"/>
        </w:rPr>
      </w:pPr>
      <w:r w:rsidRPr="00DF4B08">
        <w:rPr>
          <w:rFonts w:ascii="Tahoma" w:hAnsi="Tahoma" w:cs="Tahoma"/>
        </w:rPr>
        <w:t>zmiany wysokości składki lub raty składki w ubezpieczeniu odpowiedzialności cywilnej i ubezpieczeniach zawartych w systemie na pierwsze ryzyko w wyniku podwyższenia wysokości sumy gwarancyjnej i zmiany limitów odpowiedzialności</w:t>
      </w:r>
      <w:r w:rsidR="00B93BC5" w:rsidRPr="00DF4B08">
        <w:rPr>
          <w:rFonts w:ascii="Tahoma" w:hAnsi="Tahoma" w:cs="Tahoma"/>
        </w:rPr>
        <w:t xml:space="preserve"> na wniosek Zamawiającego oraz za zgodą Wykonawcy. Zmiana taka będzie możliwa tylko pod warunkiem, że Zamawiający zaakceptuje propozycje Wykonawcy dotyczące tej zmiany;</w:t>
      </w:r>
    </w:p>
    <w:p w14:paraId="150582CC" w14:textId="58F160ED" w:rsidR="00E50739" w:rsidRPr="00B93BC5" w:rsidRDefault="00E50739" w:rsidP="00D43EC6">
      <w:pPr>
        <w:numPr>
          <w:ilvl w:val="0"/>
          <w:numId w:val="24"/>
        </w:numPr>
        <w:ind w:right="-1"/>
        <w:jc w:val="both"/>
        <w:rPr>
          <w:rFonts w:ascii="Tahoma" w:hAnsi="Tahoma" w:cs="Tahoma"/>
        </w:rPr>
      </w:pPr>
      <w:r w:rsidRPr="00DF4B08">
        <w:rPr>
          <w:rFonts w:ascii="Tahoma" w:hAnsi="Tahoma" w:cs="Tahoma"/>
        </w:rPr>
        <w:t xml:space="preserve">zmiany wysokości składki w ubezpieczeniu mienia od </w:t>
      </w:r>
      <w:r w:rsidR="0051594D" w:rsidRPr="00DF4B08">
        <w:rPr>
          <w:rFonts w:ascii="Tahoma" w:hAnsi="Tahoma" w:cs="Tahoma"/>
        </w:rPr>
        <w:t>wszystkich ryzyk</w:t>
      </w:r>
      <w:r w:rsidRPr="00DF4B08">
        <w:rPr>
          <w:rFonts w:ascii="Tahoma" w:hAnsi="Tahoma" w:cs="Tahoma"/>
        </w:rPr>
        <w:t xml:space="preserve"> w przypadku zmiany sumy ubezpieczenia budynków i budowli – w przypadku</w:t>
      </w:r>
      <w:r w:rsidRPr="00B93BC5">
        <w:rPr>
          <w:rFonts w:ascii="Tahoma" w:hAnsi="Tahoma" w:cs="Tahoma"/>
        </w:rPr>
        <w:t xml:space="preserve"> zmiany rodzaju wartości budynku/budowli (np. z wartości księgowej brutto na wartość odtworzeniową). Składka będzie </w:t>
      </w:r>
      <w:r w:rsidR="00ED020D" w:rsidRPr="00B93BC5">
        <w:rPr>
          <w:rFonts w:ascii="Tahoma" w:hAnsi="Tahoma" w:cs="Tahoma"/>
        </w:rPr>
        <w:t>rozliczana</w:t>
      </w:r>
      <w:r w:rsidRPr="00B93BC5">
        <w:rPr>
          <w:rFonts w:ascii="Tahoma" w:hAnsi="Tahoma" w:cs="Tahoma"/>
        </w:rPr>
        <w:t xml:space="preserve"> zgodnie z, określonymi w </w:t>
      </w:r>
      <w:r w:rsidR="005C0CFF" w:rsidRPr="00B93BC5">
        <w:rPr>
          <w:rFonts w:ascii="Tahoma" w:hAnsi="Tahoma" w:cs="Tahoma"/>
        </w:rPr>
        <w:t>SIWZ</w:t>
      </w:r>
      <w:r w:rsidRPr="00B93BC5">
        <w:rPr>
          <w:rFonts w:ascii="Tahoma" w:hAnsi="Tahoma" w:cs="Tahoma"/>
        </w:rPr>
        <w:t>, zapisami klauzuli warunków i taryf;</w:t>
      </w:r>
    </w:p>
    <w:p w14:paraId="78211B3F" w14:textId="3D5F829E" w:rsidR="0055381F" w:rsidRPr="00DF4B08" w:rsidRDefault="003C280F" w:rsidP="00DF4B08">
      <w:pPr>
        <w:numPr>
          <w:ilvl w:val="0"/>
          <w:numId w:val="24"/>
        </w:numPr>
        <w:ind w:right="-1"/>
        <w:jc w:val="both"/>
        <w:rPr>
          <w:rFonts w:ascii="Tahoma" w:hAnsi="Tahoma" w:cs="Tahoma"/>
        </w:rPr>
      </w:pPr>
      <w:r w:rsidRPr="00DF4B08">
        <w:rPr>
          <w:rFonts w:ascii="Tahoma" w:hAnsi="Tahoma" w:cs="Tahoma"/>
        </w:rPr>
        <w:t>zmiany wysokości składki lub raty składki w ubezpieczeniu następ</w:t>
      </w:r>
      <w:r w:rsidR="00235F0E" w:rsidRPr="00DF4B08">
        <w:rPr>
          <w:rFonts w:ascii="Tahoma" w:hAnsi="Tahoma" w:cs="Tahoma"/>
        </w:rPr>
        <w:t xml:space="preserve">stw nieszczęśliwych wypadków </w:t>
      </w:r>
      <w:r w:rsidRPr="00DF4B08">
        <w:rPr>
          <w:rFonts w:ascii="Tahoma" w:hAnsi="Tahoma" w:cs="Tahoma"/>
        </w:rPr>
        <w:t xml:space="preserve">– w przypadku zmiany liczby osób ubezpieczonych oraz wysokości sumy ubezpieczenia na osobę w okresie ubezpieczenia. Składka będzie rozliczana zgodnie z, określonymi w </w:t>
      </w:r>
      <w:r w:rsidR="005C0CFF" w:rsidRPr="00DF4B08">
        <w:rPr>
          <w:rFonts w:ascii="Tahoma" w:hAnsi="Tahoma" w:cs="Tahoma"/>
        </w:rPr>
        <w:t>SIWZ</w:t>
      </w:r>
      <w:r w:rsidRPr="00DF4B08">
        <w:rPr>
          <w:rFonts w:ascii="Tahoma" w:hAnsi="Tahoma" w:cs="Tahoma"/>
        </w:rPr>
        <w:t>, zapisami klauzuli warunków i taryf;</w:t>
      </w:r>
    </w:p>
    <w:p w14:paraId="3CD8DCBC" w14:textId="77777777" w:rsidR="001F47E4" w:rsidRPr="0067525B" w:rsidRDefault="001F47E4" w:rsidP="001F47E4">
      <w:pPr>
        <w:numPr>
          <w:ilvl w:val="0"/>
          <w:numId w:val="24"/>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6698E2C6" w14:textId="77777777" w:rsidR="001F47E4" w:rsidRPr="0067525B" w:rsidRDefault="001F47E4" w:rsidP="00934CE2">
      <w:pPr>
        <w:numPr>
          <w:ilvl w:val="0"/>
          <w:numId w:val="26"/>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1240B4E7" w14:textId="77777777" w:rsidR="001F47E4" w:rsidRPr="0067525B" w:rsidRDefault="001F47E4" w:rsidP="00934CE2">
      <w:pPr>
        <w:numPr>
          <w:ilvl w:val="0"/>
          <w:numId w:val="26"/>
        </w:numPr>
        <w:tabs>
          <w:tab w:val="num" w:pos="1134"/>
        </w:tabs>
        <w:ind w:left="993" w:right="-1" w:hanging="284"/>
        <w:jc w:val="both"/>
        <w:rPr>
          <w:rFonts w:ascii="Tahoma" w:hAnsi="Tahoma" w:cs="Tahoma"/>
        </w:rPr>
      </w:pPr>
      <w:r w:rsidRPr="0067525B">
        <w:rPr>
          <w:rFonts w:ascii="Tahoma" w:hAnsi="Tahoma" w:cs="Tahoma"/>
        </w:rPr>
        <w:t xml:space="preserve">przekształcenia jednostki/osoby prawnej – warunki ubezpieczenia będą nie gorsze jak dla jednostki/osoby prawnej pierwotnej;  </w:t>
      </w:r>
    </w:p>
    <w:p w14:paraId="5768B5C4" w14:textId="77777777" w:rsidR="001F47E4" w:rsidRPr="007D791F" w:rsidRDefault="001F47E4" w:rsidP="00934CE2">
      <w:pPr>
        <w:numPr>
          <w:ilvl w:val="0"/>
          <w:numId w:val="26"/>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w:t>
      </w:r>
      <w:r w:rsidRPr="007D791F">
        <w:rPr>
          <w:rFonts w:ascii="Tahoma" w:hAnsi="Tahoma" w:cs="Tahoma"/>
        </w:rPr>
        <w:t xml:space="preserve"> nie gorszych jak dla jednostki zlikwidowanej.</w:t>
      </w:r>
    </w:p>
    <w:p w14:paraId="7E2BCC3C" w14:textId="671214B7" w:rsidR="009F00F0" w:rsidRPr="007D791F" w:rsidRDefault="001F47E4" w:rsidP="00934CE2">
      <w:pPr>
        <w:numPr>
          <w:ilvl w:val="0"/>
          <w:numId w:val="26"/>
        </w:numPr>
        <w:tabs>
          <w:tab w:val="num" w:pos="1134"/>
        </w:tabs>
        <w:ind w:right="-1"/>
        <w:jc w:val="both"/>
        <w:rPr>
          <w:rFonts w:ascii="Tahoma" w:hAnsi="Tahoma" w:cs="Tahoma"/>
        </w:rPr>
      </w:pPr>
      <w:r w:rsidRPr="007D791F">
        <w:rPr>
          <w:rFonts w:ascii="Tahoma" w:hAnsi="Tahoma" w:cs="Tahoma"/>
        </w:rPr>
        <w:t xml:space="preserve">włączenia dodatkowych </w:t>
      </w:r>
      <w:r w:rsidRPr="0067525B">
        <w:rPr>
          <w:rFonts w:ascii="Tahoma" w:hAnsi="Tahoma" w:cs="Tahoma"/>
        </w:rPr>
        <w:t>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7D791F">
        <w:rPr>
          <w:rFonts w:ascii="Tahoma" w:hAnsi="Tahoma" w:cs="Tahoma"/>
        </w:rPr>
        <w:t>;</w:t>
      </w:r>
    </w:p>
    <w:p w14:paraId="71471188" w14:textId="77777777" w:rsidR="00E50739" w:rsidRPr="007D791F" w:rsidRDefault="00E50739" w:rsidP="00540942">
      <w:pPr>
        <w:numPr>
          <w:ilvl w:val="0"/>
          <w:numId w:val="24"/>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w:t>
      </w:r>
      <w:r w:rsidR="00F87B48" w:rsidRPr="007D791F">
        <w:rPr>
          <w:rFonts w:ascii="Tahoma" w:hAnsi="Tahoma" w:cs="Tahoma"/>
        </w:rPr>
        <w:t>y bez dodatkowej zwyżki składki;</w:t>
      </w:r>
    </w:p>
    <w:p w14:paraId="4E78726F" w14:textId="77777777" w:rsidR="00E50739" w:rsidRPr="00DF4B08" w:rsidRDefault="00E50739" w:rsidP="00540942">
      <w:pPr>
        <w:numPr>
          <w:ilvl w:val="0"/>
          <w:numId w:val="24"/>
        </w:numPr>
        <w:ind w:left="709" w:right="-1"/>
        <w:jc w:val="both"/>
        <w:rPr>
          <w:rFonts w:ascii="Tahoma" w:hAnsi="Tahoma" w:cs="Tahoma"/>
        </w:rPr>
      </w:pPr>
      <w:r w:rsidRPr="00DF4B08">
        <w:rPr>
          <w:rFonts w:ascii="Tahoma" w:hAnsi="Tahoma" w:cs="Tahoma"/>
        </w:rPr>
        <w:t>zmiany zakresu ubezpieczenia wynikająca ze zmian przepisów prawnych.</w:t>
      </w:r>
    </w:p>
    <w:p w14:paraId="70F050D3" w14:textId="77777777" w:rsidR="00B93BC5" w:rsidRPr="00DF4B08" w:rsidRDefault="00B93BC5" w:rsidP="00B93BC5">
      <w:pPr>
        <w:ind w:right="-1"/>
        <w:jc w:val="both"/>
        <w:rPr>
          <w:rFonts w:ascii="Tahoma" w:hAnsi="Tahoma" w:cs="Tahoma"/>
        </w:rPr>
      </w:pPr>
      <w:r w:rsidRPr="00DF4B08">
        <w:rPr>
          <w:rFonts w:ascii="Tahoma" w:hAnsi="Tahoma" w:cs="Tahoma"/>
        </w:rPr>
        <w:t>2. Zgodnie z art. 142 ust. 5 Ustawy PZP, wynagrodzenie wykonawcy (składka ubezpieczeniowa) może ulec zmianie w przypadku:</w:t>
      </w:r>
    </w:p>
    <w:p w14:paraId="4E59A869" w14:textId="77777777" w:rsidR="00B93BC5" w:rsidRPr="00DF4B08" w:rsidRDefault="00B93BC5" w:rsidP="00B93BC5">
      <w:pPr>
        <w:ind w:left="426" w:right="-1"/>
        <w:jc w:val="both"/>
        <w:rPr>
          <w:rFonts w:ascii="Tahoma" w:hAnsi="Tahoma" w:cs="Tahoma"/>
        </w:rPr>
      </w:pPr>
      <w:r w:rsidRPr="00DF4B0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09EA46D" w14:textId="77777777" w:rsidR="00B93BC5" w:rsidRPr="00DF4B08" w:rsidRDefault="00B93BC5" w:rsidP="00B93BC5">
      <w:pPr>
        <w:ind w:right="-1" w:firstLine="426"/>
        <w:jc w:val="both"/>
        <w:rPr>
          <w:rFonts w:ascii="Tahoma" w:hAnsi="Tahoma" w:cs="Tahoma"/>
        </w:rPr>
      </w:pPr>
      <w:r w:rsidRPr="00DF4B08">
        <w:rPr>
          <w:rFonts w:ascii="Tahoma" w:hAnsi="Tahoma" w:cs="Tahoma"/>
        </w:rPr>
        <w:t>2) zmiany:</w:t>
      </w:r>
    </w:p>
    <w:p w14:paraId="4116D319" w14:textId="77777777" w:rsidR="00B93BC5" w:rsidRPr="00DF4B08" w:rsidRDefault="00B93BC5" w:rsidP="00B93BC5">
      <w:pPr>
        <w:pStyle w:val="Akapitzlist"/>
        <w:numPr>
          <w:ilvl w:val="3"/>
          <w:numId w:val="11"/>
        </w:numPr>
        <w:ind w:left="1134" w:hanging="425"/>
        <w:jc w:val="both"/>
        <w:rPr>
          <w:rFonts w:ascii="Tahoma" w:hAnsi="Tahoma" w:cs="Tahoma"/>
          <w:sz w:val="20"/>
          <w:szCs w:val="20"/>
        </w:rPr>
      </w:pPr>
      <w:r w:rsidRPr="00DF4B08">
        <w:rPr>
          <w:rFonts w:ascii="Tahoma" w:hAnsi="Tahoma" w:cs="Tahoma"/>
          <w:sz w:val="20"/>
          <w:szCs w:val="20"/>
        </w:rPr>
        <w:t>wysokości minimalnego wynagrodzenia za pracę albo wysokości minimalnej stawki godzinowej, ustalonych na podstawie przepisów o minimalnym wynagrodzeniu za pracę,</w:t>
      </w:r>
    </w:p>
    <w:p w14:paraId="23AD3655" w14:textId="77777777" w:rsidR="00B93BC5" w:rsidRPr="00DF4B08" w:rsidRDefault="00B93BC5" w:rsidP="00B93BC5">
      <w:pPr>
        <w:pStyle w:val="Akapitzlist"/>
        <w:numPr>
          <w:ilvl w:val="3"/>
          <w:numId w:val="11"/>
        </w:numPr>
        <w:ind w:left="1134" w:hanging="425"/>
        <w:jc w:val="both"/>
        <w:rPr>
          <w:rFonts w:ascii="Tahoma" w:hAnsi="Tahoma" w:cs="Tahoma"/>
          <w:sz w:val="20"/>
          <w:szCs w:val="20"/>
        </w:rPr>
      </w:pPr>
      <w:r w:rsidRPr="00DF4B08">
        <w:rPr>
          <w:rFonts w:ascii="Tahoma" w:hAnsi="Tahoma" w:cs="Tahoma"/>
          <w:sz w:val="20"/>
          <w:szCs w:val="20"/>
        </w:rPr>
        <w:t>zasad podlegania ubezpieczeniom społecznym lub ubezpieczeniu zdrowotnemu lub wysokości stawki/ składki na ubezpieczenie społeczne lub zdrowotne,</w:t>
      </w:r>
    </w:p>
    <w:p w14:paraId="470A22F6" w14:textId="77777777" w:rsidR="00B93BC5" w:rsidRPr="00DF4B08" w:rsidRDefault="00B93BC5" w:rsidP="00B93BC5">
      <w:pPr>
        <w:pStyle w:val="Akapitzlist"/>
        <w:numPr>
          <w:ilvl w:val="3"/>
          <w:numId w:val="11"/>
        </w:numPr>
        <w:ind w:left="1134" w:hanging="425"/>
        <w:jc w:val="both"/>
        <w:rPr>
          <w:rFonts w:ascii="Tahoma" w:hAnsi="Tahoma" w:cs="Tahoma"/>
          <w:sz w:val="20"/>
          <w:szCs w:val="20"/>
        </w:rPr>
      </w:pPr>
      <w:r w:rsidRPr="00DF4B08">
        <w:rPr>
          <w:rFonts w:ascii="Tahoma" w:hAnsi="Tahoma" w:cs="Tahoma"/>
          <w:sz w:val="20"/>
          <w:szCs w:val="20"/>
        </w:rPr>
        <w:t>zasad gromadzenia i wysokości wpłat do pracowniczych planów kapitałowych, o których mowa w ustawie z dnia 4 października 2018 r. o pracowniczych planach kapitałowych,</w:t>
      </w:r>
    </w:p>
    <w:p w14:paraId="6AEC072A" w14:textId="77777777" w:rsidR="00B93BC5" w:rsidRPr="00DF4B08" w:rsidRDefault="00B93BC5" w:rsidP="00B93BC5">
      <w:pPr>
        <w:ind w:left="426" w:right="-1"/>
        <w:jc w:val="both"/>
        <w:rPr>
          <w:rFonts w:ascii="Tahoma" w:hAnsi="Tahoma" w:cs="Tahoma"/>
        </w:rPr>
      </w:pPr>
      <w:r w:rsidRPr="00DF4B0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5C3EADC" w14:textId="77777777" w:rsidR="00F14815" w:rsidRDefault="00F14815" w:rsidP="00F14815">
      <w:pPr>
        <w:jc w:val="center"/>
        <w:rPr>
          <w:rFonts w:ascii="Tahoma" w:hAnsi="Tahoma" w:cs="Tahoma"/>
        </w:rPr>
      </w:pPr>
    </w:p>
    <w:p w14:paraId="1815C47B" w14:textId="5F3C9872" w:rsidR="00F14815" w:rsidRPr="007458AF" w:rsidRDefault="00F14815" w:rsidP="00F14815">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4</w:t>
      </w:r>
    </w:p>
    <w:p w14:paraId="161F62E6" w14:textId="77777777" w:rsidR="00F14815" w:rsidRPr="007458AF" w:rsidRDefault="00F14815" w:rsidP="00F14815">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D21DE95" w14:textId="77777777" w:rsidR="00F14815" w:rsidRPr="007458AF"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2764C97B"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Nr telefonu: </w:t>
      </w:r>
      <w:r w:rsidRPr="0067525B">
        <w:rPr>
          <w:rFonts w:ascii="Tahoma" w:hAnsi="Tahoma" w:cs="Tahoma"/>
          <w:sz w:val="20"/>
          <w:szCs w:val="20"/>
        </w:rPr>
        <w:t>…………………….</w:t>
      </w:r>
    </w:p>
    <w:p w14:paraId="609234DF"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0329E6" w14:textId="77777777" w:rsidR="00F14815" w:rsidRPr="0067525B" w:rsidRDefault="00F14815" w:rsidP="00F14815">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lastRenderedPageBreak/>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w:t>
      </w:r>
      <w:r w:rsidR="00AE5A2A" w:rsidRPr="0067525B">
        <w:rPr>
          <w:rFonts w:ascii="Tahoma" w:hAnsi="Tahoma" w:cs="Tahoma"/>
          <w:sz w:val="20"/>
          <w:szCs w:val="20"/>
        </w:rPr>
        <w:t>nadzoru procesu obsługi i likwidacji szkód</w:t>
      </w:r>
      <w:r w:rsidRPr="0067525B">
        <w:rPr>
          <w:rFonts w:ascii="Tahoma" w:hAnsi="Tahoma" w:cs="Tahoma"/>
          <w:sz w:val="20"/>
          <w:szCs w:val="20"/>
        </w:rPr>
        <w:t>:</w:t>
      </w:r>
    </w:p>
    <w:p w14:paraId="686B430E"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5F85C81"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5401BAB2" w14:textId="77777777" w:rsidR="00F14815" w:rsidRPr="0067525B" w:rsidRDefault="00F14815" w:rsidP="00F14815">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16425FD"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A124741" w14:textId="77777777" w:rsidR="00F14815" w:rsidRPr="0067525B" w:rsidRDefault="00F14815"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A447B7B" w14:textId="77777777" w:rsidR="00F14815" w:rsidRPr="0067525B" w:rsidRDefault="00F14815" w:rsidP="00AD5AC0">
      <w:pPr>
        <w:jc w:val="center"/>
        <w:rPr>
          <w:rFonts w:ascii="Tahoma" w:hAnsi="Tahoma" w:cs="Tahoma"/>
        </w:rPr>
      </w:pPr>
    </w:p>
    <w:p w14:paraId="0041E29F" w14:textId="54C251AD" w:rsidR="00AD5AC0" w:rsidRPr="0067525B" w:rsidRDefault="00AD5AC0" w:rsidP="00AD5AC0">
      <w:pPr>
        <w:jc w:val="center"/>
        <w:rPr>
          <w:rFonts w:ascii="Tahoma" w:hAnsi="Tahoma" w:cs="Tahoma"/>
        </w:rPr>
      </w:pPr>
      <w:r w:rsidRPr="0067525B">
        <w:rPr>
          <w:rFonts w:ascii="Tahoma" w:hAnsi="Tahoma" w:cs="Tahoma"/>
        </w:rPr>
        <w:t>§ 1</w:t>
      </w:r>
      <w:r w:rsidR="001F47E4" w:rsidRPr="0067525B">
        <w:rPr>
          <w:rFonts w:ascii="Tahoma" w:hAnsi="Tahoma" w:cs="Tahoma"/>
        </w:rPr>
        <w:t>5</w:t>
      </w:r>
    </w:p>
    <w:p w14:paraId="7A9FA56E" w14:textId="7F81805D" w:rsidR="009F00F0" w:rsidRPr="007D791F" w:rsidRDefault="001F47E4" w:rsidP="009F00F0">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w:t>
      </w:r>
      <w:r w:rsidRPr="007D791F">
        <w:rPr>
          <w:rFonts w:ascii="Tahoma" w:hAnsi="Tahoma" w:cs="Tahoma"/>
        </w:rPr>
        <w:t>cznik nr 1 do niniejszej umowy</w:t>
      </w:r>
      <w:r w:rsidR="009F00F0" w:rsidRPr="007D791F">
        <w:rPr>
          <w:rFonts w:ascii="Tahoma" w:hAnsi="Tahoma" w:cs="Tahoma"/>
        </w:rPr>
        <w:t>.</w:t>
      </w:r>
    </w:p>
    <w:p w14:paraId="599A6B97" w14:textId="77777777" w:rsidR="002E0413" w:rsidRDefault="002E0413" w:rsidP="004F77E4">
      <w:pPr>
        <w:jc w:val="center"/>
        <w:rPr>
          <w:rFonts w:ascii="Tahoma" w:hAnsi="Tahoma" w:cs="Tahoma"/>
        </w:rPr>
      </w:pPr>
    </w:p>
    <w:p w14:paraId="141E6709" w14:textId="2C7B278A" w:rsidR="004F77E4" w:rsidRPr="007D791F" w:rsidRDefault="004F77E4" w:rsidP="004F77E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6</w:t>
      </w:r>
    </w:p>
    <w:p w14:paraId="6D637C50" w14:textId="77777777" w:rsidR="004F77E4" w:rsidRPr="007D791F" w:rsidRDefault="004F77E4" w:rsidP="004F77E4">
      <w:pPr>
        <w:jc w:val="both"/>
        <w:rPr>
          <w:rFonts w:ascii="Tahoma" w:hAnsi="Tahoma" w:cs="Tahoma"/>
        </w:rPr>
      </w:pPr>
      <w:r w:rsidRPr="007D791F">
        <w:rPr>
          <w:rFonts w:ascii="Tahoma" w:hAnsi="Tahoma" w:cs="Tahoma"/>
        </w:rPr>
        <w:t xml:space="preserve">Wykonawca zobowiązuje się nie dokonywać cesji wierzytelności z tytułu udzielonej ochrony </w:t>
      </w:r>
      <w:r w:rsidR="005E2266" w:rsidRPr="007D791F">
        <w:rPr>
          <w:rFonts w:ascii="Tahoma" w:hAnsi="Tahoma" w:cs="Tahoma"/>
        </w:rPr>
        <w:t xml:space="preserve">ubezpieczeniowej </w:t>
      </w:r>
      <w:r w:rsidRPr="007D791F">
        <w:rPr>
          <w:rFonts w:ascii="Tahoma" w:hAnsi="Tahoma" w:cs="Tahoma"/>
        </w:rPr>
        <w:t>bez zgody Zamawiającego, pod rygorem nieważności.</w:t>
      </w:r>
    </w:p>
    <w:p w14:paraId="1CA5042C" w14:textId="77777777" w:rsidR="002E0413" w:rsidRDefault="002E0413" w:rsidP="00F26A0F">
      <w:pPr>
        <w:jc w:val="center"/>
        <w:rPr>
          <w:rFonts w:ascii="Tahoma" w:hAnsi="Tahoma" w:cs="Tahoma"/>
        </w:rPr>
      </w:pPr>
    </w:p>
    <w:p w14:paraId="019DD040" w14:textId="60CD18CD"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7</w:t>
      </w:r>
    </w:p>
    <w:p w14:paraId="1E4AC693" w14:textId="77777777" w:rsidR="00F26A0F" w:rsidRPr="007D791F" w:rsidRDefault="00F26A0F" w:rsidP="00F26A0F">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35B0A608" w14:textId="77777777" w:rsidR="002E0413" w:rsidRDefault="002E0413" w:rsidP="00F26A0F">
      <w:pPr>
        <w:jc w:val="center"/>
        <w:rPr>
          <w:rFonts w:ascii="Tahoma" w:hAnsi="Tahoma" w:cs="Tahoma"/>
        </w:rPr>
      </w:pPr>
    </w:p>
    <w:p w14:paraId="54DE61D3" w14:textId="484F8E98" w:rsidR="00F26A0F" w:rsidRPr="007D791F" w:rsidRDefault="00F26A0F" w:rsidP="00F26A0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1F47E4">
        <w:rPr>
          <w:rFonts w:ascii="Tahoma" w:hAnsi="Tahoma" w:cs="Tahoma"/>
        </w:rPr>
        <w:t>8</w:t>
      </w:r>
    </w:p>
    <w:p w14:paraId="725BC6CC" w14:textId="77777777" w:rsidR="00F26A0F" w:rsidRPr="007D791F" w:rsidRDefault="00F26A0F" w:rsidP="00F26A0F">
      <w:pPr>
        <w:jc w:val="both"/>
        <w:rPr>
          <w:rFonts w:ascii="Tahoma" w:hAnsi="Tahoma" w:cs="Tahoma"/>
        </w:rPr>
      </w:pPr>
      <w:r w:rsidRPr="007D791F">
        <w:rPr>
          <w:rFonts w:ascii="Tahoma" w:hAnsi="Tahoma" w:cs="Tahoma"/>
        </w:rPr>
        <w:t>Umowę sporządzono w dwóch jednobrzmiących egzemplarzach, po jednym dla każdej ze stron.</w:t>
      </w:r>
    </w:p>
    <w:p w14:paraId="45E67692" w14:textId="77777777" w:rsidR="00B12F34" w:rsidRPr="007D791F" w:rsidRDefault="00B12F34" w:rsidP="0037202A">
      <w:pPr>
        <w:rPr>
          <w:rFonts w:ascii="Tahoma" w:hAnsi="Tahoma" w:cs="Tahoma"/>
          <w:u w:val="single"/>
        </w:rPr>
      </w:pPr>
    </w:p>
    <w:p w14:paraId="355F9F9F" w14:textId="77777777" w:rsidR="0037202A" w:rsidRPr="007D791F" w:rsidRDefault="0037202A" w:rsidP="0037202A">
      <w:pPr>
        <w:rPr>
          <w:rFonts w:ascii="Tahoma" w:hAnsi="Tahoma" w:cs="Tahoma"/>
          <w:u w:val="single"/>
        </w:rPr>
      </w:pPr>
      <w:r w:rsidRPr="007D791F">
        <w:rPr>
          <w:rFonts w:ascii="Tahoma" w:hAnsi="Tahoma" w:cs="Tahoma"/>
          <w:u w:val="single"/>
        </w:rPr>
        <w:t>Załączniki do umowy:</w:t>
      </w:r>
    </w:p>
    <w:p w14:paraId="307B75C6" w14:textId="77777777" w:rsidR="0037202A" w:rsidRPr="007D791F" w:rsidRDefault="0037202A" w:rsidP="0037202A">
      <w:pPr>
        <w:rPr>
          <w:rFonts w:ascii="Tahoma" w:hAnsi="Tahoma" w:cs="Tahoma"/>
          <w:u w:val="single"/>
        </w:rPr>
      </w:pPr>
    </w:p>
    <w:p w14:paraId="0B61ECB2" w14:textId="2C1049BE" w:rsidR="009F00F0" w:rsidRPr="0067525B" w:rsidRDefault="009F00F0" w:rsidP="00540942">
      <w:pPr>
        <w:pStyle w:val="Akapitzlist"/>
        <w:numPr>
          <w:ilvl w:val="0"/>
          <w:numId w:val="22"/>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07E9DB3D" w14:textId="77777777" w:rsidR="001F47E4" w:rsidRDefault="001F47E4" w:rsidP="001F47E4">
      <w:pPr>
        <w:rPr>
          <w:rFonts w:ascii="Tahoma" w:hAnsi="Tahoma" w:cs="Tahoma"/>
        </w:rPr>
      </w:pPr>
    </w:p>
    <w:p w14:paraId="43C9DDAB" w14:textId="77777777" w:rsidR="001F47E4" w:rsidRPr="001F47E4" w:rsidRDefault="001F47E4" w:rsidP="001F47E4">
      <w:pPr>
        <w:rPr>
          <w:rFonts w:ascii="Tahoma" w:hAnsi="Tahoma" w:cs="Tahoma"/>
        </w:rPr>
      </w:pPr>
    </w:p>
    <w:p w14:paraId="46C2323E" w14:textId="77777777" w:rsidR="00F26A0F" w:rsidRPr="007D791F" w:rsidRDefault="00F26A0F" w:rsidP="00DF4B08">
      <w:pPr>
        <w:ind w:left="360"/>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230E5C9A" w14:textId="57779A60" w:rsidR="00F26A0F" w:rsidRPr="007D791F" w:rsidRDefault="00F26A0F" w:rsidP="00F26A0F">
      <w:pPr>
        <w:rPr>
          <w:rFonts w:ascii="Tahoma" w:hAnsi="Tahoma" w:cs="Tahoma"/>
        </w:rPr>
      </w:pPr>
      <w:r w:rsidRPr="007D791F">
        <w:rPr>
          <w:rFonts w:ascii="Tahoma" w:hAnsi="Tahoma" w:cs="Tahoma"/>
        </w:rPr>
        <w:t xml:space="preserve">                   Wykonawca                                                            </w:t>
      </w:r>
      <w:r w:rsidR="00DF4B08">
        <w:rPr>
          <w:rFonts w:ascii="Tahoma" w:hAnsi="Tahoma" w:cs="Tahoma"/>
        </w:rPr>
        <w:tab/>
      </w:r>
      <w:r w:rsidRPr="007D791F">
        <w:rPr>
          <w:rFonts w:ascii="Tahoma" w:hAnsi="Tahoma" w:cs="Tahoma"/>
        </w:rPr>
        <w:t xml:space="preserve">  Zamawiający</w:t>
      </w:r>
    </w:p>
    <w:p w14:paraId="79033EE2" w14:textId="77777777" w:rsidR="00FC4652" w:rsidRDefault="00FC4652" w:rsidP="00F26A0F">
      <w:pPr>
        <w:rPr>
          <w:rFonts w:ascii="Tahoma" w:hAnsi="Tahoma" w:cs="Tahoma"/>
        </w:rPr>
      </w:pPr>
    </w:p>
    <w:p w14:paraId="0C90541F" w14:textId="77777777" w:rsidR="00E15DA9" w:rsidRDefault="00E15DA9" w:rsidP="00F26A0F">
      <w:pPr>
        <w:rPr>
          <w:rFonts w:ascii="Tahoma" w:hAnsi="Tahoma" w:cs="Tahoma"/>
        </w:rPr>
      </w:pPr>
    </w:p>
    <w:p w14:paraId="3249CB5A" w14:textId="77777777" w:rsidR="001F47E4" w:rsidRDefault="001F47E4" w:rsidP="00F26A0F">
      <w:pPr>
        <w:rPr>
          <w:rFonts w:ascii="Tahoma" w:hAnsi="Tahoma" w:cs="Tahoma"/>
        </w:rPr>
      </w:pPr>
    </w:p>
    <w:p w14:paraId="540B1A8E" w14:textId="28059E52" w:rsidR="001F47E4" w:rsidRDefault="001F47E4" w:rsidP="00F26A0F">
      <w:pPr>
        <w:rPr>
          <w:rFonts w:ascii="Tahoma" w:hAnsi="Tahoma" w:cs="Tahoma"/>
        </w:rPr>
      </w:pPr>
    </w:p>
    <w:p w14:paraId="7A977086" w14:textId="1EC4C27D" w:rsidR="00507E72" w:rsidRDefault="00507E72" w:rsidP="00F26A0F">
      <w:pPr>
        <w:rPr>
          <w:rFonts w:ascii="Tahoma" w:hAnsi="Tahoma" w:cs="Tahoma"/>
        </w:rPr>
      </w:pPr>
    </w:p>
    <w:p w14:paraId="7D65E7FC" w14:textId="49819FB0" w:rsidR="00507E72" w:rsidRDefault="00507E72" w:rsidP="00F26A0F">
      <w:pPr>
        <w:rPr>
          <w:rFonts w:ascii="Tahoma" w:hAnsi="Tahoma" w:cs="Tahoma"/>
        </w:rPr>
      </w:pPr>
    </w:p>
    <w:p w14:paraId="0CD80792" w14:textId="56A71D57" w:rsidR="00507E72" w:rsidRDefault="00507E72" w:rsidP="00F26A0F">
      <w:pPr>
        <w:rPr>
          <w:rFonts w:ascii="Tahoma" w:hAnsi="Tahoma" w:cs="Tahoma"/>
        </w:rPr>
      </w:pPr>
    </w:p>
    <w:p w14:paraId="641D8060" w14:textId="5AD2C0AF" w:rsidR="00507E72" w:rsidRDefault="00507E72" w:rsidP="00F26A0F">
      <w:pPr>
        <w:rPr>
          <w:rFonts w:ascii="Tahoma" w:hAnsi="Tahoma" w:cs="Tahoma"/>
        </w:rPr>
      </w:pPr>
    </w:p>
    <w:p w14:paraId="6236E34C" w14:textId="6EBABFC3" w:rsidR="00507E72" w:rsidRDefault="00507E72" w:rsidP="00F26A0F">
      <w:pPr>
        <w:rPr>
          <w:rFonts w:ascii="Tahoma" w:hAnsi="Tahoma" w:cs="Tahoma"/>
        </w:rPr>
      </w:pPr>
    </w:p>
    <w:p w14:paraId="0D5B7DED" w14:textId="09FA97BC" w:rsidR="00507E72" w:rsidRDefault="00507E72" w:rsidP="00F26A0F">
      <w:pPr>
        <w:rPr>
          <w:rFonts w:ascii="Tahoma" w:hAnsi="Tahoma" w:cs="Tahoma"/>
        </w:rPr>
      </w:pPr>
    </w:p>
    <w:p w14:paraId="6D9BC855" w14:textId="77777777" w:rsidR="00507E72" w:rsidRDefault="00507E72" w:rsidP="00F26A0F">
      <w:pPr>
        <w:rPr>
          <w:rFonts w:ascii="Tahoma" w:hAnsi="Tahoma" w:cs="Tahoma"/>
        </w:rPr>
      </w:pPr>
    </w:p>
    <w:p w14:paraId="490691C7" w14:textId="5EAE92BA" w:rsidR="00DF4B08" w:rsidRDefault="00DF4B08" w:rsidP="00F26A0F">
      <w:pPr>
        <w:rPr>
          <w:rFonts w:ascii="Tahoma" w:hAnsi="Tahoma" w:cs="Tahoma"/>
        </w:rPr>
      </w:pPr>
      <w:r>
        <w:rPr>
          <w:rFonts w:ascii="Tahoma" w:hAnsi="Tahoma" w:cs="Tahoma"/>
        </w:rPr>
        <w:br w:type="page"/>
      </w:r>
    </w:p>
    <w:p w14:paraId="6A3FE25A" w14:textId="77777777" w:rsidR="001F47E4" w:rsidRDefault="001F47E4" w:rsidP="00F26A0F">
      <w:pPr>
        <w:rPr>
          <w:rFonts w:ascii="Tahoma" w:hAnsi="Tahoma" w:cs="Tahoma"/>
        </w:rPr>
      </w:pPr>
    </w:p>
    <w:p w14:paraId="1E0C6B9B" w14:textId="77777777" w:rsidR="000B7484" w:rsidRPr="007D791F" w:rsidRDefault="000B7484" w:rsidP="000B7484">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465F9D" w:rsidRPr="007D791F">
        <w:rPr>
          <w:rFonts w:ascii="Tahoma" w:hAnsi="Tahoma"/>
          <w:bCs/>
          <w:sz w:val="20"/>
          <w:u w:val="none"/>
        </w:rPr>
        <w:t>a</w:t>
      </w:r>
    </w:p>
    <w:p w14:paraId="5D88DF37" w14:textId="77777777" w:rsidR="0047678F" w:rsidRPr="007D791F" w:rsidRDefault="0047678F" w:rsidP="0047678F">
      <w:pPr>
        <w:jc w:val="center"/>
        <w:rPr>
          <w:rFonts w:ascii="Tahoma" w:hAnsi="Tahoma" w:cs="Tahoma"/>
          <w:b/>
        </w:rPr>
      </w:pPr>
      <w:r w:rsidRPr="004A0B27">
        <w:rPr>
          <w:rFonts w:ascii="Tahoma" w:hAnsi="Tahoma" w:cs="Tahoma"/>
          <w:b/>
        </w:rPr>
        <w:t>ISTOTNE POSTANOWIENIA UMOWY – część II Zamówienia</w:t>
      </w:r>
    </w:p>
    <w:p w14:paraId="66E82CE0" w14:textId="77777777" w:rsidR="0047678F" w:rsidRPr="007D791F" w:rsidRDefault="0047678F" w:rsidP="0047678F">
      <w:pPr>
        <w:jc w:val="center"/>
        <w:rPr>
          <w:rFonts w:ascii="Tahoma" w:hAnsi="Tahoma" w:cs="Tahoma"/>
          <w:b/>
        </w:rPr>
      </w:pPr>
    </w:p>
    <w:p w14:paraId="740E7CCA" w14:textId="77777777" w:rsidR="000B7484" w:rsidRPr="007D791F" w:rsidRDefault="000B7484" w:rsidP="000B7484">
      <w:pPr>
        <w:jc w:val="both"/>
        <w:rPr>
          <w:rFonts w:ascii="Tahoma" w:hAnsi="Tahoma" w:cs="Tahoma"/>
        </w:rPr>
      </w:pPr>
      <w:r w:rsidRPr="007D791F">
        <w:rPr>
          <w:rFonts w:ascii="Tahoma" w:hAnsi="Tahoma" w:cs="Tahoma"/>
        </w:rPr>
        <w:t>Zawarta w dniu ......................... w …………….. pomiędzy ……………….….…… reprezentowanym przez:</w:t>
      </w:r>
    </w:p>
    <w:p w14:paraId="6AD65567" w14:textId="77777777" w:rsidR="000B7484" w:rsidRPr="007D791F" w:rsidRDefault="000B7484" w:rsidP="00934CE2">
      <w:pPr>
        <w:numPr>
          <w:ilvl w:val="0"/>
          <w:numId w:val="41"/>
        </w:numPr>
        <w:ind w:hanging="294"/>
        <w:jc w:val="both"/>
        <w:rPr>
          <w:rFonts w:ascii="Tahoma" w:hAnsi="Tahoma" w:cs="Tahoma"/>
        </w:rPr>
      </w:pPr>
      <w:r w:rsidRPr="007D791F">
        <w:rPr>
          <w:rFonts w:ascii="Tahoma" w:hAnsi="Tahoma" w:cs="Tahoma"/>
        </w:rPr>
        <w:t>......................................................................................................................</w:t>
      </w:r>
    </w:p>
    <w:p w14:paraId="3B9752B8" w14:textId="77777777" w:rsidR="000B7484" w:rsidRPr="007D791F" w:rsidRDefault="000B7484" w:rsidP="00934CE2">
      <w:pPr>
        <w:numPr>
          <w:ilvl w:val="0"/>
          <w:numId w:val="41"/>
        </w:numPr>
        <w:tabs>
          <w:tab w:val="clear" w:pos="720"/>
          <w:tab w:val="num" w:pos="567"/>
        </w:tabs>
        <w:ind w:left="426" w:firstLine="0"/>
        <w:jc w:val="both"/>
        <w:rPr>
          <w:rFonts w:ascii="Tahoma" w:hAnsi="Tahoma" w:cs="Tahoma"/>
        </w:rPr>
      </w:pPr>
      <w:r w:rsidRPr="007D791F">
        <w:rPr>
          <w:rFonts w:ascii="Tahoma" w:hAnsi="Tahoma" w:cs="Tahoma"/>
        </w:rPr>
        <w:t>......................................................................................................................</w:t>
      </w:r>
    </w:p>
    <w:p w14:paraId="374D31E3" w14:textId="77777777" w:rsidR="000B7484" w:rsidRPr="007D791F" w:rsidRDefault="000B7484" w:rsidP="000B7484">
      <w:pPr>
        <w:jc w:val="both"/>
        <w:rPr>
          <w:rFonts w:ascii="Tahoma" w:hAnsi="Tahoma" w:cs="Tahoma"/>
        </w:rPr>
      </w:pPr>
      <w:r w:rsidRPr="007D791F">
        <w:rPr>
          <w:rFonts w:ascii="Tahoma" w:hAnsi="Tahoma" w:cs="Tahoma"/>
        </w:rPr>
        <w:t>zwanym dalej Zamawiającym</w:t>
      </w:r>
    </w:p>
    <w:p w14:paraId="277FB186" w14:textId="77777777" w:rsidR="000B7484" w:rsidRPr="007D791F" w:rsidRDefault="000B7484" w:rsidP="000B7484">
      <w:pPr>
        <w:jc w:val="center"/>
        <w:rPr>
          <w:rFonts w:ascii="Tahoma" w:hAnsi="Tahoma" w:cs="Tahoma"/>
        </w:rPr>
      </w:pPr>
      <w:r w:rsidRPr="007D791F">
        <w:rPr>
          <w:rFonts w:ascii="Tahoma" w:hAnsi="Tahoma" w:cs="Tahoma"/>
        </w:rPr>
        <w:t>a</w:t>
      </w:r>
    </w:p>
    <w:p w14:paraId="68CA3646" w14:textId="77777777" w:rsidR="000B7484" w:rsidRPr="007D791F" w:rsidRDefault="000B7484" w:rsidP="000B7484">
      <w:pPr>
        <w:jc w:val="both"/>
        <w:rPr>
          <w:rFonts w:ascii="Tahoma" w:hAnsi="Tahoma" w:cs="Tahoma"/>
        </w:rPr>
      </w:pPr>
      <w:r w:rsidRPr="007D791F">
        <w:rPr>
          <w:rFonts w:ascii="Tahoma" w:hAnsi="Tahoma" w:cs="Tahoma"/>
        </w:rPr>
        <w:t>......................................................................................................................................................</w:t>
      </w:r>
    </w:p>
    <w:p w14:paraId="3090F80B" w14:textId="77777777" w:rsidR="000B7484" w:rsidRPr="007D791F" w:rsidRDefault="000B7484" w:rsidP="000B7484">
      <w:pPr>
        <w:jc w:val="both"/>
        <w:rPr>
          <w:rFonts w:ascii="Tahoma" w:hAnsi="Tahoma" w:cs="Tahoma"/>
        </w:rPr>
      </w:pPr>
      <w:r w:rsidRPr="007D791F">
        <w:rPr>
          <w:rFonts w:ascii="Tahoma" w:hAnsi="Tahoma" w:cs="Tahoma"/>
        </w:rPr>
        <w:t>z siedzibą w .................................................................., reprezentowanym przez:</w:t>
      </w:r>
    </w:p>
    <w:p w14:paraId="448884F4" w14:textId="77777777" w:rsidR="00160737" w:rsidRPr="007D791F" w:rsidRDefault="00160737" w:rsidP="00934CE2">
      <w:pPr>
        <w:numPr>
          <w:ilvl w:val="0"/>
          <w:numId w:val="42"/>
        </w:numPr>
        <w:ind w:hanging="294"/>
        <w:jc w:val="both"/>
        <w:rPr>
          <w:rFonts w:ascii="Tahoma" w:hAnsi="Tahoma" w:cs="Tahoma"/>
        </w:rPr>
      </w:pPr>
      <w:r w:rsidRPr="007D791F">
        <w:rPr>
          <w:rFonts w:ascii="Tahoma" w:hAnsi="Tahoma" w:cs="Tahoma"/>
        </w:rPr>
        <w:t>......................................................................................................................</w:t>
      </w:r>
    </w:p>
    <w:p w14:paraId="44615F01" w14:textId="77777777" w:rsidR="00160737" w:rsidRPr="007D791F" w:rsidRDefault="00160737" w:rsidP="00934CE2">
      <w:pPr>
        <w:numPr>
          <w:ilvl w:val="0"/>
          <w:numId w:val="42"/>
        </w:numPr>
        <w:tabs>
          <w:tab w:val="clear" w:pos="720"/>
          <w:tab w:val="num" w:pos="567"/>
        </w:tabs>
        <w:ind w:left="426" w:firstLine="0"/>
        <w:jc w:val="both"/>
        <w:rPr>
          <w:rFonts w:ascii="Tahoma" w:hAnsi="Tahoma" w:cs="Tahoma"/>
        </w:rPr>
      </w:pPr>
      <w:r w:rsidRPr="007D791F">
        <w:rPr>
          <w:rFonts w:ascii="Tahoma" w:hAnsi="Tahoma" w:cs="Tahoma"/>
        </w:rPr>
        <w:t>......................................................................................................................</w:t>
      </w:r>
    </w:p>
    <w:p w14:paraId="66868573" w14:textId="77777777" w:rsidR="00CF644D" w:rsidRPr="007D791F" w:rsidRDefault="00CF644D" w:rsidP="00CF644D">
      <w:pPr>
        <w:jc w:val="both"/>
        <w:rPr>
          <w:rFonts w:ascii="Tahoma" w:hAnsi="Tahoma" w:cs="Tahoma"/>
        </w:rPr>
      </w:pPr>
      <w:r w:rsidRPr="007D791F">
        <w:rPr>
          <w:rFonts w:ascii="Tahoma" w:hAnsi="Tahoma" w:cs="Tahoma"/>
        </w:rPr>
        <w:t>zwanym dalej Wykonawcą.</w:t>
      </w:r>
    </w:p>
    <w:p w14:paraId="51BA6FAF" w14:textId="28001CA4" w:rsidR="000B7484" w:rsidRPr="007D791F" w:rsidRDefault="000B7484" w:rsidP="000B7484">
      <w:pPr>
        <w:jc w:val="both"/>
        <w:rPr>
          <w:rFonts w:ascii="Tahoma" w:hAnsi="Tahoma" w:cs="Tahoma"/>
        </w:rPr>
      </w:pPr>
      <w:r w:rsidRPr="007D791F">
        <w:rPr>
          <w:rFonts w:ascii="Tahoma" w:hAnsi="Tahoma" w:cs="Tahoma"/>
        </w:rPr>
        <w:t xml:space="preserve">W rezultacie dokonania przez Zamawiającego </w:t>
      </w:r>
      <w:r w:rsidRPr="0067525B">
        <w:rPr>
          <w:rFonts w:ascii="Tahoma" w:hAnsi="Tahoma" w:cs="Tahoma"/>
        </w:rPr>
        <w:t xml:space="preserve">wyboru oferty Wykonawcy, zgodnie z wymogami ustawy Prawo zamówień publicznych  z dnia 29 stycznia 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D861DB" w:rsidRPr="0067525B">
        <w:rPr>
          <w:rFonts w:ascii="Tahoma" w:hAnsi="Tahoma" w:cs="Tahoma"/>
        </w:rPr>
        <w:t>zwanej dalej Ustawą PZP,</w:t>
      </w:r>
      <w:r w:rsidRPr="0067525B">
        <w:rPr>
          <w:rFonts w:ascii="Tahoma" w:hAnsi="Tahoma" w:cs="Tahoma"/>
          <w:b/>
          <w:bCs/>
        </w:rPr>
        <w:t xml:space="preserve"> </w:t>
      </w:r>
      <w:r w:rsidRPr="0067525B">
        <w:rPr>
          <w:rFonts w:ascii="Tahoma" w:hAnsi="Tahoma" w:cs="Tahoma"/>
        </w:rPr>
        <w:t>w trybie przetargu nieograniczonego, przy udziale Maximus Broker sp. z o.o. - pełnomocnika Zamawiającego działającego na podstawie pełnomocnictwa, została zawarta umowa o następującej treści:</w:t>
      </w:r>
    </w:p>
    <w:p w14:paraId="785B5D6B" w14:textId="77777777" w:rsidR="000B7484" w:rsidRPr="007D791F" w:rsidRDefault="000B7484" w:rsidP="000B7484">
      <w:pPr>
        <w:jc w:val="center"/>
        <w:rPr>
          <w:rFonts w:ascii="Tahoma" w:hAnsi="Tahoma" w:cs="Tahoma"/>
        </w:rPr>
      </w:pPr>
    </w:p>
    <w:p w14:paraId="641BD1B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A489560" w14:textId="77777777" w:rsidR="000B7484" w:rsidRPr="007D791F" w:rsidRDefault="000B7484" w:rsidP="000B7484">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5C0CFF">
        <w:rPr>
          <w:rFonts w:ascii="Tahoma" w:hAnsi="Tahoma" w:cs="Tahoma"/>
        </w:rPr>
        <w:t xml:space="preserve">zwanej dalej SIWZ, </w:t>
      </w:r>
      <w:r w:rsidRPr="007D791F">
        <w:rPr>
          <w:rFonts w:ascii="Tahoma" w:hAnsi="Tahoma" w:cs="Tahoma"/>
        </w:rPr>
        <w:t xml:space="preserve">zgodnie z warunkami oferty z dnia…………………. złożonej w postępowaniu o udzielnie zamówienia na UBEZPIECZENIE MIENIA I ODPOWIEDZIALNOŚCI ZAMAWIAJĄCEGO, w ramach </w:t>
      </w:r>
      <w:r w:rsidR="00A55A40" w:rsidRPr="007D791F">
        <w:rPr>
          <w:rFonts w:ascii="Tahoma" w:hAnsi="Tahoma" w:cs="Tahoma"/>
        </w:rPr>
        <w:t>ubezpieczeń komunikacyjnych:</w:t>
      </w:r>
    </w:p>
    <w:p w14:paraId="6D973314"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ubezpieczenia odpowiedzialności cywilnej posiadaczy pojazdów mechanicznych,</w:t>
      </w:r>
    </w:p>
    <w:p w14:paraId="5C8F70BD" w14:textId="77777777" w:rsidR="00A55A40" w:rsidRPr="007D791F" w:rsidRDefault="00A55A40" w:rsidP="00A55A40">
      <w:pPr>
        <w:autoSpaceDE w:val="0"/>
        <w:ind w:left="709" w:hanging="142"/>
        <w:rPr>
          <w:rFonts w:ascii="Tahoma" w:hAnsi="Tahoma" w:cs="Tahoma"/>
        </w:rPr>
      </w:pPr>
      <w:r w:rsidRPr="007D791F">
        <w:rPr>
          <w:rFonts w:ascii="Tahoma" w:hAnsi="Tahoma" w:cs="Tahoma"/>
        </w:rPr>
        <w:t>- ubezpieczenie autocasco,</w:t>
      </w:r>
    </w:p>
    <w:p w14:paraId="05E4E0D9" w14:textId="19D32ECC" w:rsidR="00A55A40" w:rsidRPr="007D791F" w:rsidRDefault="00A55A40" w:rsidP="00A55A40">
      <w:pPr>
        <w:autoSpaceDE w:val="0"/>
        <w:ind w:left="709" w:hanging="142"/>
        <w:rPr>
          <w:rFonts w:ascii="Tahoma" w:hAnsi="Tahoma" w:cs="Tahoma"/>
        </w:rPr>
      </w:pPr>
      <w:r w:rsidRPr="007D791F">
        <w:rPr>
          <w:rFonts w:ascii="Tahoma" w:hAnsi="Tahoma" w:cs="Tahoma"/>
        </w:rPr>
        <w:t>- ubezpieczenia NNW kierowcy i pasażerów</w:t>
      </w:r>
      <w:r w:rsidR="00174790">
        <w:rPr>
          <w:rFonts w:ascii="Tahoma" w:hAnsi="Tahoma" w:cs="Tahoma"/>
        </w:rPr>
        <w:t>.</w:t>
      </w:r>
    </w:p>
    <w:p w14:paraId="70D3A750" w14:textId="77777777" w:rsidR="00174790" w:rsidRDefault="00174790" w:rsidP="000B7484">
      <w:pPr>
        <w:jc w:val="center"/>
        <w:rPr>
          <w:rFonts w:ascii="Tahoma" w:hAnsi="Tahoma" w:cs="Tahoma"/>
        </w:rPr>
      </w:pPr>
    </w:p>
    <w:p w14:paraId="6CC42B08" w14:textId="4D527EB4"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CB3B5DC"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Wykonawca udziela Zamawiającemu ochrony ubezpieczeniowej na okres wskazany w SIWZ to jest …………………………………………</w:t>
      </w:r>
    </w:p>
    <w:p w14:paraId="55549EC0" w14:textId="77777777" w:rsidR="000B7484" w:rsidRPr="007D791F" w:rsidRDefault="000B7484" w:rsidP="000B7484">
      <w:pPr>
        <w:jc w:val="center"/>
        <w:rPr>
          <w:rFonts w:ascii="Tahoma" w:hAnsi="Tahoma" w:cs="Tahoma"/>
        </w:rPr>
      </w:pPr>
    </w:p>
    <w:p w14:paraId="2A5AFFD2"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014ED7D" w14:textId="77777777" w:rsidR="000B7484" w:rsidRPr="007D791F" w:rsidRDefault="000B7484" w:rsidP="000B7484">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DE791DA" w14:textId="77777777" w:rsidR="000B7484" w:rsidRPr="007D791F" w:rsidRDefault="000B7484" w:rsidP="000B7484">
      <w:pPr>
        <w:jc w:val="center"/>
        <w:rPr>
          <w:rFonts w:ascii="Tahoma" w:hAnsi="Tahoma" w:cs="Tahoma"/>
        </w:rPr>
      </w:pPr>
    </w:p>
    <w:p w14:paraId="77D32FEF" w14:textId="77777777" w:rsidR="000B7484" w:rsidRPr="007D791F" w:rsidRDefault="000B7484" w:rsidP="000B7484">
      <w:pPr>
        <w:jc w:val="center"/>
        <w:rPr>
          <w:rFonts w:ascii="Tahoma" w:hAnsi="Tahoma" w:cs="Tahoma"/>
        </w:rPr>
      </w:pPr>
      <w:r w:rsidRPr="007D791F">
        <w:rPr>
          <w:rFonts w:ascii="Tahoma" w:hAnsi="Tahoma" w:cs="Tahoma"/>
        </w:rPr>
        <w:t>§ 4</w:t>
      </w:r>
    </w:p>
    <w:p w14:paraId="7BE2E632" w14:textId="1CE8A5DB" w:rsidR="000B7484" w:rsidRPr="007D791F" w:rsidRDefault="000B7484" w:rsidP="00A55A40">
      <w:pPr>
        <w:jc w:val="both"/>
        <w:rPr>
          <w:rFonts w:ascii="Tahoma" w:hAnsi="Tahoma" w:cs="Tahoma"/>
        </w:rPr>
      </w:pPr>
      <w:r w:rsidRPr="007D791F">
        <w:rPr>
          <w:rFonts w:ascii="Tahoma" w:hAnsi="Tahoma" w:cs="Tahoma"/>
        </w:rPr>
        <w:t xml:space="preserve">Polisy ubezpieczeń komunikacyjnych (AC, OC, NNW) wystawione winny być nie później niż 7 dni przed początkiem okresu ubezpieczenia, przy czym wszystkie polisy ubezpieczeń komunikacyjnych, których okres ubezpieczenia rozpoczyna się </w:t>
      </w:r>
      <w:r w:rsidRPr="00DF4B08">
        <w:rPr>
          <w:rFonts w:ascii="Tahoma" w:hAnsi="Tahoma" w:cs="Tahoma"/>
        </w:rPr>
        <w:t>w okresie</w:t>
      </w:r>
      <w:r w:rsidR="00A55A40" w:rsidRPr="00DF4B08">
        <w:rPr>
          <w:rFonts w:ascii="Tahoma" w:hAnsi="Tahoma" w:cs="Tahoma"/>
        </w:rPr>
        <w:t xml:space="preserve"> realizacji zamówienia po dacie</w:t>
      </w:r>
      <w:r w:rsidRPr="00DF4B08">
        <w:rPr>
          <w:rFonts w:ascii="Tahoma" w:hAnsi="Tahoma" w:cs="Tahoma"/>
        </w:rPr>
        <w:t xml:space="preserve"> </w:t>
      </w:r>
      <w:r w:rsidR="00DF4B08" w:rsidRPr="00DF4B08">
        <w:rPr>
          <w:rFonts w:ascii="Tahoma" w:hAnsi="Tahoma" w:cs="Tahoma"/>
        </w:rPr>
        <w:t xml:space="preserve">21 lutego </w:t>
      </w:r>
      <w:r w:rsidR="00AB029A" w:rsidRPr="00DF4B08">
        <w:rPr>
          <w:rFonts w:ascii="Tahoma" w:hAnsi="Tahoma" w:cs="Tahoma"/>
        </w:rPr>
        <w:t>każdego roku</w:t>
      </w:r>
      <w:r w:rsidRPr="00DF4B08">
        <w:rPr>
          <w:rFonts w:ascii="Tahoma" w:hAnsi="Tahoma" w:cs="Tahoma"/>
        </w:rPr>
        <w:t xml:space="preserve">, winny być wystawione nie później niż </w:t>
      </w:r>
      <w:r w:rsidR="003F2B32" w:rsidRPr="00DF4B08">
        <w:rPr>
          <w:rFonts w:ascii="Tahoma" w:hAnsi="Tahoma" w:cs="Tahoma"/>
        </w:rPr>
        <w:t>do</w:t>
      </w:r>
      <w:r w:rsidR="00AB029A" w:rsidRPr="00DF4B08">
        <w:rPr>
          <w:rFonts w:ascii="Tahoma" w:hAnsi="Tahoma" w:cs="Tahoma"/>
        </w:rPr>
        <w:t xml:space="preserve"> </w:t>
      </w:r>
      <w:r w:rsidR="00DF4B08" w:rsidRPr="00DF4B08">
        <w:rPr>
          <w:rFonts w:ascii="Tahoma" w:hAnsi="Tahoma" w:cs="Tahoma"/>
        </w:rPr>
        <w:t>14</w:t>
      </w:r>
      <w:r w:rsidR="00AB029A" w:rsidRPr="00DF4B08">
        <w:rPr>
          <w:rFonts w:ascii="Tahoma" w:hAnsi="Tahoma" w:cs="Tahoma"/>
        </w:rPr>
        <w:t xml:space="preserve"> dni od początku okresu ubezpieczenia w ubezpieczeniach majątkowych</w:t>
      </w:r>
      <w:r w:rsidR="003F2B32" w:rsidRPr="007D791F">
        <w:rPr>
          <w:rFonts w:ascii="Tahoma" w:hAnsi="Tahoma" w:cs="Tahoma"/>
        </w:rPr>
        <w:t xml:space="preserve"> </w:t>
      </w:r>
      <w:r w:rsidR="0055381F" w:rsidRPr="007D791F">
        <w:rPr>
          <w:rFonts w:ascii="Tahoma" w:hAnsi="Tahoma" w:cs="Tahoma"/>
        </w:rPr>
        <w:t>k</w:t>
      </w:r>
      <w:r w:rsidR="003F2B32" w:rsidRPr="007D791F">
        <w:rPr>
          <w:rFonts w:ascii="Tahoma" w:hAnsi="Tahoma" w:cs="Tahoma"/>
        </w:rPr>
        <w:t>ażdego roku ubezpieczenia.</w:t>
      </w:r>
    </w:p>
    <w:p w14:paraId="32E6EB68" w14:textId="77777777" w:rsidR="00DF4B08" w:rsidRDefault="00DF4B08" w:rsidP="000B7484">
      <w:pPr>
        <w:jc w:val="center"/>
        <w:rPr>
          <w:rFonts w:ascii="Tahoma" w:hAnsi="Tahoma" w:cs="Tahoma"/>
        </w:rPr>
      </w:pPr>
    </w:p>
    <w:p w14:paraId="4AA60E77" w14:textId="7211E0B8" w:rsidR="000B7484" w:rsidRPr="007D791F" w:rsidRDefault="000B7484" w:rsidP="000B7484">
      <w:pPr>
        <w:jc w:val="center"/>
        <w:rPr>
          <w:rFonts w:ascii="Tahoma" w:hAnsi="Tahoma" w:cs="Tahoma"/>
        </w:rPr>
      </w:pPr>
      <w:r w:rsidRPr="007D791F">
        <w:rPr>
          <w:rFonts w:ascii="Tahoma" w:hAnsi="Tahoma" w:cs="Tahoma"/>
        </w:rPr>
        <w:t>§ 5</w:t>
      </w:r>
    </w:p>
    <w:p w14:paraId="5F85C046" w14:textId="77777777" w:rsidR="000B7484" w:rsidRPr="007D791F" w:rsidRDefault="000B7484" w:rsidP="00934CE2">
      <w:pPr>
        <w:numPr>
          <w:ilvl w:val="0"/>
          <w:numId w:val="38"/>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292E1D7D"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692E1901"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288217FA"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21DE98C8"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397E4A7" w14:textId="77777777" w:rsidR="000B7484" w:rsidRPr="007D791F" w:rsidRDefault="000B7484" w:rsidP="00540942">
      <w:pPr>
        <w:numPr>
          <w:ilvl w:val="0"/>
          <w:numId w:val="19"/>
        </w:numPr>
        <w:tabs>
          <w:tab w:val="left" w:pos="709"/>
        </w:tabs>
        <w:suppressAutoHyphens/>
        <w:ind w:left="709"/>
        <w:jc w:val="both"/>
        <w:rPr>
          <w:rFonts w:ascii="Tahoma" w:hAnsi="Tahoma" w:cs="Tahoma"/>
        </w:rPr>
      </w:pPr>
      <w:r w:rsidRPr="007D791F">
        <w:rPr>
          <w:rFonts w:ascii="Tahoma" w:hAnsi="Tahoma" w:cs="Tahoma"/>
        </w:rPr>
        <w:t>pisemnego informowania Zamawiającego</w:t>
      </w:r>
      <w:r w:rsidR="003F2B32" w:rsidRPr="007D791F">
        <w:rPr>
          <w:rFonts w:ascii="Tahoma" w:hAnsi="Tahoma" w:cs="Tahoma"/>
        </w:rPr>
        <w:t xml:space="preserve"> do wiadomości </w:t>
      </w:r>
      <w:r w:rsidRPr="007D791F">
        <w:rPr>
          <w:rFonts w:ascii="Tahoma" w:hAnsi="Tahoma" w:cs="Tahoma"/>
        </w:rPr>
        <w:t xml:space="preserve">pełnomocnika Zamawiającego o decyzji kończącej postępowanie. </w:t>
      </w:r>
    </w:p>
    <w:p w14:paraId="252BDD1F" w14:textId="77777777" w:rsidR="00AB029A" w:rsidRPr="007D791F" w:rsidRDefault="00AB029A" w:rsidP="00AB029A">
      <w:pPr>
        <w:tabs>
          <w:tab w:val="left" w:pos="284"/>
        </w:tabs>
        <w:suppressAutoHyphens/>
        <w:ind w:left="284"/>
        <w:jc w:val="both"/>
        <w:rPr>
          <w:rFonts w:ascii="Tahoma" w:hAnsi="Tahoma" w:cs="Tahoma"/>
        </w:rPr>
      </w:pPr>
    </w:p>
    <w:p w14:paraId="1ECEAAE2" w14:textId="77777777" w:rsidR="000B7484" w:rsidRPr="007D791F" w:rsidRDefault="00F373B9" w:rsidP="00934CE2">
      <w:pPr>
        <w:numPr>
          <w:ilvl w:val="0"/>
          <w:numId w:val="38"/>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5C0CFF">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5C0CFF">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7D791F">
        <w:rPr>
          <w:rFonts w:ascii="Tahoma" w:hAnsi="Tahoma" w:cs="Tahoma"/>
        </w:rPr>
        <w:t>. W takich przypadkach wysokość szkody będzie ustalona na podstawie protokołu sporządzonego przez Zamawiającego oraz następujących dokumentów:</w:t>
      </w:r>
    </w:p>
    <w:p w14:paraId="797E518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prawo własności, np. kopia faktury zakupu lub kopia wyciągu </w:t>
      </w:r>
      <w:r w:rsidRPr="007D791F">
        <w:rPr>
          <w:rFonts w:ascii="Tahoma" w:hAnsi="Tahoma" w:cs="Tahoma"/>
        </w:rPr>
        <w:br/>
        <w:t>z ewidencji środków trwałych,</w:t>
      </w:r>
    </w:p>
    <w:p w14:paraId="7E0B89ED" w14:textId="77777777" w:rsidR="000B7484" w:rsidRPr="007D791F" w:rsidRDefault="000B7484" w:rsidP="000B7484">
      <w:pPr>
        <w:ind w:left="284"/>
        <w:jc w:val="both"/>
        <w:rPr>
          <w:rFonts w:ascii="Tahoma" w:hAnsi="Tahoma" w:cs="Tahoma"/>
        </w:rPr>
      </w:pPr>
      <w:r w:rsidRPr="007D791F">
        <w:rPr>
          <w:rFonts w:ascii="Tahoma" w:hAnsi="Tahoma" w:cs="Tahoma"/>
        </w:rPr>
        <w:t xml:space="preserve">- dokument potwierdzający wysokość szkody, np. kosztorys lub faktura </w:t>
      </w:r>
      <w:r w:rsidRPr="007D791F">
        <w:rPr>
          <w:rFonts w:ascii="Tahoma" w:hAnsi="Tahoma" w:cs="Tahoma"/>
          <w:bCs/>
        </w:rPr>
        <w:t>wraz z dokumentacją fotograficzną ukazującą rozmiar szkody.</w:t>
      </w:r>
    </w:p>
    <w:p w14:paraId="1BB7451B"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0E2E7F6" w14:textId="77777777" w:rsidR="000B7484" w:rsidRPr="00AE5A2A"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r w:rsidRPr="00AE5A2A">
        <w:rPr>
          <w:rFonts w:ascii="Tahoma" w:hAnsi="Tahoma" w:cs="Tahoma"/>
        </w:rPr>
        <w:t>.</w:t>
      </w:r>
    </w:p>
    <w:p w14:paraId="7BE9A952" w14:textId="77777777" w:rsidR="00E15DA9"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E11B0A4" w14:textId="77777777" w:rsidR="000B7484" w:rsidRPr="00AE5A2A" w:rsidRDefault="00E15DA9" w:rsidP="00934CE2">
      <w:pPr>
        <w:numPr>
          <w:ilvl w:val="0"/>
          <w:numId w:val="3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5 uważa się, że uznał on reklamację.</w:t>
      </w:r>
    </w:p>
    <w:p w14:paraId="17B2552E" w14:textId="77777777"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 xml:space="preserve">W przypadku kontaktów Wykonawcy z pełnomocnikiem Zamawiającego dopuszczalna jest forma kontaktowania za pośrednictwem poczty elektronicznej pod adresem: </w:t>
      </w:r>
      <w:hyperlink r:id="rId12" w:history="1">
        <w:r w:rsidRPr="007D791F">
          <w:rPr>
            <w:rStyle w:val="Hipercze"/>
            <w:rFonts w:ascii="Tahoma" w:hAnsi="Tahoma" w:cs="Tahoma"/>
            <w:color w:val="auto"/>
          </w:rPr>
          <w:t>szkody@maximus-broker.pl</w:t>
        </w:r>
      </w:hyperlink>
      <w:r w:rsidRPr="007D791F">
        <w:rPr>
          <w:rFonts w:ascii="Tahoma" w:hAnsi="Tahoma" w:cs="Tahoma"/>
        </w:rPr>
        <w:t>.</w:t>
      </w:r>
    </w:p>
    <w:p w14:paraId="2F7A71C5" w14:textId="25A4143B" w:rsidR="000B7484" w:rsidRPr="007D791F" w:rsidRDefault="000B7484" w:rsidP="00934CE2">
      <w:pPr>
        <w:numPr>
          <w:ilvl w:val="0"/>
          <w:numId w:val="38"/>
        </w:numPr>
        <w:tabs>
          <w:tab w:val="left" w:pos="284"/>
        </w:tabs>
        <w:suppressAutoHyphens/>
        <w:ind w:left="284"/>
        <w:jc w:val="both"/>
        <w:rPr>
          <w:rFonts w:ascii="Tahoma" w:hAnsi="Tahoma" w:cs="Tahoma"/>
        </w:rPr>
      </w:pPr>
      <w:r w:rsidRPr="007D791F">
        <w:rPr>
          <w:rFonts w:ascii="Tahoma" w:hAnsi="Tahoma"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076B64EB" w14:textId="17200C1E" w:rsidR="000B7484" w:rsidRPr="0067525B" w:rsidRDefault="001F47E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oświadcza, że wszelkie wypłaty dla Zamawiającego (podmiotów ubezpieczonych w ramach niniejszego postępowania) nie mogącego dokonać rozliczenia podatku VAT, będą przyznawane w wartości brutto</w:t>
      </w:r>
      <w:r w:rsidR="000B7484" w:rsidRPr="0067525B">
        <w:rPr>
          <w:rFonts w:ascii="Tahoma" w:hAnsi="Tahoma" w:cs="Tahoma"/>
        </w:rPr>
        <w:t>.</w:t>
      </w:r>
    </w:p>
    <w:p w14:paraId="3E0B3063" w14:textId="77777777" w:rsidR="000B7484" w:rsidRPr="0067525B" w:rsidRDefault="000B7484" w:rsidP="00934CE2">
      <w:pPr>
        <w:numPr>
          <w:ilvl w:val="0"/>
          <w:numId w:val="38"/>
        </w:numPr>
        <w:tabs>
          <w:tab w:val="left" w:pos="284"/>
        </w:tabs>
        <w:suppressAutoHyphens/>
        <w:ind w:left="284"/>
        <w:jc w:val="both"/>
        <w:rPr>
          <w:rFonts w:ascii="Tahoma" w:hAnsi="Tahoma" w:cs="Tahoma"/>
        </w:rPr>
      </w:pPr>
      <w:r w:rsidRPr="0067525B">
        <w:rPr>
          <w:rFonts w:ascii="Tahoma" w:hAnsi="Tahoma" w:cs="Tahoma"/>
        </w:rPr>
        <w:t>Wykonawca zobowiązuje się do przesyłania raportu szkodowego raz na pół roku do pełnomocnika Zamawiającego na jego pisemną prośbę.</w:t>
      </w:r>
    </w:p>
    <w:p w14:paraId="4E4C1577" w14:textId="77777777" w:rsidR="000B7484" w:rsidRPr="007D791F" w:rsidRDefault="000B7484" w:rsidP="000B7484">
      <w:pPr>
        <w:jc w:val="center"/>
        <w:rPr>
          <w:rFonts w:ascii="Tahoma" w:hAnsi="Tahoma" w:cs="Tahoma"/>
        </w:rPr>
      </w:pPr>
    </w:p>
    <w:p w14:paraId="57E0455B" w14:textId="77777777"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14:paraId="51D186B4" w14:textId="77777777" w:rsidR="000B7484" w:rsidRPr="007D791F" w:rsidRDefault="000B7484" w:rsidP="000B7484">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4B520EF5" w14:textId="77777777" w:rsidR="000B7484" w:rsidRPr="007D791F" w:rsidRDefault="000B7484" w:rsidP="000B7484">
      <w:pPr>
        <w:pStyle w:val="Tekstpodstawowywcity"/>
        <w:ind w:left="0"/>
        <w:rPr>
          <w:rFonts w:ascii="Tahoma" w:hAnsi="Tahoma" w:cs="Tahoma"/>
          <w:b w:val="0"/>
          <w:sz w:val="20"/>
          <w:u w:val="none"/>
        </w:rPr>
      </w:pPr>
    </w:p>
    <w:p w14:paraId="26149DB4" w14:textId="77777777" w:rsidR="000B7484" w:rsidRPr="007D791F" w:rsidRDefault="000B7484" w:rsidP="000B7484">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14:paraId="01611024" w14:textId="77777777" w:rsidR="00DF4B08" w:rsidRPr="007D791F" w:rsidRDefault="00DF4B08" w:rsidP="00DF4B08">
      <w:pPr>
        <w:jc w:val="both"/>
        <w:rPr>
          <w:rFonts w:ascii="Tahoma" w:hAnsi="Tahoma" w:cs="Tahoma"/>
        </w:rPr>
      </w:pPr>
      <w:r w:rsidRPr="007D791F">
        <w:rPr>
          <w:rFonts w:ascii="Tahoma" w:hAnsi="Tahoma" w:cs="Tahoma"/>
        </w:rPr>
        <w:t>Zamawiający zapłaci składkę ubezpieczeniową zgodnie z poniższym harmonogramem:</w:t>
      </w:r>
    </w:p>
    <w:p w14:paraId="03B4D5E7" w14:textId="77777777" w:rsidR="00DF4B08" w:rsidRPr="007D791F" w:rsidRDefault="00DF4B08" w:rsidP="00DF4B08">
      <w:pPr>
        <w:jc w:val="both"/>
        <w:rPr>
          <w:rFonts w:ascii="Tahoma" w:hAnsi="Tahoma" w:cs="Tahoma"/>
        </w:rPr>
      </w:pPr>
      <w:r w:rsidRPr="007D791F">
        <w:rPr>
          <w:rFonts w:ascii="Tahoma" w:hAnsi="Tahoma" w:cs="Tahoma"/>
        </w:rPr>
        <w:t>………………</w:t>
      </w:r>
    </w:p>
    <w:p w14:paraId="4B7EA176" w14:textId="77777777" w:rsidR="00DF4B08" w:rsidRPr="007D791F" w:rsidRDefault="00DF4B08" w:rsidP="00DF4B08">
      <w:pPr>
        <w:jc w:val="both"/>
        <w:rPr>
          <w:rFonts w:ascii="Tahoma" w:hAnsi="Tahoma" w:cs="Tahoma"/>
        </w:rPr>
      </w:pPr>
      <w:r w:rsidRPr="007D791F">
        <w:rPr>
          <w:rFonts w:ascii="Tahoma" w:hAnsi="Tahoma" w:cs="Tahoma"/>
        </w:rPr>
        <w:t>…………………..</w:t>
      </w:r>
    </w:p>
    <w:p w14:paraId="5FEDC210" w14:textId="77777777" w:rsidR="00DF4B08" w:rsidRDefault="00DF4B08" w:rsidP="000B7484">
      <w:pPr>
        <w:jc w:val="center"/>
        <w:rPr>
          <w:rFonts w:ascii="Tahoma" w:hAnsi="Tahoma" w:cs="Tahoma"/>
        </w:rPr>
      </w:pPr>
    </w:p>
    <w:p w14:paraId="64ADA9E5" w14:textId="5405071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14:paraId="755B9246" w14:textId="77777777" w:rsidR="000B7484" w:rsidRPr="007D791F" w:rsidRDefault="000B7484" w:rsidP="000B7484">
      <w:pPr>
        <w:jc w:val="both"/>
        <w:rPr>
          <w:rFonts w:ascii="Tahoma" w:hAnsi="Tahoma" w:cs="Tahoma"/>
        </w:rPr>
      </w:pPr>
      <w:r w:rsidRPr="007D791F">
        <w:rPr>
          <w:rFonts w:ascii="Tahoma" w:hAnsi="Tahoma" w:cs="Tahoma"/>
        </w:rPr>
        <w:lastRenderedPageBreak/>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50790B3" w14:textId="77777777" w:rsidR="000B7484" w:rsidRPr="007D791F" w:rsidRDefault="000B7484" w:rsidP="000B7484">
      <w:pPr>
        <w:jc w:val="center"/>
        <w:rPr>
          <w:rFonts w:ascii="Tahoma" w:hAnsi="Tahoma" w:cs="Tahoma"/>
        </w:rPr>
      </w:pPr>
    </w:p>
    <w:p w14:paraId="2306B1D7" w14:textId="77777777" w:rsidR="00FA347D" w:rsidRPr="0067525B" w:rsidRDefault="00FA347D" w:rsidP="00FA347D">
      <w:pPr>
        <w:jc w:val="center"/>
        <w:rPr>
          <w:rFonts w:ascii="Tahoma" w:hAnsi="Tahoma" w:cs="Tahoma"/>
        </w:rPr>
      </w:pPr>
      <w:r w:rsidRPr="0067525B">
        <w:rPr>
          <w:rFonts w:ascii="Tahoma" w:hAnsi="Tahoma" w:cs="Tahoma"/>
        </w:rPr>
        <w:t>§ 9</w:t>
      </w:r>
    </w:p>
    <w:p w14:paraId="52E15A4C" w14:textId="27243F32" w:rsidR="00FA347D" w:rsidRPr="00DF4B08" w:rsidRDefault="007A42D3" w:rsidP="00FA347D">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w:t>
      </w:r>
      <w:r w:rsidR="003024E8" w:rsidRPr="00A663B9">
        <w:rPr>
          <w:rFonts w:ascii="Tahoma" w:hAnsi="Tahoma" w:cs="Tahoma"/>
        </w:rPr>
        <w:t xml:space="preserve">umową, SIWZ i ofertą Wykonawcy, zastosowanie mają przepisy Ustawy z dnia 23 kwietnia 1964 r. - Kodeks 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A663B9">
        <w:rPr>
          <w:rFonts w:ascii="Tahoma" w:hAnsi="Tahoma" w:cs="Tahoma"/>
        </w:rPr>
        <w:t>zwany dale</w:t>
      </w:r>
      <w:r w:rsidR="00230153" w:rsidRPr="00A663B9">
        <w:rPr>
          <w:rFonts w:ascii="Tahoma" w:hAnsi="Tahoma" w:cs="Tahoma"/>
        </w:rPr>
        <w:t>j</w:t>
      </w:r>
      <w:r w:rsidR="00AE5A2A" w:rsidRPr="00A663B9">
        <w:rPr>
          <w:rFonts w:ascii="Tahoma" w:hAnsi="Tahoma" w:cs="Tahoma"/>
        </w:rPr>
        <w:t xml:space="preserve"> Kodeksem cywilnym, Ustawy z dnia 11 września 2015 r. o działalności </w:t>
      </w:r>
      <w:r w:rsidR="00AE5A2A" w:rsidRPr="00DF4B08">
        <w:rPr>
          <w:rFonts w:ascii="Tahoma" w:hAnsi="Tahoma" w:cs="Tahoma"/>
        </w:rPr>
        <w:t>ubezpieczeni</w:t>
      </w:r>
      <w:r w:rsidR="00357BDF" w:rsidRPr="00DF4B08">
        <w:rPr>
          <w:rFonts w:ascii="Tahoma" w:hAnsi="Tahoma" w:cs="Tahoma"/>
        </w:rPr>
        <w:t xml:space="preserve">owej i reasekuracyjnej </w:t>
      </w:r>
      <w:r w:rsidR="0085634D" w:rsidRPr="00DF4B08">
        <w:rPr>
          <w:rFonts w:ascii="Tahoma" w:hAnsi="Tahoma" w:cs="Tahoma"/>
        </w:rPr>
        <w:t xml:space="preserve">(Dz. U. z 2020 r. poz. 895 z </w:t>
      </w:r>
      <w:proofErr w:type="spellStart"/>
      <w:r w:rsidR="0085634D" w:rsidRPr="00DF4B08">
        <w:rPr>
          <w:rFonts w:ascii="Tahoma" w:hAnsi="Tahoma" w:cs="Tahoma"/>
        </w:rPr>
        <w:t>późn</w:t>
      </w:r>
      <w:proofErr w:type="spellEnd"/>
      <w:r w:rsidR="0085634D" w:rsidRPr="00DF4B08">
        <w:rPr>
          <w:rFonts w:ascii="Tahoma" w:hAnsi="Tahoma" w:cs="Tahoma"/>
        </w:rPr>
        <w:t xml:space="preserve">. </w:t>
      </w:r>
      <w:proofErr w:type="spellStart"/>
      <w:r w:rsidR="0085634D" w:rsidRPr="00DF4B08">
        <w:rPr>
          <w:rFonts w:ascii="Tahoma" w:hAnsi="Tahoma" w:cs="Tahoma"/>
        </w:rPr>
        <w:t>zm</w:t>
      </w:r>
      <w:proofErr w:type="spellEnd"/>
      <w:r w:rsidR="0085634D" w:rsidRPr="00DF4B08">
        <w:rPr>
          <w:rFonts w:ascii="Tahoma" w:hAnsi="Tahoma" w:cs="Tahoma"/>
        </w:rPr>
        <w:t>)</w:t>
      </w:r>
      <w:r w:rsidR="00AE5A2A" w:rsidRPr="00DF4B08">
        <w:rPr>
          <w:rFonts w:ascii="Tahoma" w:hAnsi="Tahoma" w:cs="Tahoma"/>
        </w:rPr>
        <w:t xml:space="preserve">, </w:t>
      </w:r>
      <w:r w:rsidR="001F47E4" w:rsidRPr="00DF4B08">
        <w:rPr>
          <w:rFonts w:ascii="Tahoma" w:hAnsi="Tahoma" w:cs="Tahoma"/>
        </w:rPr>
        <w:t xml:space="preserve">Ustawy z dnia 15 grudnia 2017 r. o dystrybucji ubezpieczeń </w:t>
      </w:r>
      <w:r w:rsidR="00367206" w:rsidRPr="00DF4B08">
        <w:rPr>
          <w:rFonts w:ascii="Tahoma" w:hAnsi="Tahoma" w:cs="Tahoma"/>
        </w:rPr>
        <w:t>(Dz.U.</w:t>
      </w:r>
      <w:r w:rsidR="00A663B9" w:rsidRPr="00DF4B08">
        <w:rPr>
          <w:rFonts w:ascii="Tahoma" w:hAnsi="Tahoma" w:cs="Tahoma"/>
        </w:rPr>
        <w:t xml:space="preserve"> z </w:t>
      </w:r>
      <w:r w:rsidR="00367206" w:rsidRPr="00DF4B08">
        <w:rPr>
          <w:rFonts w:ascii="Tahoma" w:hAnsi="Tahoma" w:cs="Tahoma"/>
        </w:rPr>
        <w:t>2019</w:t>
      </w:r>
      <w:r w:rsidR="00A663B9" w:rsidRPr="00DF4B08">
        <w:rPr>
          <w:rFonts w:ascii="Tahoma" w:hAnsi="Tahoma" w:cs="Tahoma"/>
        </w:rPr>
        <w:t xml:space="preserve"> r</w:t>
      </w:r>
      <w:r w:rsidR="00367206" w:rsidRPr="00DF4B08">
        <w:rPr>
          <w:rFonts w:ascii="Tahoma" w:hAnsi="Tahoma" w:cs="Tahoma"/>
        </w:rPr>
        <w:t>.</w:t>
      </w:r>
      <w:r w:rsidR="00A663B9" w:rsidRPr="00DF4B08">
        <w:rPr>
          <w:rFonts w:ascii="Tahoma" w:hAnsi="Tahoma" w:cs="Tahoma"/>
        </w:rPr>
        <w:t xml:space="preserve"> poz. </w:t>
      </w:r>
      <w:r w:rsidR="00367206" w:rsidRPr="00DF4B08">
        <w:rPr>
          <w:rFonts w:ascii="Tahoma" w:hAnsi="Tahoma" w:cs="Tahoma"/>
        </w:rPr>
        <w:t xml:space="preserve">1881), </w:t>
      </w:r>
      <w:r w:rsidR="00AE5A2A" w:rsidRPr="00DF4B08">
        <w:rPr>
          <w:rFonts w:ascii="Tahoma" w:hAnsi="Tahoma" w:cs="Tahoma"/>
        </w:rPr>
        <w:t xml:space="preserve">Ustawy z dnia 22 maja 2003 r. o ubezpieczeniach obowiązkowych, Ubezpieczeniowym Funduszu Gwarancyjnym i Polskim Biurze Ubezpieczeń Komunikacyjnych </w:t>
      </w:r>
      <w:r w:rsidR="003E1AB6" w:rsidRPr="00DF4B08">
        <w:rPr>
          <w:rFonts w:ascii="Tahoma" w:hAnsi="Tahoma" w:cs="Tahoma"/>
        </w:rPr>
        <w:t xml:space="preserve">(Dz.U. z 2019 r. poz. 2214 z </w:t>
      </w:r>
      <w:proofErr w:type="spellStart"/>
      <w:r w:rsidR="003E1AB6" w:rsidRPr="00DF4B08">
        <w:rPr>
          <w:rFonts w:ascii="Tahoma" w:hAnsi="Tahoma" w:cs="Tahoma"/>
        </w:rPr>
        <w:t>późn</w:t>
      </w:r>
      <w:proofErr w:type="spellEnd"/>
      <w:r w:rsidR="003E1AB6" w:rsidRPr="00DF4B08">
        <w:rPr>
          <w:rFonts w:ascii="Tahoma" w:hAnsi="Tahoma" w:cs="Tahoma"/>
        </w:rPr>
        <w:t xml:space="preserve">. zm.) </w:t>
      </w:r>
      <w:r w:rsidR="00FA347D" w:rsidRPr="00DF4B08">
        <w:rPr>
          <w:rFonts w:ascii="Tahoma" w:hAnsi="Tahoma" w:cs="Tahoma"/>
        </w:rPr>
        <w:t>oraz postanowienia OWU tj.:</w:t>
      </w:r>
    </w:p>
    <w:p w14:paraId="2A52039B" w14:textId="77777777" w:rsidR="000B7484" w:rsidRPr="00DF4B08" w:rsidRDefault="000B7484" w:rsidP="000B7484">
      <w:pPr>
        <w:jc w:val="both"/>
        <w:rPr>
          <w:rFonts w:ascii="Tahoma" w:hAnsi="Tahoma" w:cs="Tahoma"/>
        </w:rPr>
      </w:pPr>
      <w:r w:rsidRPr="00DF4B08">
        <w:rPr>
          <w:rFonts w:ascii="Tahoma" w:hAnsi="Tahoma" w:cs="Tahoma"/>
        </w:rPr>
        <w:t>1)  ..............................................................................................................</w:t>
      </w:r>
    </w:p>
    <w:p w14:paraId="27611DAA" w14:textId="77777777" w:rsidR="000B7484" w:rsidRPr="00DF4B08" w:rsidRDefault="000B7484" w:rsidP="000B7484">
      <w:pPr>
        <w:jc w:val="both"/>
        <w:rPr>
          <w:rFonts w:ascii="Tahoma" w:hAnsi="Tahoma" w:cs="Tahoma"/>
        </w:rPr>
      </w:pPr>
      <w:r w:rsidRPr="00DF4B08">
        <w:rPr>
          <w:rFonts w:ascii="Tahoma" w:hAnsi="Tahoma" w:cs="Tahoma"/>
        </w:rPr>
        <w:t>2)  ..............................................................................................................</w:t>
      </w:r>
    </w:p>
    <w:p w14:paraId="53BBB9C1" w14:textId="77777777" w:rsidR="000B7484" w:rsidRPr="00DF4B08" w:rsidRDefault="000B7484" w:rsidP="000B7484">
      <w:pPr>
        <w:jc w:val="both"/>
        <w:rPr>
          <w:rFonts w:ascii="Tahoma" w:hAnsi="Tahoma" w:cs="Tahoma"/>
        </w:rPr>
      </w:pPr>
      <w:r w:rsidRPr="00DF4B08">
        <w:rPr>
          <w:rFonts w:ascii="Tahoma" w:hAnsi="Tahoma" w:cs="Tahoma"/>
        </w:rPr>
        <w:t>3)  ..............................................................................................................</w:t>
      </w:r>
    </w:p>
    <w:p w14:paraId="63D20763" w14:textId="77777777" w:rsidR="000B7484" w:rsidRPr="007D791F" w:rsidRDefault="000B7484" w:rsidP="000B7484">
      <w:pPr>
        <w:rPr>
          <w:rFonts w:ascii="Tahoma" w:hAnsi="Tahoma" w:cs="Tahoma"/>
        </w:rPr>
      </w:pPr>
      <w:r w:rsidRPr="00DF4B08">
        <w:rPr>
          <w:rFonts w:ascii="Tahoma" w:hAnsi="Tahoma" w:cs="Tahoma"/>
        </w:rPr>
        <w:t xml:space="preserve">2. Zapisy ww. OWU mają zastosowanie, o ile nie są sprzeczne z zapisami </w:t>
      </w:r>
      <w:r w:rsidR="005C0CFF" w:rsidRPr="00DF4B08">
        <w:rPr>
          <w:rFonts w:ascii="Tahoma" w:hAnsi="Tahoma" w:cs="Tahoma"/>
        </w:rPr>
        <w:t>SIWZ</w:t>
      </w:r>
      <w:r w:rsidRPr="00DF4B08">
        <w:rPr>
          <w:rFonts w:ascii="Tahoma" w:hAnsi="Tahoma" w:cs="Tahoma"/>
        </w:rPr>
        <w:t xml:space="preserve"> oraz</w:t>
      </w:r>
      <w:r w:rsidRPr="007D791F">
        <w:rPr>
          <w:rFonts w:ascii="Tahoma" w:hAnsi="Tahoma" w:cs="Tahoma"/>
        </w:rPr>
        <w:t xml:space="preserve"> przepisów przywołanych </w:t>
      </w:r>
      <w:r w:rsidR="005C0CFF">
        <w:rPr>
          <w:rFonts w:ascii="Tahoma" w:hAnsi="Tahoma" w:cs="Tahoma"/>
        </w:rPr>
        <w:br/>
      </w:r>
      <w:r w:rsidRPr="007D791F">
        <w:rPr>
          <w:rFonts w:ascii="Tahoma" w:hAnsi="Tahoma" w:cs="Tahoma"/>
        </w:rPr>
        <w:t>w ust. 1.</w:t>
      </w:r>
    </w:p>
    <w:p w14:paraId="0B725ED9" w14:textId="77777777" w:rsidR="000B7484" w:rsidRPr="007D791F" w:rsidRDefault="000B7484" w:rsidP="000B7484">
      <w:pPr>
        <w:rPr>
          <w:rFonts w:ascii="Tahoma" w:hAnsi="Tahoma" w:cs="Tahoma"/>
        </w:rPr>
      </w:pPr>
    </w:p>
    <w:p w14:paraId="5F0F8E02" w14:textId="77777777" w:rsidR="00A663B9" w:rsidRPr="00DF4B08" w:rsidRDefault="00A663B9" w:rsidP="00A663B9">
      <w:pPr>
        <w:jc w:val="center"/>
        <w:rPr>
          <w:rFonts w:ascii="Tahoma" w:hAnsi="Tahoma" w:cs="Tahoma"/>
        </w:rPr>
      </w:pPr>
      <w:r w:rsidRPr="00DF4B08">
        <w:rPr>
          <w:rFonts w:ascii="Tahoma" w:hAnsi="Tahoma" w:cs="Tahoma"/>
        </w:rPr>
        <w:sym w:font="Times New Roman" w:char="00A7"/>
      </w:r>
      <w:r w:rsidRPr="00DF4B08">
        <w:rPr>
          <w:rFonts w:ascii="Tahoma" w:hAnsi="Tahoma" w:cs="Tahoma"/>
        </w:rPr>
        <w:t xml:space="preserve"> 10</w:t>
      </w:r>
    </w:p>
    <w:p w14:paraId="72C7C27B" w14:textId="77777777" w:rsidR="00A663B9" w:rsidRPr="00DF4B08" w:rsidRDefault="00A663B9" w:rsidP="00A663B9">
      <w:pPr>
        <w:ind w:left="426" w:right="10" w:hanging="426"/>
        <w:jc w:val="both"/>
        <w:rPr>
          <w:rFonts w:ascii="Tahoma" w:hAnsi="Tahoma" w:cs="Tahoma"/>
          <w:color w:val="000000"/>
          <w:lang w:eastAsia="ja-JP"/>
        </w:rPr>
      </w:pPr>
      <w:r w:rsidRPr="00DF4B08">
        <w:rPr>
          <w:rFonts w:ascii="Tahoma" w:hAnsi="Tahoma" w:cs="Tahoma"/>
          <w:color w:val="000000"/>
          <w:lang w:eastAsia="ja-JP"/>
        </w:rPr>
        <w:t xml:space="preserve">1. Zamawiającemu przysługuje prawo wypowiedzenia Umowy w trybie natychmiastowym </w:t>
      </w:r>
      <w:r w:rsidRPr="00DF4B08">
        <w:rPr>
          <w:rFonts w:ascii="Tahoma" w:hAnsi="Tahoma" w:cs="Tahoma"/>
          <w:color w:val="000000"/>
          <w:lang w:eastAsia="ja-JP"/>
        </w:rPr>
        <w:br/>
        <w:t>w następujących okolicznościach:</w:t>
      </w:r>
    </w:p>
    <w:p w14:paraId="747CEE21" w14:textId="77777777" w:rsidR="00A663B9" w:rsidRPr="00DF4B08" w:rsidRDefault="00A663B9" w:rsidP="00A663B9">
      <w:pPr>
        <w:ind w:left="454" w:right="10"/>
        <w:jc w:val="both"/>
        <w:rPr>
          <w:rFonts w:ascii="Tahoma" w:hAnsi="Tahoma" w:cs="Tahoma"/>
          <w:color w:val="000000"/>
          <w:lang w:eastAsia="ja-JP"/>
        </w:rPr>
      </w:pPr>
      <w:r w:rsidRPr="00DF4B08">
        <w:rPr>
          <w:rFonts w:ascii="Tahoma" w:hAnsi="Tahoma" w:cs="Tahoma"/>
          <w:color w:val="000000"/>
          <w:lang w:eastAsia="ja-JP"/>
        </w:rPr>
        <w:t>1) zostanie ogłoszona upadłość Wykonawcy lub zostanie otwarta likwidacja przedsiębiorstwa Wykonawcy;</w:t>
      </w:r>
    </w:p>
    <w:p w14:paraId="77C85528" w14:textId="094545CE" w:rsidR="00A663B9" w:rsidRPr="00DF4B08" w:rsidRDefault="00A663B9" w:rsidP="00A663B9">
      <w:pPr>
        <w:ind w:left="454" w:right="10"/>
        <w:jc w:val="both"/>
        <w:rPr>
          <w:rFonts w:ascii="Tahoma" w:hAnsi="Tahoma" w:cs="Tahoma"/>
          <w:color w:val="000000"/>
          <w:lang w:eastAsia="ja-JP"/>
        </w:rPr>
      </w:pPr>
      <w:r w:rsidRPr="00DF4B08">
        <w:rPr>
          <w:rFonts w:ascii="Tahoma" w:hAnsi="Tahoma" w:cs="Tahoma"/>
          <w:color w:val="000000"/>
          <w:lang w:eastAsia="ja-JP"/>
        </w:rPr>
        <w:t xml:space="preserve">2) zostanie wydany nakaz zajęcia </w:t>
      </w:r>
      <w:r w:rsidR="000E3088" w:rsidRPr="00DF4B08">
        <w:rPr>
          <w:rFonts w:ascii="Tahoma" w:hAnsi="Tahoma" w:cs="Tahoma"/>
          <w:color w:val="000000"/>
          <w:lang w:eastAsia="ja-JP"/>
        </w:rPr>
        <w:t>całości lub isto</w:t>
      </w:r>
      <w:r w:rsidRPr="00DF4B08">
        <w:rPr>
          <w:rFonts w:ascii="Tahoma" w:hAnsi="Tahoma" w:cs="Tahoma"/>
          <w:color w:val="000000"/>
          <w:lang w:eastAsia="ja-JP"/>
        </w:rPr>
        <w:t>tnej części majątku Wykonawcy;</w:t>
      </w:r>
    </w:p>
    <w:p w14:paraId="5B77D265" w14:textId="77777777" w:rsidR="00A663B9" w:rsidRPr="00DF4B08" w:rsidRDefault="00A663B9" w:rsidP="00A663B9">
      <w:pPr>
        <w:ind w:left="454" w:right="10"/>
        <w:jc w:val="both"/>
        <w:rPr>
          <w:rFonts w:ascii="Tahoma" w:hAnsi="Tahoma" w:cs="Tahoma"/>
          <w:color w:val="000000"/>
          <w:lang w:eastAsia="ja-JP"/>
        </w:rPr>
      </w:pPr>
      <w:r w:rsidRPr="00DF4B08">
        <w:rPr>
          <w:rFonts w:ascii="Tahoma" w:hAnsi="Tahoma" w:cs="Tahoma"/>
          <w:color w:val="000000"/>
          <w:lang w:eastAsia="ja-JP"/>
        </w:rPr>
        <w:t>3) Wykonawca przerwał realizację zamówienia, nie informując o tym pisemnie Zamawiającego, i przerwa ta trwa dłużej niż 30 dni.</w:t>
      </w:r>
    </w:p>
    <w:p w14:paraId="1ECF5811" w14:textId="77777777" w:rsidR="00A663B9" w:rsidRPr="00DF4B08" w:rsidRDefault="00A663B9" w:rsidP="00934CE2">
      <w:pPr>
        <w:pStyle w:val="Akapitzlist"/>
        <w:numPr>
          <w:ilvl w:val="0"/>
          <w:numId w:val="79"/>
        </w:numPr>
        <w:ind w:right="10"/>
        <w:contextualSpacing/>
        <w:jc w:val="both"/>
        <w:rPr>
          <w:rFonts w:ascii="Tahoma" w:eastAsia="Times New Roman" w:hAnsi="Tahoma" w:cs="Tahoma"/>
          <w:color w:val="000000"/>
          <w:sz w:val="20"/>
          <w:szCs w:val="20"/>
          <w:lang w:eastAsia="ja-JP"/>
        </w:rPr>
      </w:pPr>
      <w:r w:rsidRPr="00DF4B08">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4B08">
        <w:rPr>
          <w:rFonts w:ascii="Tahoma" w:eastAsia="Times New Roman" w:hAnsi="Tahoma" w:cs="Tahoma"/>
          <w:color w:val="000000"/>
          <w:sz w:val="20"/>
          <w:szCs w:val="20"/>
          <w:lang w:eastAsia="ja-JP"/>
        </w:rPr>
        <w:br/>
        <w:t>z tytułu wykonania części Umowy (proporcjonalnie do okresu udzielanej ochrony ubezpieczeniowej).</w:t>
      </w:r>
    </w:p>
    <w:p w14:paraId="137242D2" w14:textId="77777777" w:rsidR="00A663B9" w:rsidRPr="00DF4B08" w:rsidRDefault="00A663B9" w:rsidP="00934CE2">
      <w:pPr>
        <w:numPr>
          <w:ilvl w:val="0"/>
          <w:numId w:val="79"/>
        </w:numPr>
        <w:ind w:right="10"/>
        <w:jc w:val="both"/>
        <w:rPr>
          <w:rFonts w:ascii="Tahoma" w:hAnsi="Tahoma" w:cs="Tahoma"/>
          <w:color w:val="000000"/>
          <w:lang w:eastAsia="ja-JP"/>
        </w:rPr>
      </w:pPr>
      <w:r w:rsidRPr="00DF4B08">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217A2013" w14:textId="77777777" w:rsidR="00A663B9" w:rsidRPr="00DF4B08" w:rsidRDefault="00A663B9" w:rsidP="00934CE2">
      <w:pPr>
        <w:numPr>
          <w:ilvl w:val="0"/>
          <w:numId w:val="79"/>
        </w:numPr>
        <w:ind w:right="10"/>
        <w:jc w:val="both"/>
        <w:rPr>
          <w:rFonts w:ascii="Tahoma" w:hAnsi="Tahoma" w:cs="Tahoma"/>
          <w:color w:val="000000"/>
          <w:lang w:eastAsia="ja-JP"/>
        </w:rPr>
      </w:pPr>
      <w:r w:rsidRPr="00DF4B08">
        <w:rPr>
          <w:rFonts w:ascii="Tahoma" w:hAnsi="Tahoma" w:cs="Tahoma"/>
        </w:rPr>
        <w:t>Odstąpienie od umowy lub wypowiedzenie umowy powinno nastąpić w formie pisemnej pod rygorem nieważności takiego oświadczenia i powinno zawierać uzasadnienie.</w:t>
      </w:r>
    </w:p>
    <w:p w14:paraId="652D2BB4" w14:textId="77777777" w:rsidR="00A663B9" w:rsidRPr="007D791F" w:rsidRDefault="00A663B9" w:rsidP="000B7484">
      <w:pPr>
        <w:ind w:left="426" w:hanging="426"/>
        <w:jc w:val="both"/>
        <w:rPr>
          <w:rFonts w:ascii="Tahoma" w:hAnsi="Tahoma" w:cs="Tahoma"/>
        </w:rPr>
      </w:pPr>
    </w:p>
    <w:p w14:paraId="1AEFBEA1" w14:textId="77777777" w:rsidR="000B7484" w:rsidRPr="007D791F" w:rsidRDefault="00345FF7" w:rsidP="000B7484">
      <w:pPr>
        <w:jc w:val="center"/>
        <w:rPr>
          <w:rFonts w:ascii="Tahoma" w:hAnsi="Tahoma" w:cs="Tahoma"/>
        </w:rPr>
      </w:pPr>
      <w:r w:rsidRPr="007D791F">
        <w:rPr>
          <w:rFonts w:ascii="Tahoma" w:hAnsi="Tahoma" w:cs="Tahoma"/>
        </w:rPr>
        <w:fldChar w:fldCharType="begin"/>
      </w:r>
      <w:r w:rsidR="000B7484" w:rsidRPr="007D791F">
        <w:rPr>
          <w:rFonts w:ascii="Tahoma" w:hAnsi="Tahoma" w:cs="Tahoma"/>
        </w:rPr>
        <w:instrText>\SYMBOL 167 \f "Times New Roman CE"</w:instrText>
      </w:r>
      <w:r w:rsidRPr="007D791F">
        <w:rPr>
          <w:rFonts w:ascii="Tahoma" w:hAnsi="Tahoma" w:cs="Tahoma"/>
        </w:rPr>
        <w:fldChar w:fldCharType="end"/>
      </w:r>
      <w:r w:rsidR="000B7484" w:rsidRPr="007D791F">
        <w:rPr>
          <w:rFonts w:ascii="Tahoma" w:hAnsi="Tahoma" w:cs="Tahoma"/>
        </w:rPr>
        <w:t xml:space="preserve"> 1</w:t>
      </w:r>
      <w:r w:rsidR="00EF5767" w:rsidRPr="007D791F">
        <w:rPr>
          <w:rFonts w:ascii="Tahoma" w:hAnsi="Tahoma" w:cs="Tahoma"/>
        </w:rPr>
        <w:t>1</w:t>
      </w:r>
    </w:p>
    <w:p w14:paraId="7A70DC35" w14:textId="77777777" w:rsidR="0072388F" w:rsidRPr="00FA347D" w:rsidRDefault="0072388F" w:rsidP="00934CE2">
      <w:pPr>
        <w:numPr>
          <w:ilvl w:val="0"/>
          <w:numId w:val="60"/>
        </w:numPr>
        <w:ind w:right="-1"/>
        <w:jc w:val="both"/>
        <w:rPr>
          <w:rFonts w:ascii="Tahoma" w:hAnsi="Tahoma" w:cs="Tahoma"/>
        </w:rPr>
      </w:pPr>
      <w:r w:rsidRPr="00FA347D">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FA347D">
        <w:rPr>
          <w:rFonts w:ascii="Tahoma" w:hAnsi="Tahoma" w:cs="Tahoma"/>
        </w:rPr>
        <w:t>PZP</w:t>
      </w:r>
      <w:r w:rsidRPr="00FA347D">
        <w:rPr>
          <w:rFonts w:ascii="Tahoma" w:hAnsi="Tahoma" w:cs="Tahoma"/>
        </w:rPr>
        <w:t>.</w:t>
      </w:r>
    </w:p>
    <w:p w14:paraId="56BCE685" w14:textId="77777777" w:rsidR="0072388F" w:rsidRPr="007D791F" w:rsidRDefault="0072388F" w:rsidP="00934CE2">
      <w:pPr>
        <w:numPr>
          <w:ilvl w:val="0"/>
          <w:numId w:val="60"/>
        </w:numPr>
        <w:ind w:right="-1"/>
        <w:jc w:val="both"/>
        <w:rPr>
          <w:rFonts w:ascii="Tahoma" w:hAnsi="Tahoma" w:cs="Tahoma"/>
        </w:rPr>
      </w:pPr>
      <w:r w:rsidRPr="00FA347D">
        <w:rPr>
          <w:rFonts w:ascii="Tahoma" w:hAnsi="Tahoma" w:cs="Tahoma"/>
        </w:rPr>
        <w:t>Zmiana postanowień niniejszej umowy</w:t>
      </w:r>
      <w:r w:rsidRPr="007D791F">
        <w:rPr>
          <w:rFonts w:ascii="Tahoma" w:hAnsi="Tahoma" w:cs="Tahoma"/>
        </w:rPr>
        <w:t xml:space="preserve"> może być dokonana przez obie strony w formie pisemnej w drodze aneksu do niniejszej umowy, pod rygorem nieważności takiej zmiany.</w:t>
      </w:r>
    </w:p>
    <w:p w14:paraId="27E47387" w14:textId="77777777" w:rsidR="0072388F" w:rsidRPr="007D791F" w:rsidRDefault="0072388F" w:rsidP="0072388F">
      <w:pPr>
        <w:jc w:val="center"/>
        <w:rPr>
          <w:rFonts w:ascii="Tahoma" w:hAnsi="Tahoma" w:cs="Tahoma"/>
        </w:rPr>
      </w:pPr>
    </w:p>
    <w:p w14:paraId="0230DB83" w14:textId="77777777" w:rsidR="0072388F" w:rsidRPr="007D791F" w:rsidRDefault="0072388F" w:rsidP="0072388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67B8B093" w14:textId="77777777" w:rsidR="007E7EE0" w:rsidRPr="007E7EE0" w:rsidRDefault="007E7EE0" w:rsidP="007E7EE0">
      <w:pPr>
        <w:pStyle w:val="Akapitzlist"/>
        <w:numPr>
          <w:ilvl w:val="3"/>
          <w:numId w:val="39"/>
        </w:numPr>
        <w:ind w:left="567" w:right="-1" w:hanging="425"/>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0C4F9DE" w14:textId="77777777" w:rsidR="000B7484" w:rsidRPr="0067525B" w:rsidRDefault="000B7484" w:rsidP="00934CE2">
      <w:pPr>
        <w:numPr>
          <w:ilvl w:val="0"/>
          <w:numId w:val="39"/>
        </w:numPr>
        <w:ind w:right="-1"/>
        <w:jc w:val="both"/>
        <w:rPr>
          <w:rFonts w:ascii="Tahoma" w:hAnsi="Tahoma" w:cs="Tahoma"/>
        </w:rPr>
      </w:pPr>
      <w:r w:rsidRPr="007D791F">
        <w:rPr>
          <w:rFonts w:ascii="Tahoma" w:hAnsi="Tahoma" w:cs="Tahoma"/>
        </w:rPr>
        <w:t xml:space="preserve">zmiany terminów płatności, wysokości i liczby rat składki – taka zmiana zostanie dokonana, bez dodatkowej zwyżki składki, na pisemny wniosek Zamawiającego złożony przed upływem terminu płatności składki przewidzianym w </w:t>
      </w:r>
      <w:r w:rsidRPr="0067525B">
        <w:rPr>
          <w:rFonts w:ascii="Tahoma" w:hAnsi="Tahoma" w:cs="Tahoma"/>
        </w:rPr>
        <w:t>umowie oraz dokumentach ubezpieczenia po uprzedniej zgodzie Wykonawcy;</w:t>
      </w:r>
    </w:p>
    <w:p w14:paraId="4FB29D01" w14:textId="153E135A" w:rsidR="000B7484" w:rsidRPr="007D791F" w:rsidRDefault="001F47E4" w:rsidP="00934CE2">
      <w:pPr>
        <w:numPr>
          <w:ilvl w:val="0"/>
          <w:numId w:val="39"/>
        </w:numPr>
        <w:ind w:right="-1"/>
        <w:jc w:val="both"/>
        <w:rPr>
          <w:rFonts w:ascii="Tahoma" w:hAnsi="Tahoma" w:cs="Tahoma"/>
        </w:rPr>
      </w:pPr>
      <w:r w:rsidRPr="0067525B">
        <w:rPr>
          <w:rFonts w:ascii="Tahoma" w:hAnsi="Tahoma" w:cs="Tahoma"/>
        </w:rPr>
        <w:t xml:space="preserve">zmiany wysokości składki w ubezpieczeniach komunikacyjnych w przypadku zmiany sumy ubezpieczenia </w:t>
      </w:r>
      <w:r w:rsidRPr="0067525B">
        <w:rPr>
          <w:rFonts w:ascii="Tahoma" w:hAnsi="Tahoma" w:cs="Tahoma"/>
        </w:rPr>
        <w:br/>
        <w:t>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w:t>
      </w:r>
      <w:r w:rsidRPr="00B6255C">
        <w:rPr>
          <w:rFonts w:ascii="Tahoma" w:hAnsi="Tahoma" w:cs="Tahoma"/>
        </w:rPr>
        <w:t xml:space="preserve"> na warunkach umowy o udzielenie zamówienia publicznego jest ostatni dzień obowiązywania umowy to jest </w:t>
      </w:r>
      <w:r w:rsidR="00DF4B08">
        <w:rPr>
          <w:rFonts w:ascii="Tahoma" w:hAnsi="Tahoma" w:cs="Tahoma"/>
        </w:rPr>
        <w:t>20.02.2024</w:t>
      </w:r>
      <w:r w:rsidRPr="00B6255C">
        <w:rPr>
          <w:rFonts w:ascii="Tahoma" w:hAnsi="Tahoma" w:cs="Tahoma"/>
        </w:rPr>
        <w:t xml:space="preserve"> r.</w:t>
      </w:r>
      <w:r w:rsidRPr="00B6255C">
        <w:rPr>
          <w:rFonts w:ascii="Tahoma" w:hAnsi="Tahoma" w:cs="Tahoma"/>
          <w:b/>
        </w:rPr>
        <w:t xml:space="preserve"> </w:t>
      </w:r>
      <w:r w:rsidRPr="00B6255C">
        <w:rPr>
          <w:rFonts w:ascii="Tahoma" w:hAnsi="Tahoma" w:cs="Tahoma"/>
        </w:rPr>
        <w:t>Maksymalnie okres ubezpieczenia pojazdów</w:t>
      </w:r>
      <w:r w:rsidRPr="007D791F">
        <w:rPr>
          <w:rFonts w:ascii="Tahoma" w:hAnsi="Tahoma" w:cs="Tahoma"/>
        </w:rPr>
        <w:t xml:space="preserve"> zakończy się dnia  </w:t>
      </w:r>
      <w:r w:rsidR="00DF4B08">
        <w:rPr>
          <w:rFonts w:ascii="Tahoma" w:hAnsi="Tahoma" w:cs="Tahoma"/>
        </w:rPr>
        <w:t>19.02.2025</w:t>
      </w:r>
      <w:r w:rsidRPr="007D791F">
        <w:rPr>
          <w:rFonts w:ascii="Tahoma" w:hAnsi="Tahoma" w:cs="Tahoma"/>
        </w:rPr>
        <w:t xml:space="preserve"> r. Składka będzie rozliczana zgodnie z zapisami klauzuli warunków i taryf</w:t>
      </w:r>
      <w:r w:rsidR="000B7484" w:rsidRPr="007D791F">
        <w:rPr>
          <w:rFonts w:ascii="Tahoma" w:hAnsi="Tahoma" w:cs="Tahoma"/>
        </w:rPr>
        <w:t>;</w:t>
      </w:r>
    </w:p>
    <w:p w14:paraId="6EC017CC" w14:textId="77777777" w:rsidR="001F47E4" w:rsidRPr="0067525B" w:rsidRDefault="001F47E4" w:rsidP="00934CE2">
      <w:pPr>
        <w:numPr>
          <w:ilvl w:val="0"/>
          <w:numId w:val="39"/>
        </w:numPr>
        <w:ind w:right="-1"/>
        <w:jc w:val="both"/>
        <w:rPr>
          <w:rFonts w:ascii="Tahoma" w:hAnsi="Tahoma" w:cs="Tahoma"/>
        </w:rPr>
      </w:pPr>
      <w:r w:rsidRPr="007D791F">
        <w:rPr>
          <w:rFonts w:ascii="Tahoma" w:hAnsi="Tahoma" w:cs="Tahoma"/>
        </w:rPr>
        <w:t xml:space="preserve">zmiany dotyczące liczby jednostek organizacyjnych </w:t>
      </w:r>
      <w:r w:rsidRPr="0067525B">
        <w:rPr>
          <w:rFonts w:ascii="Tahoma" w:hAnsi="Tahoma" w:cs="Tahoma"/>
        </w:rPr>
        <w:t>Zamawiającego i innych podmiotów (osób prawnych) podlegających ubezpieczeniu i ich formy prawnej - w przypadku:</w:t>
      </w:r>
    </w:p>
    <w:p w14:paraId="5A5DCED1" w14:textId="77777777" w:rsidR="001F47E4" w:rsidRPr="0067525B" w:rsidRDefault="001F47E4" w:rsidP="00934CE2">
      <w:pPr>
        <w:numPr>
          <w:ilvl w:val="0"/>
          <w:numId w:val="75"/>
        </w:numPr>
        <w:ind w:right="-1"/>
        <w:jc w:val="both"/>
        <w:rPr>
          <w:rFonts w:ascii="Tahoma" w:hAnsi="Tahoma" w:cs="Tahoma"/>
        </w:rPr>
      </w:pPr>
      <w:r w:rsidRPr="0067525B">
        <w:rPr>
          <w:rFonts w:ascii="Tahoma" w:hAnsi="Tahoma" w:cs="Tahoma"/>
        </w:rPr>
        <w:t>powstania nowych jednostek/osób prawnych (w wyniku utworzenia, połączenia lub wyodrębniania) - składka będzie rozliczana bądź naliczana zgodnie z, określonymi w SIWZ, zapisami klauzuli warunków i taryf;</w:t>
      </w:r>
    </w:p>
    <w:p w14:paraId="5BD3FC5E" w14:textId="77777777" w:rsidR="001F47E4" w:rsidRPr="0067525B" w:rsidRDefault="001F47E4" w:rsidP="00934CE2">
      <w:pPr>
        <w:numPr>
          <w:ilvl w:val="0"/>
          <w:numId w:val="75"/>
        </w:numPr>
        <w:tabs>
          <w:tab w:val="num" w:pos="1134"/>
        </w:tabs>
        <w:ind w:left="993" w:right="-1" w:hanging="284"/>
        <w:jc w:val="both"/>
        <w:rPr>
          <w:rFonts w:ascii="Tahoma" w:hAnsi="Tahoma" w:cs="Tahoma"/>
        </w:rPr>
      </w:pPr>
      <w:r w:rsidRPr="0067525B">
        <w:rPr>
          <w:rFonts w:ascii="Tahoma" w:hAnsi="Tahoma" w:cs="Tahoma"/>
        </w:rPr>
        <w:lastRenderedPageBreak/>
        <w:t xml:space="preserve">przekształcenia jednostki/osoby prawnej – warunki ubezpieczenia będą nie gorsze jak dla jednostki/osoby prawnej pierwotnej;  </w:t>
      </w:r>
    </w:p>
    <w:p w14:paraId="359DCFEB" w14:textId="77777777" w:rsidR="001F47E4" w:rsidRPr="0067525B" w:rsidRDefault="001F47E4" w:rsidP="00934CE2">
      <w:pPr>
        <w:numPr>
          <w:ilvl w:val="0"/>
          <w:numId w:val="75"/>
        </w:numPr>
        <w:tabs>
          <w:tab w:val="num" w:pos="1134"/>
        </w:tabs>
        <w:ind w:right="-1"/>
        <w:jc w:val="both"/>
        <w:rPr>
          <w:rFonts w:ascii="Tahoma" w:hAnsi="Tahoma" w:cs="Tahoma"/>
        </w:rPr>
      </w:pPr>
      <w:r w:rsidRPr="0067525B">
        <w:rPr>
          <w:rFonts w:ascii="Tahoma" w:hAnsi="Tahoma"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566842C5" w14:textId="023E3920" w:rsidR="000B7484" w:rsidRPr="001F47E4" w:rsidRDefault="001F47E4" w:rsidP="00934CE2">
      <w:pPr>
        <w:numPr>
          <w:ilvl w:val="0"/>
          <w:numId w:val="75"/>
        </w:numPr>
        <w:tabs>
          <w:tab w:val="num" w:pos="1134"/>
        </w:tabs>
        <w:ind w:right="-1"/>
        <w:jc w:val="both"/>
        <w:rPr>
          <w:rFonts w:ascii="Tahoma" w:hAnsi="Tahoma" w:cs="Tahoma"/>
        </w:rPr>
      </w:pPr>
      <w:r w:rsidRPr="0067525B">
        <w:rPr>
          <w:rFonts w:ascii="Tahoma" w:hAnsi="Tahoma"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1F47E4">
        <w:rPr>
          <w:rFonts w:ascii="Tahoma" w:hAnsi="Tahoma" w:cs="Tahoma"/>
        </w:rPr>
        <w:t>;</w:t>
      </w:r>
    </w:p>
    <w:p w14:paraId="78D67367" w14:textId="77777777" w:rsidR="000B7484" w:rsidRPr="007D791F" w:rsidRDefault="000B7484" w:rsidP="00934CE2">
      <w:pPr>
        <w:numPr>
          <w:ilvl w:val="0"/>
          <w:numId w:val="39"/>
        </w:numPr>
        <w:tabs>
          <w:tab w:val="num" w:pos="1134"/>
        </w:tabs>
        <w:ind w:right="-1"/>
        <w:jc w:val="both"/>
        <w:rPr>
          <w:rFonts w:ascii="Tahoma" w:hAnsi="Tahoma" w:cs="Tahoma"/>
        </w:rPr>
      </w:pPr>
      <w:r w:rsidRPr="007D791F">
        <w:rPr>
          <w:rFonts w:ascii="Tahoma" w:hAnsi="Tahoma" w:cs="Tahoma"/>
        </w:rPr>
        <w:t>korzystnej dla Zamawiającego zmiany zakresu ubezpieczenia wynikające ze zmian OWU Wykonawcy oraz wprowadzenia nowych klauzul za zgodą Zamawiającego i Wykonawcy bez dodatkowej zwyżki składki;</w:t>
      </w:r>
    </w:p>
    <w:p w14:paraId="56162F93" w14:textId="77777777" w:rsidR="000B7484" w:rsidRDefault="000B7484" w:rsidP="00934CE2">
      <w:pPr>
        <w:numPr>
          <w:ilvl w:val="0"/>
          <w:numId w:val="39"/>
        </w:numPr>
        <w:ind w:left="709" w:right="-1"/>
        <w:jc w:val="both"/>
        <w:rPr>
          <w:rFonts w:ascii="Tahoma" w:hAnsi="Tahoma" w:cs="Tahoma"/>
        </w:rPr>
      </w:pPr>
      <w:r w:rsidRPr="007D791F">
        <w:rPr>
          <w:rFonts w:ascii="Tahoma" w:hAnsi="Tahoma" w:cs="Tahoma"/>
        </w:rPr>
        <w:t>zmiany zakresu ubezpieczenia wynikająca ze zmian przepisów prawnych.</w:t>
      </w:r>
    </w:p>
    <w:p w14:paraId="0DDE6468" w14:textId="77777777" w:rsidR="00962D81" w:rsidRPr="00DF4B08" w:rsidRDefault="00962D81" w:rsidP="00962D81">
      <w:pPr>
        <w:ind w:right="-1"/>
        <w:jc w:val="both"/>
        <w:rPr>
          <w:rFonts w:ascii="Tahoma" w:hAnsi="Tahoma" w:cs="Tahoma"/>
        </w:rPr>
      </w:pPr>
      <w:r w:rsidRPr="00DF4B08">
        <w:rPr>
          <w:rFonts w:ascii="Tahoma" w:hAnsi="Tahoma" w:cs="Tahoma"/>
        </w:rPr>
        <w:t>2. Zgodnie z art. 142 ust. 5 Ustawy PZP, wynagrodzenie wykonawcy (składka ubezpieczeniowa) może ulec zmianie w przypadku:</w:t>
      </w:r>
    </w:p>
    <w:p w14:paraId="27BE93BE" w14:textId="77777777" w:rsidR="00962D81" w:rsidRPr="00DF4B08" w:rsidRDefault="00962D81" w:rsidP="00962D81">
      <w:pPr>
        <w:ind w:left="426" w:right="-1"/>
        <w:jc w:val="both"/>
        <w:rPr>
          <w:rFonts w:ascii="Tahoma" w:hAnsi="Tahoma" w:cs="Tahoma"/>
        </w:rPr>
      </w:pPr>
      <w:r w:rsidRPr="00DF4B08">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5536AF12" w14:textId="77777777" w:rsidR="00962D81" w:rsidRPr="00DF4B08" w:rsidRDefault="00962D81" w:rsidP="00962D81">
      <w:pPr>
        <w:ind w:right="-1" w:firstLine="426"/>
        <w:jc w:val="both"/>
        <w:rPr>
          <w:rFonts w:ascii="Tahoma" w:hAnsi="Tahoma" w:cs="Tahoma"/>
        </w:rPr>
      </w:pPr>
      <w:r w:rsidRPr="00DF4B08">
        <w:rPr>
          <w:rFonts w:ascii="Tahoma" w:hAnsi="Tahoma" w:cs="Tahoma"/>
        </w:rPr>
        <w:t>2) zmiany:</w:t>
      </w:r>
    </w:p>
    <w:p w14:paraId="2DE73795" w14:textId="77777777" w:rsidR="00962D81" w:rsidRPr="00DF4B08" w:rsidRDefault="00962D81" w:rsidP="00934CE2">
      <w:pPr>
        <w:pStyle w:val="Akapitzlist"/>
        <w:numPr>
          <w:ilvl w:val="0"/>
          <w:numId w:val="80"/>
        </w:numPr>
        <w:ind w:left="851" w:hanging="284"/>
        <w:jc w:val="both"/>
        <w:rPr>
          <w:rFonts w:ascii="Tahoma" w:hAnsi="Tahoma" w:cs="Tahoma"/>
          <w:sz w:val="20"/>
          <w:szCs w:val="20"/>
        </w:rPr>
      </w:pPr>
      <w:r w:rsidRPr="00DF4B08">
        <w:rPr>
          <w:rFonts w:ascii="Tahoma" w:hAnsi="Tahoma" w:cs="Tahoma"/>
          <w:sz w:val="20"/>
          <w:szCs w:val="20"/>
        </w:rPr>
        <w:t>wysokości minimalnego wynagrodzenia za pracę albo wysokości minimalnej stawki godzinowej, ustalonych na podstawie przepisów o minimalnym wynagrodzeniu za pracę,</w:t>
      </w:r>
    </w:p>
    <w:p w14:paraId="1A4C1424" w14:textId="77777777" w:rsidR="00962D81" w:rsidRPr="00DF4B08" w:rsidRDefault="00962D81" w:rsidP="00934CE2">
      <w:pPr>
        <w:pStyle w:val="Akapitzlist"/>
        <w:numPr>
          <w:ilvl w:val="0"/>
          <w:numId w:val="80"/>
        </w:numPr>
        <w:ind w:left="851" w:hanging="284"/>
        <w:jc w:val="both"/>
        <w:rPr>
          <w:rFonts w:ascii="Tahoma" w:hAnsi="Tahoma" w:cs="Tahoma"/>
          <w:sz w:val="20"/>
          <w:szCs w:val="20"/>
        </w:rPr>
      </w:pPr>
      <w:r w:rsidRPr="00DF4B08">
        <w:rPr>
          <w:rFonts w:ascii="Tahoma" w:hAnsi="Tahoma" w:cs="Tahoma"/>
          <w:sz w:val="20"/>
          <w:szCs w:val="20"/>
        </w:rPr>
        <w:t>zasad podlegania ubezpieczeniom społecznym lub ubezpieczeniu zdrowotnemu lub wysokości stawki/ składki na ubezpieczenie społeczne lub zdrowotne,</w:t>
      </w:r>
    </w:p>
    <w:p w14:paraId="73AD67B7" w14:textId="77777777" w:rsidR="00962D81" w:rsidRPr="00DF4B08" w:rsidRDefault="00962D81" w:rsidP="00934CE2">
      <w:pPr>
        <w:pStyle w:val="Akapitzlist"/>
        <w:numPr>
          <w:ilvl w:val="0"/>
          <w:numId w:val="80"/>
        </w:numPr>
        <w:ind w:left="851" w:hanging="284"/>
        <w:jc w:val="both"/>
        <w:rPr>
          <w:rFonts w:ascii="Tahoma" w:hAnsi="Tahoma" w:cs="Tahoma"/>
          <w:sz w:val="20"/>
          <w:szCs w:val="20"/>
        </w:rPr>
      </w:pPr>
      <w:r w:rsidRPr="00DF4B08">
        <w:rPr>
          <w:rFonts w:ascii="Tahoma" w:hAnsi="Tahoma" w:cs="Tahoma"/>
          <w:sz w:val="20"/>
          <w:szCs w:val="20"/>
        </w:rPr>
        <w:t>zasad gromadzenia i wysokości wpłat do pracowniczych planów kapitałowych, o których mowa w ustawie z dnia 4 października 2018 r. o pracowniczych planach kapitałowych,</w:t>
      </w:r>
    </w:p>
    <w:p w14:paraId="5E70D1FD" w14:textId="77777777" w:rsidR="00962D81" w:rsidRPr="00DF4B08" w:rsidRDefault="00962D81" w:rsidP="00962D81">
      <w:pPr>
        <w:ind w:left="426" w:right="-1"/>
        <w:jc w:val="both"/>
        <w:rPr>
          <w:rFonts w:ascii="Tahoma" w:hAnsi="Tahoma" w:cs="Tahoma"/>
        </w:rPr>
      </w:pPr>
      <w:r w:rsidRPr="00DF4B08">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C2C0FAB" w14:textId="77777777" w:rsidR="000B7484" w:rsidRDefault="000B7484" w:rsidP="000B7484">
      <w:pPr>
        <w:jc w:val="center"/>
        <w:rPr>
          <w:rFonts w:ascii="Tahoma" w:hAnsi="Tahoma" w:cs="Tahoma"/>
        </w:rPr>
      </w:pPr>
    </w:p>
    <w:p w14:paraId="5599FC3D" w14:textId="42A8C175"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1F47E4">
        <w:rPr>
          <w:rFonts w:ascii="Tahoma" w:hAnsi="Tahoma" w:cs="Tahoma"/>
        </w:rPr>
        <w:t>3</w:t>
      </w:r>
    </w:p>
    <w:p w14:paraId="0F6E89B4"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1EA5743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Imię i nazwisko: </w:t>
      </w:r>
      <w:r w:rsidRPr="0067525B">
        <w:rPr>
          <w:rFonts w:ascii="Tahoma" w:hAnsi="Tahoma" w:cs="Tahoma"/>
          <w:sz w:val="20"/>
          <w:szCs w:val="20"/>
        </w:rPr>
        <w:t>……………………</w:t>
      </w:r>
    </w:p>
    <w:p w14:paraId="4C673F5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2FF4ACCA"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58959B38"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7E70AB60"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436B81A1"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0E58CBCB"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7F8ED71A"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5DEEEAB" w14:textId="77777777" w:rsidR="00AE5A2A" w:rsidRPr="0067525B"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67525B">
        <w:rPr>
          <w:rFonts w:ascii="Tahoma" w:hAnsi="Tahoma" w:cs="Tahoma"/>
          <w:sz w:val="20"/>
          <w:szCs w:val="20"/>
        </w:rPr>
        <w:t>Zmiana, o której mowa w ust. 3 nie wymaga aneksu do umowy.</w:t>
      </w:r>
    </w:p>
    <w:p w14:paraId="0D403753" w14:textId="62D1AE78" w:rsidR="000B7484" w:rsidRPr="0067525B" w:rsidRDefault="000B7484" w:rsidP="000B7484">
      <w:pPr>
        <w:jc w:val="center"/>
        <w:rPr>
          <w:rFonts w:ascii="Tahoma" w:hAnsi="Tahoma" w:cs="Tahoma"/>
        </w:rPr>
      </w:pPr>
      <w:r w:rsidRPr="0067525B">
        <w:rPr>
          <w:rFonts w:ascii="Tahoma" w:hAnsi="Tahoma" w:cs="Tahoma"/>
        </w:rPr>
        <w:t>§ 1</w:t>
      </w:r>
      <w:r w:rsidR="001F47E4" w:rsidRPr="0067525B">
        <w:rPr>
          <w:rFonts w:ascii="Tahoma" w:hAnsi="Tahoma" w:cs="Tahoma"/>
        </w:rPr>
        <w:t>4</w:t>
      </w:r>
    </w:p>
    <w:p w14:paraId="73972837" w14:textId="034A0E84" w:rsidR="000B7484" w:rsidRDefault="001F47E4" w:rsidP="000B7484">
      <w:pPr>
        <w:jc w:val="both"/>
        <w:rPr>
          <w:rFonts w:ascii="Tahoma" w:hAnsi="Tahoma" w:cs="Tahoma"/>
        </w:rPr>
      </w:pPr>
      <w:r w:rsidRPr="0067525B">
        <w:rPr>
          <w:rFonts w:ascii="Tahoma" w:hAnsi="Tahoma" w:cs="Tahoma"/>
        </w:rPr>
        <w:t xml:space="preserve">Integralną częścią niniejszej umowy jest program ubezpieczenia mienia i odpowiedzialności Zamawiającego wraz </w:t>
      </w:r>
      <w:r w:rsidRPr="0067525B">
        <w:rPr>
          <w:rFonts w:ascii="Tahoma" w:hAnsi="Tahoma" w:cs="Tahoma"/>
        </w:rPr>
        <w:br/>
        <w:t>z klauzulami dodatkowymi i wykazem ubezpieczonych, stanowiące załącznik nr 1 do niniejszej</w:t>
      </w:r>
      <w:r w:rsidRPr="007D791F">
        <w:rPr>
          <w:rFonts w:ascii="Tahoma" w:hAnsi="Tahoma" w:cs="Tahoma"/>
        </w:rPr>
        <w:t xml:space="preserve"> umowy</w:t>
      </w:r>
      <w:r w:rsidR="000B7484" w:rsidRPr="007D791F">
        <w:rPr>
          <w:rFonts w:ascii="Tahoma" w:hAnsi="Tahoma" w:cs="Tahoma"/>
        </w:rPr>
        <w:t>.</w:t>
      </w:r>
    </w:p>
    <w:p w14:paraId="37321EC7" w14:textId="224EAE03" w:rsidR="0069690C" w:rsidRPr="007D791F" w:rsidRDefault="0069690C" w:rsidP="0069690C">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5</w:t>
      </w:r>
    </w:p>
    <w:p w14:paraId="18D39B6D" w14:textId="77777777" w:rsidR="0069690C" w:rsidRPr="007D791F" w:rsidRDefault="0069690C" w:rsidP="0069690C">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18EF7671" w14:textId="40029C36"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6</w:t>
      </w:r>
    </w:p>
    <w:p w14:paraId="359F9A27" w14:textId="77777777" w:rsidR="000B7484" w:rsidRPr="007D791F" w:rsidRDefault="000B7484" w:rsidP="000B7484">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6B82461B" w14:textId="20EF00B9" w:rsidR="000B7484" w:rsidRPr="007D791F" w:rsidRDefault="000B7484" w:rsidP="000B7484">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69690C">
        <w:rPr>
          <w:rFonts w:ascii="Tahoma" w:hAnsi="Tahoma" w:cs="Tahoma"/>
        </w:rPr>
        <w:t>7</w:t>
      </w:r>
    </w:p>
    <w:p w14:paraId="7FC877FC" w14:textId="77777777" w:rsidR="000B7484" w:rsidRPr="007D791F" w:rsidRDefault="000B7484" w:rsidP="000B7484">
      <w:pPr>
        <w:jc w:val="both"/>
        <w:rPr>
          <w:rFonts w:ascii="Tahoma" w:hAnsi="Tahoma" w:cs="Tahoma"/>
        </w:rPr>
      </w:pPr>
      <w:r w:rsidRPr="007D791F">
        <w:rPr>
          <w:rFonts w:ascii="Tahoma" w:hAnsi="Tahoma" w:cs="Tahoma"/>
        </w:rPr>
        <w:t>Umowę sporządzono w dwóch jednobrzmiących egzemplarzach, po jednym dla każdej ze stron.</w:t>
      </w:r>
    </w:p>
    <w:p w14:paraId="48AFFA41" w14:textId="77777777" w:rsidR="000B7484" w:rsidRPr="007D791F" w:rsidRDefault="000B7484" w:rsidP="000B7484">
      <w:pPr>
        <w:jc w:val="center"/>
        <w:rPr>
          <w:rFonts w:ascii="Tahoma" w:hAnsi="Tahoma" w:cs="Tahoma"/>
        </w:rPr>
      </w:pPr>
    </w:p>
    <w:p w14:paraId="22206542" w14:textId="77777777" w:rsidR="000B7484" w:rsidRPr="0067525B" w:rsidRDefault="000B7484" w:rsidP="000B7484">
      <w:pPr>
        <w:rPr>
          <w:rFonts w:ascii="Tahoma" w:hAnsi="Tahoma" w:cs="Tahoma"/>
          <w:u w:val="single"/>
        </w:rPr>
      </w:pPr>
      <w:r w:rsidRPr="0067525B">
        <w:rPr>
          <w:rFonts w:ascii="Tahoma" w:hAnsi="Tahoma" w:cs="Tahoma"/>
          <w:u w:val="single"/>
        </w:rPr>
        <w:t>Załączniki do umowy:</w:t>
      </w:r>
    </w:p>
    <w:p w14:paraId="4FD9600E" w14:textId="77777777" w:rsidR="000B7484" w:rsidRPr="0067525B" w:rsidRDefault="000B7484" w:rsidP="000B7484">
      <w:pPr>
        <w:rPr>
          <w:rFonts w:ascii="Tahoma" w:hAnsi="Tahoma" w:cs="Tahoma"/>
          <w:u w:val="single"/>
        </w:rPr>
      </w:pPr>
    </w:p>
    <w:p w14:paraId="6146D313" w14:textId="7E0E1EF5" w:rsidR="000B7484" w:rsidRPr="0067525B" w:rsidRDefault="000B7484" w:rsidP="00934CE2">
      <w:pPr>
        <w:pStyle w:val="Akapitzlist"/>
        <w:numPr>
          <w:ilvl w:val="0"/>
          <w:numId w:val="40"/>
        </w:numPr>
        <w:rPr>
          <w:rFonts w:ascii="Tahoma" w:hAnsi="Tahoma" w:cs="Tahoma"/>
          <w:sz w:val="20"/>
          <w:szCs w:val="20"/>
        </w:rPr>
      </w:pPr>
      <w:r w:rsidRPr="0067525B">
        <w:rPr>
          <w:rFonts w:ascii="Tahoma" w:hAnsi="Tahoma" w:cs="Tahoma"/>
          <w:sz w:val="20"/>
          <w:szCs w:val="20"/>
        </w:rPr>
        <w:t xml:space="preserve">Załącznik nr 1 – program ubezpieczenia mienia i odpowiedzialności Zamawiającego wraz z klauzulami dodatkowymi i wykazem </w:t>
      </w:r>
      <w:r w:rsidR="001F47E4" w:rsidRPr="0067525B">
        <w:rPr>
          <w:rFonts w:ascii="Tahoma" w:hAnsi="Tahoma" w:cs="Tahoma"/>
          <w:sz w:val="20"/>
          <w:szCs w:val="20"/>
        </w:rPr>
        <w:t>ubezpieczonych</w:t>
      </w:r>
      <w:r w:rsidRPr="0067525B">
        <w:rPr>
          <w:rFonts w:ascii="Tahoma" w:hAnsi="Tahoma" w:cs="Tahoma"/>
          <w:sz w:val="20"/>
          <w:szCs w:val="20"/>
        </w:rPr>
        <w:t>.</w:t>
      </w:r>
    </w:p>
    <w:p w14:paraId="751C5F82" w14:textId="77777777" w:rsidR="000B7484" w:rsidRPr="007D791F" w:rsidRDefault="000B7484" w:rsidP="000B7484">
      <w:pPr>
        <w:rPr>
          <w:rFonts w:ascii="Tahoma" w:hAnsi="Tahoma" w:cs="Tahoma"/>
        </w:rPr>
      </w:pPr>
      <w:r w:rsidRPr="007D791F">
        <w:rPr>
          <w:rFonts w:ascii="Tahoma" w:hAnsi="Tahoma" w:cs="Tahoma"/>
        </w:rPr>
        <w:lastRenderedPageBreak/>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C88F5BC" w14:textId="77777777" w:rsidR="000B7484" w:rsidRDefault="000B7484" w:rsidP="000B7484">
      <w:pPr>
        <w:rPr>
          <w:rFonts w:ascii="Tahoma" w:hAnsi="Tahoma" w:cs="Tahoma"/>
        </w:rPr>
      </w:pPr>
      <w:r w:rsidRPr="007D791F">
        <w:rPr>
          <w:rFonts w:ascii="Tahoma" w:hAnsi="Tahoma" w:cs="Tahoma"/>
        </w:rPr>
        <w:t xml:space="preserve">                   Wykonawca                                                              Zamawiający</w:t>
      </w:r>
    </w:p>
    <w:p w14:paraId="0D4822B7" w14:textId="77777777" w:rsidR="00E15DA9" w:rsidRDefault="00E15DA9" w:rsidP="000B7484">
      <w:pPr>
        <w:rPr>
          <w:rFonts w:ascii="Tahoma" w:hAnsi="Tahoma" w:cs="Tahoma"/>
        </w:rPr>
      </w:pPr>
    </w:p>
    <w:p w14:paraId="0939BF39" w14:textId="77777777" w:rsidR="00394571" w:rsidRPr="007D791F" w:rsidRDefault="00394571" w:rsidP="00394571">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4</w:t>
      </w:r>
      <w:r w:rsidR="00EF5767" w:rsidRPr="007D791F">
        <w:rPr>
          <w:rFonts w:ascii="Tahoma" w:hAnsi="Tahoma"/>
          <w:bCs/>
          <w:sz w:val="20"/>
          <w:u w:val="none"/>
        </w:rPr>
        <w:t>b</w:t>
      </w:r>
      <w:r w:rsidRPr="007D791F">
        <w:rPr>
          <w:rFonts w:ascii="Tahoma" w:hAnsi="Tahoma"/>
          <w:bCs/>
          <w:sz w:val="20"/>
          <w:u w:val="none"/>
        </w:rPr>
        <w:tab/>
      </w:r>
    </w:p>
    <w:p w14:paraId="07699CD7" w14:textId="77777777" w:rsidR="00AB2169" w:rsidRPr="007D791F" w:rsidRDefault="00AB2169" w:rsidP="00AB2169">
      <w:pPr>
        <w:jc w:val="center"/>
        <w:rPr>
          <w:rFonts w:ascii="Tahoma" w:hAnsi="Tahoma" w:cs="Tahoma"/>
          <w:b/>
        </w:rPr>
      </w:pPr>
      <w:r w:rsidRPr="004A0B27">
        <w:rPr>
          <w:rFonts w:ascii="Tahoma" w:hAnsi="Tahoma" w:cs="Tahoma"/>
          <w:b/>
        </w:rPr>
        <w:t>ISTOTNE POSTANOWIENIA UMOWY – część III Zamówienia</w:t>
      </w:r>
    </w:p>
    <w:p w14:paraId="79B2A13E" w14:textId="77777777" w:rsidR="00AB2169" w:rsidRPr="007D791F" w:rsidRDefault="00AB2169" w:rsidP="00394571">
      <w:pPr>
        <w:jc w:val="both"/>
        <w:rPr>
          <w:rFonts w:ascii="Tahoma" w:hAnsi="Tahoma" w:cs="Tahoma"/>
        </w:rPr>
      </w:pPr>
    </w:p>
    <w:p w14:paraId="54E0D01E" w14:textId="77777777" w:rsidR="00394571" w:rsidRPr="007D791F" w:rsidRDefault="00394571" w:rsidP="00394571">
      <w:pPr>
        <w:jc w:val="both"/>
        <w:rPr>
          <w:rFonts w:ascii="Tahoma" w:hAnsi="Tahoma" w:cs="Tahoma"/>
        </w:rPr>
      </w:pPr>
      <w:r w:rsidRPr="007D791F">
        <w:rPr>
          <w:rFonts w:ascii="Tahoma" w:hAnsi="Tahoma" w:cs="Tahoma"/>
        </w:rPr>
        <w:t>Zawarta w dniu ......................... w …………….. pomiędzy ……………….….…… reprezentowanym przez:</w:t>
      </w:r>
    </w:p>
    <w:p w14:paraId="4F9CEDD5"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25CE389" w14:textId="77777777" w:rsidR="00394571" w:rsidRPr="007D791F" w:rsidRDefault="00394571" w:rsidP="00934CE2">
      <w:pPr>
        <w:numPr>
          <w:ilvl w:val="0"/>
          <w:numId w:val="43"/>
        </w:numPr>
        <w:tabs>
          <w:tab w:val="left" w:pos="993"/>
        </w:tabs>
        <w:ind w:hanging="153"/>
        <w:jc w:val="both"/>
        <w:rPr>
          <w:rFonts w:ascii="Tahoma" w:hAnsi="Tahoma" w:cs="Tahoma"/>
        </w:rPr>
      </w:pPr>
      <w:r w:rsidRPr="007D791F">
        <w:rPr>
          <w:rFonts w:ascii="Tahoma" w:hAnsi="Tahoma" w:cs="Tahoma"/>
        </w:rPr>
        <w:t>......................................................................................................................</w:t>
      </w:r>
    </w:p>
    <w:p w14:paraId="5091F2D5" w14:textId="77777777" w:rsidR="00394571" w:rsidRPr="007D791F" w:rsidRDefault="00394571" w:rsidP="00394571">
      <w:pPr>
        <w:jc w:val="both"/>
        <w:rPr>
          <w:rFonts w:ascii="Tahoma" w:hAnsi="Tahoma" w:cs="Tahoma"/>
        </w:rPr>
      </w:pPr>
      <w:r w:rsidRPr="007D791F">
        <w:rPr>
          <w:rFonts w:ascii="Tahoma" w:hAnsi="Tahoma" w:cs="Tahoma"/>
        </w:rPr>
        <w:t>zwanym dalej Zamawiającym</w:t>
      </w:r>
    </w:p>
    <w:p w14:paraId="0A1DBD15" w14:textId="77777777" w:rsidR="00394571" w:rsidRPr="007D791F" w:rsidRDefault="00394571" w:rsidP="00394571">
      <w:pPr>
        <w:jc w:val="center"/>
        <w:rPr>
          <w:rFonts w:ascii="Tahoma" w:hAnsi="Tahoma" w:cs="Tahoma"/>
        </w:rPr>
      </w:pPr>
      <w:r w:rsidRPr="007D791F">
        <w:rPr>
          <w:rFonts w:ascii="Tahoma" w:hAnsi="Tahoma" w:cs="Tahoma"/>
        </w:rPr>
        <w:t>a</w:t>
      </w:r>
    </w:p>
    <w:p w14:paraId="31EB9117" w14:textId="77777777" w:rsidR="00394571" w:rsidRPr="007D791F" w:rsidRDefault="00394571" w:rsidP="00394571">
      <w:pPr>
        <w:jc w:val="both"/>
        <w:rPr>
          <w:rFonts w:ascii="Tahoma" w:hAnsi="Tahoma" w:cs="Tahoma"/>
        </w:rPr>
      </w:pPr>
      <w:r w:rsidRPr="007D791F">
        <w:rPr>
          <w:rFonts w:ascii="Tahoma" w:hAnsi="Tahoma" w:cs="Tahoma"/>
        </w:rPr>
        <w:t>......................................................................................................................................................</w:t>
      </w:r>
    </w:p>
    <w:p w14:paraId="3529FD9E" w14:textId="77777777" w:rsidR="00394571" w:rsidRPr="007D791F" w:rsidRDefault="00394571" w:rsidP="00394571">
      <w:pPr>
        <w:jc w:val="both"/>
        <w:rPr>
          <w:rFonts w:ascii="Tahoma" w:hAnsi="Tahoma" w:cs="Tahoma"/>
        </w:rPr>
      </w:pPr>
      <w:r w:rsidRPr="007D791F">
        <w:rPr>
          <w:rFonts w:ascii="Tahoma" w:hAnsi="Tahoma" w:cs="Tahoma"/>
        </w:rPr>
        <w:t>z siedzibą w .................................................................., reprezentowanym przez:</w:t>
      </w:r>
    </w:p>
    <w:p w14:paraId="26F35D35"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614B86AE" w14:textId="77777777" w:rsidR="00394571" w:rsidRPr="007D791F" w:rsidRDefault="00394571" w:rsidP="00934CE2">
      <w:pPr>
        <w:numPr>
          <w:ilvl w:val="0"/>
          <w:numId w:val="44"/>
        </w:numPr>
        <w:tabs>
          <w:tab w:val="left" w:pos="993"/>
        </w:tabs>
        <w:jc w:val="both"/>
        <w:rPr>
          <w:rFonts w:ascii="Tahoma" w:hAnsi="Tahoma" w:cs="Tahoma"/>
        </w:rPr>
      </w:pPr>
      <w:r w:rsidRPr="007D791F">
        <w:rPr>
          <w:rFonts w:ascii="Tahoma" w:hAnsi="Tahoma" w:cs="Tahoma"/>
        </w:rPr>
        <w:t>......................................................................................................................</w:t>
      </w:r>
    </w:p>
    <w:p w14:paraId="297AA58B" w14:textId="77777777" w:rsidR="00394571" w:rsidRPr="007D791F" w:rsidRDefault="00394571" w:rsidP="00394571">
      <w:pPr>
        <w:jc w:val="both"/>
        <w:rPr>
          <w:rFonts w:ascii="Tahoma" w:hAnsi="Tahoma" w:cs="Tahoma"/>
        </w:rPr>
      </w:pPr>
      <w:r w:rsidRPr="007D791F">
        <w:rPr>
          <w:rFonts w:ascii="Tahoma" w:hAnsi="Tahoma" w:cs="Tahoma"/>
        </w:rPr>
        <w:t>zwanym dalej Wykonawcą.</w:t>
      </w:r>
    </w:p>
    <w:p w14:paraId="612D814A" w14:textId="677FA942" w:rsidR="00394571" w:rsidRPr="007D791F" w:rsidRDefault="00394571" w:rsidP="00394571">
      <w:pPr>
        <w:jc w:val="both"/>
        <w:rPr>
          <w:rFonts w:ascii="Tahoma" w:hAnsi="Tahoma" w:cs="Tahoma"/>
        </w:rPr>
      </w:pPr>
      <w:r w:rsidRPr="007D791F">
        <w:rPr>
          <w:rFonts w:ascii="Tahoma" w:hAnsi="Tahoma" w:cs="Tahoma"/>
        </w:rPr>
        <w:t xml:space="preserve">W rezultacie dokonania przez Zamawiającego wyboru oferty Wykonawcy, zgodnie z wymogami </w:t>
      </w:r>
      <w:r w:rsidR="00801DC3">
        <w:rPr>
          <w:rFonts w:ascii="Tahoma" w:hAnsi="Tahoma" w:cs="Tahoma"/>
        </w:rPr>
        <w:t>U</w:t>
      </w:r>
      <w:r w:rsidRPr="007D791F">
        <w:rPr>
          <w:rFonts w:ascii="Tahoma" w:hAnsi="Tahoma" w:cs="Tahoma"/>
        </w:rPr>
        <w:t xml:space="preserve">stawy Prawo zamówień publicznych  z dnia 29 stycznia </w:t>
      </w:r>
      <w:r w:rsidRPr="0067525B">
        <w:rPr>
          <w:rFonts w:ascii="Tahoma" w:hAnsi="Tahoma" w:cs="Tahoma"/>
        </w:rPr>
        <w:t xml:space="preserve">2004 r. </w:t>
      </w:r>
      <w:r w:rsidR="000C58DA" w:rsidRPr="000C58DA">
        <w:rPr>
          <w:rFonts w:ascii="Tahoma" w:hAnsi="Tahoma" w:cs="Tahoma"/>
        </w:rPr>
        <w:t>(Dz. U. 2019 poz. 1843</w:t>
      </w:r>
      <w:r w:rsidR="00D557B8">
        <w:rPr>
          <w:rFonts w:ascii="Tahoma" w:hAnsi="Tahoma" w:cs="Tahoma"/>
        </w:rPr>
        <w:t xml:space="preserve"> z </w:t>
      </w:r>
      <w:proofErr w:type="spellStart"/>
      <w:r w:rsidR="00D557B8">
        <w:rPr>
          <w:rFonts w:ascii="Tahoma" w:hAnsi="Tahoma" w:cs="Tahoma"/>
        </w:rPr>
        <w:t>późn</w:t>
      </w:r>
      <w:proofErr w:type="spellEnd"/>
      <w:r w:rsidR="00D557B8">
        <w:rPr>
          <w:rFonts w:ascii="Tahoma" w:hAnsi="Tahoma" w:cs="Tahoma"/>
        </w:rPr>
        <w:t>. zm.</w:t>
      </w:r>
      <w:r w:rsidR="000C58DA" w:rsidRPr="000C58DA">
        <w:rPr>
          <w:rFonts w:ascii="Tahoma" w:hAnsi="Tahoma" w:cs="Tahoma"/>
        </w:rPr>
        <w:t xml:space="preserve">), </w:t>
      </w:r>
      <w:r w:rsidR="00801DC3" w:rsidRPr="0067525B">
        <w:rPr>
          <w:rFonts w:ascii="Tahoma" w:hAnsi="Tahoma" w:cs="Tahoma"/>
        </w:rPr>
        <w:t>zwanej dalej Ustawą</w:t>
      </w:r>
      <w:r w:rsidR="00801DC3">
        <w:rPr>
          <w:rFonts w:ascii="Tahoma" w:hAnsi="Tahoma" w:cs="Tahoma"/>
        </w:rPr>
        <w:t xml:space="preserve"> PZP,</w:t>
      </w:r>
      <w:r w:rsidRPr="007D791F">
        <w:rPr>
          <w:rFonts w:ascii="Tahoma" w:hAnsi="Tahoma" w:cs="Tahoma"/>
          <w:b/>
          <w:bCs/>
        </w:rPr>
        <w:t xml:space="preserve"> </w:t>
      </w:r>
      <w:r w:rsidRPr="007D791F">
        <w:rPr>
          <w:rFonts w:ascii="Tahoma" w:hAnsi="Tahoma" w:cs="Tahoma"/>
        </w:rPr>
        <w:t>w trybie przetargu nieograniczonego, przy udziale Maximus Broker sp. z o.o. - pełnomocnika Zamawiającego działającego na podstawie pełnomocnictwa, została zawarta umowa o następującej treści:</w:t>
      </w:r>
    </w:p>
    <w:p w14:paraId="29C5CBC6" w14:textId="77777777" w:rsidR="00394571" w:rsidRPr="007D791F" w:rsidRDefault="00394571" w:rsidP="00394571">
      <w:pPr>
        <w:jc w:val="center"/>
        <w:rPr>
          <w:rFonts w:ascii="Tahoma" w:hAnsi="Tahoma" w:cs="Tahoma"/>
        </w:rPr>
      </w:pPr>
    </w:p>
    <w:p w14:paraId="2427473E"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14:paraId="11E4E6F9" w14:textId="77777777" w:rsidR="00394571" w:rsidRPr="007D791F" w:rsidRDefault="00394571" w:rsidP="00394571">
      <w:pPr>
        <w:jc w:val="both"/>
        <w:rPr>
          <w:rFonts w:ascii="Tahoma" w:hAnsi="Tahoma" w:cs="Tahoma"/>
        </w:rPr>
      </w:pPr>
      <w:r w:rsidRPr="007D791F">
        <w:rPr>
          <w:rFonts w:ascii="Tahoma" w:hAnsi="Tahoma" w:cs="Tahoma"/>
        </w:rPr>
        <w:t xml:space="preserve">Wykonawca przyjmuje do ubezpieczenia Zamawiającego określone w Specyfikacji Istotnych Warunków Zamówienia, </w:t>
      </w:r>
      <w:r w:rsidR="005C0CFF">
        <w:rPr>
          <w:rFonts w:ascii="Tahoma" w:hAnsi="Tahoma" w:cs="Tahoma"/>
        </w:rPr>
        <w:t xml:space="preserve">zwanej dalej SIWZ, </w:t>
      </w:r>
      <w:r w:rsidRPr="007D791F">
        <w:rPr>
          <w:rFonts w:ascii="Tahoma" w:hAnsi="Tahoma" w:cs="Tahoma"/>
        </w:rPr>
        <w:t>zgodnie z warunkami oferty z dnia…………………. złożonej w postępowaniu o udzielnie zamówienia na UBEZPIECZENIE ZAMAWIAJĄCEGO, w ramach ubezpieczenia następstw nieszczęśliwych wypadków członków OSP.</w:t>
      </w:r>
    </w:p>
    <w:p w14:paraId="157DA2F2" w14:textId="77777777" w:rsidR="00394571" w:rsidRPr="007D791F" w:rsidRDefault="00394571" w:rsidP="00394571">
      <w:pPr>
        <w:jc w:val="both"/>
        <w:rPr>
          <w:rFonts w:ascii="Tahoma" w:hAnsi="Tahoma" w:cs="Tahoma"/>
          <w:highlight w:val="green"/>
        </w:rPr>
      </w:pPr>
    </w:p>
    <w:p w14:paraId="0FE0D2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14:paraId="3EEA79B5" w14:textId="4119814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 xml:space="preserve">Wykonawca udziela Zamawiającemu ochrony ubezpieczeniowej na okres wskazany w SIWZ to jest </w:t>
      </w:r>
      <w:r w:rsidR="002004D1">
        <w:rPr>
          <w:rFonts w:ascii="Tahoma" w:hAnsi="Tahoma" w:cs="Tahoma"/>
          <w:b w:val="0"/>
          <w:sz w:val="20"/>
          <w:u w:val="none"/>
        </w:rPr>
        <w:t>od 21 lutego 2021 r. do 20 lutego 2024 r.</w:t>
      </w:r>
    </w:p>
    <w:p w14:paraId="444BEB4C" w14:textId="77777777" w:rsidR="00394571" w:rsidRPr="007D791F" w:rsidRDefault="00394571" w:rsidP="00394571">
      <w:pPr>
        <w:jc w:val="center"/>
        <w:rPr>
          <w:rFonts w:ascii="Tahoma" w:hAnsi="Tahoma" w:cs="Tahoma"/>
        </w:rPr>
      </w:pPr>
    </w:p>
    <w:p w14:paraId="2F8E9495"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14:paraId="0BE6E708" w14:textId="77777777" w:rsidR="00394571" w:rsidRPr="007D791F" w:rsidRDefault="00394571" w:rsidP="00394571">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14:paraId="3439DBA6" w14:textId="77777777" w:rsidR="00394571" w:rsidRPr="007D791F" w:rsidRDefault="00394571" w:rsidP="00394571">
      <w:pPr>
        <w:jc w:val="center"/>
        <w:rPr>
          <w:rFonts w:ascii="Tahoma" w:hAnsi="Tahoma" w:cs="Tahoma"/>
        </w:rPr>
      </w:pPr>
    </w:p>
    <w:p w14:paraId="2AAC3C8F" w14:textId="77777777" w:rsidR="00394571" w:rsidRPr="007D791F" w:rsidRDefault="00394571" w:rsidP="00394571">
      <w:pPr>
        <w:jc w:val="center"/>
        <w:rPr>
          <w:rFonts w:ascii="Tahoma" w:hAnsi="Tahoma" w:cs="Tahoma"/>
        </w:rPr>
      </w:pPr>
      <w:r w:rsidRPr="007D791F">
        <w:rPr>
          <w:rFonts w:ascii="Tahoma" w:hAnsi="Tahoma" w:cs="Tahoma"/>
        </w:rPr>
        <w:t>§ 4</w:t>
      </w:r>
    </w:p>
    <w:p w14:paraId="2C9BF7D7"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 xml:space="preserve">Wykonawca zobowiązany jest do wystawienia polis ubezpieczenia nie później niż w terminie do 14 dni od początku okresu ubezpieczenia, określonego w </w:t>
      </w:r>
      <w:r w:rsidR="005C0CFF">
        <w:rPr>
          <w:rFonts w:ascii="Tahoma" w:hAnsi="Tahoma" w:cs="Tahoma"/>
        </w:rPr>
        <w:t>SIWZ</w:t>
      </w:r>
      <w:r w:rsidRPr="007D791F">
        <w:rPr>
          <w:rFonts w:ascii="Tahoma" w:hAnsi="Tahoma" w:cs="Tahoma"/>
        </w:rPr>
        <w:t>.</w:t>
      </w:r>
    </w:p>
    <w:p w14:paraId="767FCE4A" w14:textId="77777777" w:rsidR="00394571" w:rsidRPr="007D791F" w:rsidRDefault="00394571" w:rsidP="00934CE2">
      <w:pPr>
        <w:numPr>
          <w:ilvl w:val="0"/>
          <w:numId w:val="45"/>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14:paraId="2019EF43" w14:textId="77777777" w:rsidR="00394571" w:rsidRPr="007D791F" w:rsidRDefault="00394571" w:rsidP="00394571">
      <w:pPr>
        <w:jc w:val="center"/>
        <w:rPr>
          <w:rFonts w:ascii="Tahoma" w:hAnsi="Tahoma" w:cs="Tahoma"/>
        </w:rPr>
      </w:pPr>
    </w:p>
    <w:p w14:paraId="1DFC92EA" w14:textId="77777777" w:rsidR="001B1FFB" w:rsidRPr="007D791F" w:rsidRDefault="001B1FFB" w:rsidP="001B1FFB">
      <w:pPr>
        <w:jc w:val="center"/>
        <w:rPr>
          <w:rFonts w:ascii="Tahoma" w:hAnsi="Tahoma" w:cs="Tahoma"/>
        </w:rPr>
      </w:pPr>
      <w:r w:rsidRPr="007D791F">
        <w:rPr>
          <w:rFonts w:ascii="Tahoma" w:hAnsi="Tahoma" w:cs="Tahoma"/>
        </w:rPr>
        <w:t>§ 5</w:t>
      </w:r>
    </w:p>
    <w:p w14:paraId="7D9CEFF9" w14:textId="77777777" w:rsidR="001B1FFB" w:rsidRPr="007D791F" w:rsidRDefault="001B1FFB" w:rsidP="00934CE2">
      <w:pPr>
        <w:numPr>
          <w:ilvl w:val="0"/>
          <w:numId w:val="48"/>
        </w:numPr>
        <w:suppressAutoHyphens/>
        <w:jc w:val="both"/>
        <w:rPr>
          <w:rFonts w:ascii="Tahoma" w:hAnsi="Tahoma" w:cs="Tahoma"/>
        </w:rPr>
      </w:pPr>
      <w:r w:rsidRPr="007D791F">
        <w:rPr>
          <w:rFonts w:ascii="Tahoma" w:hAnsi="Tahoma" w:cs="Tahoma"/>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08AF22EA"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14:paraId="41DB1D6F"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14:paraId="0E050E88"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14:paraId="730B3DC3"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114D5130" w14:textId="77777777" w:rsidR="001B1FFB" w:rsidRPr="007D791F" w:rsidRDefault="001B1FFB" w:rsidP="00540942">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14:paraId="5E304EEA" w14:textId="77777777" w:rsidR="001B1FFB" w:rsidRPr="00AE5A2A" w:rsidRDefault="001B1FFB" w:rsidP="00934CE2">
      <w:pPr>
        <w:numPr>
          <w:ilvl w:val="0"/>
          <w:numId w:val="48"/>
        </w:numPr>
        <w:tabs>
          <w:tab w:val="left" w:pos="284"/>
        </w:tabs>
        <w:suppressAutoHyphens/>
        <w:ind w:left="284"/>
        <w:jc w:val="both"/>
        <w:rPr>
          <w:rFonts w:ascii="Tahoma" w:hAnsi="Tahoma" w:cs="Tahoma"/>
        </w:rPr>
      </w:pPr>
      <w:r w:rsidRPr="007D791F">
        <w:rPr>
          <w:rFonts w:ascii="Tahoma" w:hAnsi="Tahoma" w:cs="Tahoma"/>
        </w:rPr>
        <w:lastRenderedPageBreak/>
        <w:t xml:space="preserve">W przypadku uznania odpowiedzialności za szkodę w mieniu Zamawiającego Wykonawca zobowiązuje się do wypłaty kwoty bezspornej </w:t>
      </w:r>
      <w:r w:rsidRPr="00AE5A2A">
        <w:rPr>
          <w:rFonts w:ascii="Tahoma" w:hAnsi="Tahoma" w:cs="Tahoma"/>
        </w:rPr>
        <w:t>odszkodowania na rzecz Zamawiającego w terminie 30 dni od zgłoszenia szkody, zgodnie z art. 817 k.c.</w:t>
      </w:r>
    </w:p>
    <w:p w14:paraId="7E5054D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AD413F9" w14:textId="77777777" w:rsidR="00E15DA9" w:rsidRPr="00AE5A2A" w:rsidRDefault="00E15DA9" w:rsidP="00934CE2">
      <w:pPr>
        <w:numPr>
          <w:ilvl w:val="0"/>
          <w:numId w:val="48"/>
        </w:numPr>
        <w:tabs>
          <w:tab w:val="left" w:pos="284"/>
        </w:tabs>
        <w:suppressAutoHyphens/>
        <w:jc w:val="both"/>
        <w:rPr>
          <w:rFonts w:ascii="Tahoma" w:hAnsi="Tahoma" w:cs="Tahoma"/>
        </w:rPr>
      </w:pPr>
      <w:r w:rsidRPr="00AE5A2A">
        <w:rPr>
          <w:rFonts w:ascii="Tahoma" w:hAnsi="Tahoma" w:cs="Tahoma"/>
        </w:rPr>
        <w:t>Jeżeli Wykonawca nie udzieli odpowiedzi na reklamację (odwołanie) w terminach, o których mowa w ust. 3 uważa się, że uznał on reklamację.</w:t>
      </w:r>
    </w:p>
    <w:p w14:paraId="650F1D22" w14:textId="77777777" w:rsidR="001B1FFB" w:rsidRPr="007D791F" w:rsidRDefault="001B1FFB" w:rsidP="00934CE2">
      <w:pPr>
        <w:numPr>
          <w:ilvl w:val="0"/>
          <w:numId w:val="48"/>
        </w:numPr>
        <w:tabs>
          <w:tab w:val="left" w:pos="284"/>
        </w:tabs>
        <w:suppressAutoHyphens/>
        <w:ind w:left="284"/>
        <w:jc w:val="both"/>
        <w:rPr>
          <w:rFonts w:ascii="Tahoma" w:hAnsi="Tahoma" w:cs="Tahoma"/>
        </w:rPr>
      </w:pPr>
      <w:r w:rsidRPr="00AE5A2A">
        <w:rPr>
          <w:rFonts w:ascii="Tahoma" w:hAnsi="Tahoma" w:cs="Tahoma"/>
        </w:rPr>
        <w:t xml:space="preserve">W przypadku kontaktów Wykonawcy z pełnomocnikiem Zamawiającego dopuszczalna jest forma kontaktowania za pośrednictwem poczty elektronicznej pod adresem: </w:t>
      </w:r>
      <w:hyperlink r:id="rId13" w:history="1">
        <w:r w:rsidRPr="00AE5A2A">
          <w:rPr>
            <w:rStyle w:val="Hipercze"/>
            <w:rFonts w:ascii="Tahoma" w:hAnsi="Tahoma" w:cs="Tahoma"/>
            <w:color w:val="auto"/>
          </w:rPr>
          <w:t>szkody@maximus-broker.pl</w:t>
        </w:r>
      </w:hyperlink>
      <w:r w:rsidRPr="007D791F">
        <w:rPr>
          <w:rFonts w:ascii="Tahoma" w:hAnsi="Tahoma" w:cs="Tahoma"/>
        </w:rPr>
        <w:t>.</w:t>
      </w:r>
    </w:p>
    <w:p w14:paraId="0FDD8DED" w14:textId="77777777" w:rsidR="00394571" w:rsidRPr="007D791F" w:rsidRDefault="00394571" w:rsidP="00394571">
      <w:pPr>
        <w:jc w:val="center"/>
        <w:rPr>
          <w:rFonts w:ascii="Tahoma" w:hAnsi="Tahoma" w:cs="Tahoma"/>
        </w:rPr>
      </w:pPr>
    </w:p>
    <w:p w14:paraId="419A7824"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6</w:t>
      </w:r>
    </w:p>
    <w:p w14:paraId="5DFFDC03" w14:textId="77777777" w:rsidR="00394571" w:rsidRPr="007D791F" w:rsidRDefault="00394571" w:rsidP="00394571">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p>
    <w:p w14:paraId="3BA83E40" w14:textId="77777777" w:rsidR="00394571" w:rsidRPr="007D791F" w:rsidRDefault="00394571" w:rsidP="00394571">
      <w:pPr>
        <w:pStyle w:val="Tekstpodstawowywcity"/>
        <w:ind w:left="0"/>
        <w:rPr>
          <w:rFonts w:ascii="Tahoma" w:hAnsi="Tahoma" w:cs="Tahoma"/>
          <w:b w:val="0"/>
          <w:sz w:val="20"/>
          <w:u w:val="none"/>
        </w:rPr>
      </w:pPr>
    </w:p>
    <w:p w14:paraId="4068EAF3" w14:textId="77777777" w:rsidR="00394571" w:rsidRPr="007D791F" w:rsidRDefault="00394571" w:rsidP="00394571">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w:t>
      </w:r>
      <w:r w:rsidR="001B1FFB" w:rsidRPr="007D791F">
        <w:rPr>
          <w:rFonts w:ascii="Tahoma" w:hAnsi="Tahoma" w:cs="Tahoma"/>
          <w:b w:val="0"/>
          <w:sz w:val="20"/>
          <w:u w:val="none"/>
        </w:rPr>
        <w:t>7</w:t>
      </w:r>
    </w:p>
    <w:p w14:paraId="140A53FB" w14:textId="77777777" w:rsidR="00394571" w:rsidRPr="007D791F" w:rsidRDefault="00394571" w:rsidP="00394571">
      <w:pPr>
        <w:jc w:val="both"/>
        <w:rPr>
          <w:rFonts w:ascii="Tahoma" w:hAnsi="Tahoma" w:cs="Tahoma"/>
        </w:rPr>
      </w:pPr>
      <w:r w:rsidRPr="007D791F">
        <w:rPr>
          <w:rFonts w:ascii="Tahoma" w:hAnsi="Tahoma" w:cs="Tahoma"/>
        </w:rPr>
        <w:t>Zamawiający zapłaci składkę ubezpieczeniową zgodnie z poniższym harmonogramem:</w:t>
      </w:r>
    </w:p>
    <w:p w14:paraId="6B4486A5" w14:textId="77777777" w:rsidR="00394571" w:rsidRPr="007D791F" w:rsidRDefault="00394571" w:rsidP="00394571">
      <w:pPr>
        <w:jc w:val="both"/>
        <w:rPr>
          <w:rFonts w:ascii="Tahoma" w:hAnsi="Tahoma" w:cs="Tahoma"/>
        </w:rPr>
      </w:pPr>
      <w:r w:rsidRPr="007D791F">
        <w:rPr>
          <w:rFonts w:ascii="Tahoma" w:hAnsi="Tahoma" w:cs="Tahoma"/>
        </w:rPr>
        <w:t>………………</w:t>
      </w:r>
    </w:p>
    <w:p w14:paraId="3EEE4634" w14:textId="77777777" w:rsidR="00394571" w:rsidRPr="007D791F" w:rsidRDefault="00394571" w:rsidP="00394571">
      <w:pPr>
        <w:jc w:val="both"/>
        <w:rPr>
          <w:rFonts w:ascii="Tahoma" w:hAnsi="Tahoma" w:cs="Tahoma"/>
        </w:rPr>
      </w:pPr>
      <w:r w:rsidRPr="007D791F">
        <w:rPr>
          <w:rFonts w:ascii="Tahoma" w:hAnsi="Tahoma" w:cs="Tahoma"/>
        </w:rPr>
        <w:t>…………………..</w:t>
      </w:r>
    </w:p>
    <w:p w14:paraId="5607FFD9" w14:textId="77777777"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w:t>
      </w:r>
      <w:r w:rsidR="001B1FFB" w:rsidRPr="007D791F">
        <w:rPr>
          <w:rFonts w:ascii="Tahoma" w:hAnsi="Tahoma" w:cs="Tahoma"/>
        </w:rPr>
        <w:t>8</w:t>
      </w:r>
    </w:p>
    <w:p w14:paraId="0BEF0233" w14:textId="77777777" w:rsidR="00394571" w:rsidRPr="007D791F" w:rsidRDefault="00394571" w:rsidP="00394571">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B341440" w14:textId="77777777" w:rsidR="00394571" w:rsidRPr="007D791F" w:rsidRDefault="00394571" w:rsidP="00394571">
      <w:pPr>
        <w:jc w:val="center"/>
        <w:rPr>
          <w:rFonts w:ascii="Tahoma" w:hAnsi="Tahoma" w:cs="Tahoma"/>
        </w:rPr>
      </w:pPr>
    </w:p>
    <w:p w14:paraId="47F9BE28" w14:textId="77777777" w:rsidR="00CF5AE7" w:rsidRPr="0067525B" w:rsidRDefault="00CF5AE7" w:rsidP="00CF5AE7">
      <w:pPr>
        <w:jc w:val="center"/>
        <w:rPr>
          <w:rFonts w:ascii="Tahoma" w:hAnsi="Tahoma" w:cs="Tahoma"/>
        </w:rPr>
      </w:pPr>
      <w:r w:rsidRPr="0067525B">
        <w:rPr>
          <w:rFonts w:ascii="Tahoma" w:hAnsi="Tahoma" w:cs="Tahoma"/>
        </w:rPr>
        <w:t>§ 9</w:t>
      </w:r>
    </w:p>
    <w:p w14:paraId="5300D561" w14:textId="1048DB12" w:rsidR="00CF5AE7" w:rsidRPr="004A0B27" w:rsidRDefault="005B3915" w:rsidP="00CF5AE7">
      <w:pPr>
        <w:jc w:val="both"/>
        <w:rPr>
          <w:rFonts w:ascii="Tahoma" w:hAnsi="Tahoma" w:cs="Tahoma"/>
        </w:rPr>
      </w:pPr>
      <w:r w:rsidRPr="0067525B">
        <w:rPr>
          <w:rFonts w:ascii="Tahoma" w:hAnsi="Tahoma" w:cs="Tahoma"/>
        </w:rPr>
        <w:t xml:space="preserve">1. </w:t>
      </w:r>
      <w:r w:rsidR="003024E8" w:rsidRPr="0067525B">
        <w:rPr>
          <w:rFonts w:ascii="Tahoma" w:hAnsi="Tahoma" w:cs="Tahoma"/>
        </w:rPr>
        <w:t xml:space="preserve">W sprawach nieuregulowanych niniejszą umową, SIWZ i ofertą Wykonawcy, zastosowanie mają przepisy Ustawy z dnia 23 kwietnia 1964 r. - </w:t>
      </w:r>
      <w:r w:rsidR="00AE5A2A" w:rsidRPr="0067525B">
        <w:rPr>
          <w:rFonts w:ascii="Tahoma" w:hAnsi="Tahoma" w:cs="Tahoma"/>
        </w:rPr>
        <w:t xml:space="preserve">Kodeks </w:t>
      </w:r>
      <w:r w:rsidR="00AE5A2A" w:rsidRPr="00962D81">
        <w:rPr>
          <w:rFonts w:ascii="Tahoma" w:hAnsi="Tahoma" w:cs="Tahoma"/>
        </w:rPr>
        <w:t xml:space="preserve">cywilny </w:t>
      </w:r>
      <w:r w:rsidR="003E1AB6" w:rsidRPr="00B93BC5">
        <w:rPr>
          <w:rFonts w:ascii="Tahoma" w:hAnsi="Tahoma" w:cs="Tahoma"/>
        </w:rPr>
        <w:t>(Dz.U. z</w:t>
      </w:r>
      <w:r w:rsidR="003E1AB6">
        <w:rPr>
          <w:rFonts w:ascii="Tahoma" w:hAnsi="Tahoma" w:cs="Tahoma"/>
        </w:rPr>
        <w:t xml:space="preserve"> </w:t>
      </w:r>
      <w:r w:rsidR="003E1AB6" w:rsidRPr="00E60118">
        <w:rPr>
          <w:rFonts w:ascii="Tahoma" w:hAnsi="Tahoma" w:cs="Tahoma"/>
        </w:rPr>
        <w:t>2020 r.</w:t>
      </w:r>
      <w:r w:rsidR="003E1AB6">
        <w:rPr>
          <w:rFonts w:ascii="Tahoma" w:hAnsi="Tahoma" w:cs="Tahoma"/>
        </w:rPr>
        <w:t>,</w:t>
      </w:r>
      <w:r w:rsidR="003E1AB6" w:rsidRPr="00E60118">
        <w:rPr>
          <w:rFonts w:ascii="Tahoma" w:hAnsi="Tahoma" w:cs="Tahoma"/>
        </w:rPr>
        <w:t xml:space="preserve"> poz. 1740</w:t>
      </w:r>
      <w:r w:rsidR="003E1AB6" w:rsidRPr="00B93BC5">
        <w:rPr>
          <w:rFonts w:ascii="Tahoma" w:hAnsi="Tahoma" w:cs="Tahoma"/>
        </w:rPr>
        <w:t xml:space="preserve">) </w:t>
      </w:r>
      <w:r w:rsidR="00AE5A2A" w:rsidRPr="00962D81">
        <w:rPr>
          <w:rFonts w:ascii="Tahoma" w:hAnsi="Tahoma" w:cs="Tahoma"/>
        </w:rPr>
        <w:t>zwany dale</w:t>
      </w:r>
      <w:r w:rsidR="00230153" w:rsidRPr="00962D81">
        <w:rPr>
          <w:rFonts w:ascii="Tahoma" w:hAnsi="Tahoma" w:cs="Tahoma"/>
        </w:rPr>
        <w:t>j</w:t>
      </w:r>
      <w:r w:rsidR="00AE5A2A" w:rsidRPr="00962D81">
        <w:rPr>
          <w:rFonts w:ascii="Tahoma" w:hAnsi="Tahoma" w:cs="Tahoma"/>
        </w:rPr>
        <w:t xml:space="preserve"> Kodeksem cywilnym, Ustawy z dnia 11 września 2015 r. o działalności ubezpieczeniowej i reasekuracyjnej </w:t>
      </w:r>
      <w:r w:rsidR="0085634D" w:rsidRPr="0085634D">
        <w:rPr>
          <w:rFonts w:ascii="Tahoma" w:hAnsi="Tahoma" w:cs="Tahoma"/>
        </w:rPr>
        <w:t xml:space="preserve">(Dz. U. z 2020 r. poz. 895 z </w:t>
      </w:r>
      <w:proofErr w:type="spellStart"/>
      <w:r w:rsidR="0085634D" w:rsidRPr="0085634D">
        <w:rPr>
          <w:rFonts w:ascii="Tahoma" w:hAnsi="Tahoma" w:cs="Tahoma"/>
        </w:rPr>
        <w:t>późn</w:t>
      </w:r>
      <w:proofErr w:type="spellEnd"/>
      <w:r w:rsidR="0085634D" w:rsidRPr="0085634D">
        <w:rPr>
          <w:rFonts w:ascii="Tahoma" w:hAnsi="Tahoma" w:cs="Tahoma"/>
        </w:rPr>
        <w:t xml:space="preserve">. </w:t>
      </w:r>
      <w:proofErr w:type="spellStart"/>
      <w:r w:rsidR="0085634D" w:rsidRPr="0085634D">
        <w:rPr>
          <w:rFonts w:ascii="Tahoma" w:hAnsi="Tahoma" w:cs="Tahoma"/>
        </w:rPr>
        <w:t>zm</w:t>
      </w:r>
      <w:proofErr w:type="spellEnd"/>
      <w:r w:rsidR="0085634D" w:rsidRPr="0085634D">
        <w:rPr>
          <w:rFonts w:ascii="Tahoma" w:hAnsi="Tahoma" w:cs="Tahoma"/>
        </w:rPr>
        <w:t>)</w:t>
      </w:r>
      <w:r w:rsidR="00512D9C" w:rsidRPr="00962D81">
        <w:rPr>
          <w:rFonts w:ascii="Tahoma" w:hAnsi="Tahoma" w:cs="Tahoma"/>
        </w:rPr>
        <w:t xml:space="preserve">, </w:t>
      </w:r>
      <w:r w:rsidR="00A875E5" w:rsidRPr="00962D81">
        <w:rPr>
          <w:rFonts w:ascii="Tahoma" w:hAnsi="Tahoma" w:cs="Tahoma"/>
        </w:rPr>
        <w:t>Ustawy z dn</w:t>
      </w:r>
      <w:r w:rsidR="00A875E5" w:rsidRPr="0067525B">
        <w:rPr>
          <w:rFonts w:ascii="Tahoma" w:hAnsi="Tahoma" w:cs="Tahoma"/>
        </w:rPr>
        <w:t xml:space="preserve">ia 15 grudnia 2017 r. o dystrybucji </w:t>
      </w:r>
      <w:r w:rsidR="00A875E5" w:rsidRPr="002004D1">
        <w:rPr>
          <w:rFonts w:ascii="Tahoma" w:hAnsi="Tahoma" w:cs="Tahoma"/>
        </w:rPr>
        <w:t xml:space="preserve">ubezpieczeń </w:t>
      </w:r>
      <w:r w:rsidR="00367206" w:rsidRPr="002004D1">
        <w:rPr>
          <w:rFonts w:ascii="Tahoma" w:hAnsi="Tahoma" w:cs="Tahoma"/>
        </w:rPr>
        <w:t>(Dz.U.</w:t>
      </w:r>
      <w:r w:rsidR="00962D81" w:rsidRPr="002004D1">
        <w:rPr>
          <w:rFonts w:ascii="Tahoma" w:hAnsi="Tahoma" w:cs="Tahoma"/>
        </w:rPr>
        <w:t xml:space="preserve"> z </w:t>
      </w:r>
      <w:r w:rsidR="00367206" w:rsidRPr="002004D1">
        <w:rPr>
          <w:rFonts w:ascii="Tahoma" w:hAnsi="Tahoma" w:cs="Tahoma"/>
        </w:rPr>
        <w:t>2019</w:t>
      </w:r>
      <w:r w:rsidR="00962D81" w:rsidRPr="002004D1">
        <w:rPr>
          <w:rFonts w:ascii="Tahoma" w:hAnsi="Tahoma" w:cs="Tahoma"/>
        </w:rPr>
        <w:t xml:space="preserve"> r. poz. </w:t>
      </w:r>
      <w:r w:rsidR="00367206" w:rsidRPr="002004D1">
        <w:rPr>
          <w:rFonts w:ascii="Tahoma" w:hAnsi="Tahoma" w:cs="Tahoma"/>
        </w:rPr>
        <w:t>1881)</w:t>
      </w:r>
      <w:r w:rsidR="00A875E5" w:rsidRPr="002004D1">
        <w:rPr>
          <w:rFonts w:ascii="Tahoma" w:hAnsi="Tahoma" w:cs="Tahoma"/>
        </w:rPr>
        <w:t xml:space="preserve"> </w:t>
      </w:r>
      <w:r w:rsidR="00CF5AE7" w:rsidRPr="002004D1">
        <w:rPr>
          <w:rFonts w:ascii="Tahoma" w:hAnsi="Tahoma" w:cs="Tahoma"/>
        </w:rPr>
        <w:t>oraz postanowienia OWU tj.:</w:t>
      </w:r>
    </w:p>
    <w:p w14:paraId="6206C3B3" w14:textId="77777777" w:rsidR="00394571" w:rsidRPr="004A0B27" w:rsidRDefault="00394571" w:rsidP="00394571">
      <w:pPr>
        <w:jc w:val="both"/>
        <w:rPr>
          <w:rFonts w:ascii="Tahoma" w:hAnsi="Tahoma" w:cs="Tahoma"/>
        </w:rPr>
      </w:pPr>
      <w:r w:rsidRPr="004A0B27">
        <w:rPr>
          <w:rFonts w:ascii="Tahoma" w:hAnsi="Tahoma" w:cs="Tahoma"/>
        </w:rPr>
        <w:t>1)  ..............................................................................................................</w:t>
      </w:r>
    </w:p>
    <w:p w14:paraId="388EA596" w14:textId="77777777" w:rsidR="00394571" w:rsidRPr="007D791F" w:rsidRDefault="00394571" w:rsidP="00394571">
      <w:pPr>
        <w:jc w:val="both"/>
        <w:rPr>
          <w:rFonts w:ascii="Tahoma" w:hAnsi="Tahoma" w:cs="Tahoma"/>
        </w:rPr>
      </w:pPr>
      <w:r w:rsidRPr="004A0B27">
        <w:rPr>
          <w:rFonts w:ascii="Tahoma" w:hAnsi="Tahoma" w:cs="Tahoma"/>
        </w:rPr>
        <w:t>2)  ..............................................................................................................</w:t>
      </w:r>
    </w:p>
    <w:p w14:paraId="5373331F" w14:textId="77777777" w:rsidR="00394571" w:rsidRPr="007D791F" w:rsidRDefault="00394571" w:rsidP="00394571">
      <w:pPr>
        <w:rPr>
          <w:rFonts w:ascii="Tahoma" w:hAnsi="Tahoma" w:cs="Tahoma"/>
        </w:rPr>
      </w:pPr>
    </w:p>
    <w:p w14:paraId="057D1EFB" w14:textId="77777777" w:rsidR="00394571" w:rsidRPr="007D791F" w:rsidRDefault="00394571" w:rsidP="00394571">
      <w:pPr>
        <w:rPr>
          <w:rFonts w:ascii="Tahoma" w:hAnsi="Tahoma" w:cs="Tahoma"/>
        </w:rPr>
      </w:pPr>
      <w:r w:rsidRPr="007D791F">
        <w:rPr>
          <w:rFonts w:ascii="Tahoma" w:hAnsi="Tahoma" w:cs="Tahoma"/>
        </w:rPr>
        <w:t xml:space="preserve">2. Zapisy ww. OWU mają zastosowanie, o ile nie są sprzeczne z zapisami </w:t>
      </w:r>
      <w:r w:rsidR="005C0CFF">
        <w:rPr>
          <w:rFonts w:ascii="Tahoma" w:hAnsi="Tahoma" w:cs="Tahoma"/>
        </w:rPr>
        <w:t>SIWZ</w:t>
      </w:r>
      <w:r w:rsidRPr="007D791F">
        <w:rPr>
          <w:rFonts w:ascii="Tahoma" w:hAnsi="Tahoma" w:cs="Tahoma"/>
        </w:rPr>
        <w:t xml:space="preserve"> oraz przepisów przywołanych </w:t>
      </w:r>
      <w:r w:rsidR="005C0CFF">
        <w:rPr>
          <w:rFonts w:ascii="Tahoma" w:hAnsi="Tahoma" w:cs="Tahoma"/>
        </w:rPr>
        <w:br/>
      </w:r>
      <w:r w:rsidRPr="007D791F">
        <w:rPr>
          <w:rFonts w:ascii="Tahoma" w:hAnsi="Tahoma" w:cs="Tahoma"/>
        </w:rPr>
        <w:t>w ust. 1.</w:t>
      </w:r>
    </w:p>
    <w:p w14:paraId="2C1A3A2F" w14:textId="77777777" w:rsidR="00394571" w:rsidRPr="007D791F" w:rsidRDefault="00394571" w:rsidP="00394571">
      <w:pPr>
        <w:rPr>
          <w:rFonts w:ascii="Tahoma" w:hAnsi="Tahoma" w:cs="Tahoma"/>
        </w:rPr>
      </w:pPr>
    </w:p>
    <w:p w14:paraId="0536DCFE" w14:textId="77777777" w:rsidR="00394571" w:rsidRPr="002004D1" w:rsidRDefault="00394571" w:rsidP="00394571">
      <w:pPr>
        <w:jc w:val="center"/>
        <w:rPr>
          <w:rFonts w:ascii="Tahoma" w:hAnsi="Tahoma" w:cs="Tahoma"/>
        </w:rPr>
      </w:pPr>
      <w:r w:rsidRPr="002004D1">
        <w:rPr>
          <w:rFonts w:ascii="Tahoma" w:hAnsi="Tahoma" w:cs="Tahoma"/>
        </w:rPr>
        <w:sym w:font="Times New Roman" w:char="00A7"/>
      </w:r>
      <w:r w:rsidRPr="002004D1">
        <w:rPr>
          <w:rFonts w:ascii="Tahoma" w:hAnsi="Tahoma" w:cs="Tahoma"/>
        </w:rPr>
        <w:t xml:space="preserve"> </w:t>
      </w:r>
      <w:r w:rsidR="006A2B17" w:rsidRPr="002004D1">
        <w:rPr>
          <w:rFonts w:ascii="Tahoma" w:hAnsi="Tahoma" w:cs="Tahoma"/>
        </w:rPr>
        <w:t>10</w:t>
      </w:r>
    </w:p>
    <w:p w14:paraId="75DADF1D" w14:textId="77777777" w:rsidR="00962D81" w:rsidRPr="002004D1" w:rsidRDefault="00962D81" w:rsidP="00962D81">
      <w:pPr>
        <w:ind w:left="426" w:right="10" w:hanging="426"/>
        <w:jc w:val="both"/>
        <w:rPr>
          <w:rFonts w:ascii="Tahoma" w:hAnsi="Tahoma" w:cs="Tahoma"/>
          <w:color w:val="000000"/>
          <w:lang w:eastAsia="ja-JP"/>
        </w:rPr>
      </w:pPr>
      <w:r w:rsidRPr="002004D1">
        <w:rPr>
          <w:rFonts w:ascii="Tahoma" w:hAnsi="Tahoma" w:cs="Tahoma"/>
          <w:color w:val="000000"/>
          <w:lang w:eastAsia="ja-JP"/>
        </w:rPr>
        <w:t xml:space="preserve">1. Zamawiającemu przysługuje prawo wypowiedzenia Umowy w trybie natychmiastowym </w:t>
      </w:r>
      <w:r w:rsidRPr="002004D1">
        <w:rPr>
          <w:rFonts w:ascii="Tahoma" w:hAnsi="Tahoma" w:cs="Tahoma"/>
          <w:color w:val="000000"/>
          <w:lang w:eastAsia="ja-JP"/>
        </w:rPr>
        <w:br/>
        <w:t>w następujących okolicznościach:</w:t>
      </w:r>
    </w:p>
    <w:p w14:paraId="68AE4A5A" w14:textId="77777777" w:rsidR="00962D81" w:rsidRPr="002004D1" w:rsidRDefault="00962D81" w:rsidP="00962D81">
      <w:pPr>
        <w:ind w:left="454" w:right="10"/>
        <w:jc w:val="both"/>
        <w:rPr>
          <w:rFonts w:ascii="Tahoma" w:hAnsi="Tahoma" w:cs="Tahoma"/>
          <w:color w:val="000000"/>
          <w:lang w:eastAsia="ja-JP"/>
        </w:rPr>
      </w:pPr>
      <w:r w:rsidRPr="002004D1">
        <w:rPr>
          <w:rFonts w:ascii="Tahoma" w:hAnsi="Tahoma" w:cs="Tahoma"/>
          <w:color w:val="000000"/>
          <w:lang w:eastAsia="ja-JP"/>
        </w:rPr>
        <w:t>1) zostanie ogłoszona upadłość Wykonawcy lub zostanie otwarta likwidacja przedsiębiorstwa Wykonawcy;</w:t>
      </w:r>
    </w:p>
    <w:p w14:paraId="0167516A" w14:textId="55CADE4E" w:rsidR="00962D81" w:rsidRPr="002004D1" w:rsidRDefault="00962D81" w:rsidP="00962D81">
      <w:pPr>
        <w:ind w:left="454" w:right="10"/>
        <w:jc w:val="both"/>
        <w:rPr>
          <w:rFonts w:ascii="Tahoma" w:hAnsi="Tahoma" w:cs="Tahoma"/>
          <w:color w:val="000000"/>
          <w:lang w:eastAsia="ja-JP"/>
        </w:rPr>
      </w:pPr>
      <w:r w:rsidRPr="002004D1">
        <w:rPr>
          <w:rFonts w:ascii="Tahoma" w:hAnsi="Tahoma" w:cs="Tahoma"/>
          <w:color w:val="000000"/>
          <w:lang w:eastAsia="ja-JP"/>
        </w:rPr>
        <w:t xml:space="preserve">2) zostanie wydany nakaz zajęcia </w:t>
      </w:r>
      <w:r w:rsidR="000E3088" w:rsidRPr="002004D1">
        <w:rPr>
          <w:rFonts w:ascii="Tahoma" w:hAnsi="Tahoma" w:cs="Tahoma"/>
          <w:color w:val="000000"/>
          <w:lang w:eastAsia="ja-JP"/>
        </w:rPr>
        <w:t>całości lub isto</w:t>
      </w:r>
      <w:r w:rsidRPr="002004D1">
        <w:rPr>
          <w:rFonts w:ascii="Tahoma" w:hAnsi="Tahoma" w:cs="Tahoma"/>
          <w:color w:val="000000"/>
          <w:lang w:eastAsia="ja-JP"/>
        </w:rPr>
        <w:t>tnej części majątku Wykonawcy;</w:t>
      </w:r>
    </w:p>
    <w:p w14:paraId="73AB0681" w14:textId="77777777" w:rsidR="00962D81" w:rsidRPr="002004D1" w:rsidRDefault="00962D81" w:rsidP="00962D81">
      <w:pPr>
        <w:ind w:left="454" w:right="10"/>
        <w:jc w:val="both"/>
        <w:rPr>
          <w:rFonts w:ascii="Tahoma" w:hAnsi="Tahoma" w:cs="Tahoma"/>
          <w:color w:val="000000"/>
          <w:lang w:eastAsia="ja-JP"/>
        </w:rPr>
      </w:pPr>
      <w:r w:rsidRPr="002004D1">
        <w:rPr>
          <w:rFonts w:ascii="Tahoma" w:hAnsi="Tahoma" w:cs="Tahoma"/>
          <w:color w:val="000000"/>
          <w:lang w:eastAsia="ja-JP"/>
        </w:rPr>
        <w:t>3) Wykonawca przerwał realizację zamówienia, nie informując o tym pisemnie Zamawiającego, i przerwa ta trwa dłużej niż 30 dni.</w:t>
      </w:r>
    </w:p>
    <w:p w14:paraId="03256925" w14:textId="77777777" w:rsidR="00962D81" w:rsidRPr="002004D1" w:rsidRDefault="00962D81" w:rsidP="00934CE2">
      <w:pPr>
        <w:pStyle w:val="Akapitzlist"/>
        <w:numPr>
          <w:ilvl w:val="0"/>
          <w:numId w:val="82"/>
        </w:numPr>
        <w:ind w:right="10"/>
        <w:contextualSpacing/>
        <w:jc w:val="both"/>
        <w:rPr>
          <w:rFonts w:ascii="Tahoma" w:eastAsia="Times New Roman" w:hAnsi="Tahoma" w:cs="Tahoma"/>
          <w:color w:val="000000"/>
          <w:sz w:val="20"/>
          <w:szCs w:val="20"/>
          <w:lang w:eastAsia="ja-JP"/>
        </w:rPr>
      </w:pPr>
      <w:r w:rsidRPr="002004D1">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2004D1">
        <w:rPr>
          <w:rFonts w:ascii="Tahoma" w:eastAsia="Times New Roman" w:hAnsi="Tahoma" w:cs="Tahoma"/>
          <w:color w:val="000000"/>
          <w:sz w:val="20"/>
          <w:szCs w:val="20"/>
          <w:lang w:eastAsia="ja-JP"/>
        </w:rPr>
        <w:br/>
        <w:t>z tytułu wykonania części Umowy (proporcjonalnie do okresu udzielanej ochrony ubezpieczeniowej).</w:t>
      </w:r>
    </w:p>
    <w:p w14:paraId="4D3F6D35" w14:textId="77777777" w:rsidR="00962D81" w:rsidRPr="002004D1" w:rsidRDefault="00962D81" w:rsidP="00934CE2">
      <w:pPr>
        <w:numPr>
          <w:ilvl w:val="0"/>
          <w:numId w:val="82"/>
        </w:numPr>
        <w:ind w:right="10"/>
        <w:jc w:val="both"/>
        <w:rPr>
          <w:rFonts w:ascii="Tahoma" w:hAnsi="Tahoma" w:cs="Tahoma"/>
          <w:color w:val="000000"/>
          <w:lang w:eastAsia="ja-JP"/>
        </w:rPr>
      </w:pPr>
      <w:r w:rsidRPr="002004D1">
        <w:rPr>
          <w:rFonts w:ascii="Tahoma" w:hAnsi="Tahoma"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154D7003" w14:textId="77777777" w:rsidR="00962D81" w:rsidRPr="002004D1" w:rsidRDefault="00962D81" w:rsidP="00934CE2">
      <w:pPr>
        <w:numPr>
          <w:ilvl w:val="0"/>
          <w:numId w:val="82"/>
        </w:numPr>
        <w:ind w:right="10"/>
        <w:jc w:val="both"/>
        <w:rPr>
          <w:rFonts w:ascii="Tahoma" w:hAnsi="Tahoma" w:cs="Tahoma"/>
          <w:color w:val="000000"/>
          <w:lang w:eastAsia="ja-JP"/>
        </w:rPr>
      </w:pPr>
      <w:r w:rsidRPr="002004D1">
        <w:rPr>
          <w:rFonts w:ascii="Tahoma" w:hAnsi="Tahoma" w:cs="Tahoma"/>
        </w:rPr>
        <w:t>Odstąpienie od umowy lub wypowiedzenie umowy powinno nastąpić w formie pisemnej pod rygorem nieważności takiego oświadczenia i powinno zawierać uzasadnienie.</w:t>
      </w:r>
    </w:p>
    <w:p w14:paraId="3C558FA8" w14:textId="77777777" w:rsidR="00394571" w:rsidRPr="007D791F" w:rsidRDefault="00394571" w:rsidP="00394571">
      <w:pPr>
        <w:ind w:left="426" w:hanging="426"/>
        <w:jc w:val="both"/>
        <w:rPr>
          <w:rFonts w:ascii="Tahoma" w:hAnsi="Tahoma" w:cs="Tahoma"/>
        </w:rPr>
      </w:pPr>
    </w:p>
    <w:p w14:paraId="3974ED48" w14:textId="77777777" w:rsidR="00394571" w:rsidRPr="007D791F" w:rsidRDefault="00345FF7" w:rsidP="00394571">
      <w:pPr>
        <w:jc w:val="center"/>
        <w:rPr>
          <w:rFonts w:ascii="Tahoma" w:hAnsi="Tahoma" w:cs="Tahoma"/>
        </w:rPr>
      </w:pPr>
      <w:r w:rsidRPr="007D791F">
        <w:rPr>
          <w:rFonts w:ascii="Tahoma" w:hAnsi="Tahoma" w:cs="Tahoma"/>
        </w:rPr>
        <w:fldChar w:fldCharType="begin"/>
      </w:r>
      <w:r w:rsidR="00394571" w:rsidRPr="007D791F">
        <w:rPr>
          <w:rFonts w:ascii="Tahoma" w:hAnsi="Tahoma" w:cs="Tahoma"/>
        </w:rPr>
        <w:instrText>\SYMBOL 167 \f "Times New Roman CE"</w:instrText>
      </w:r>
      <w:r w:rsidRPr="007D791F">
        <w:rPr>
          <w:rFonts w:ascii="Tahoma" w:hAnsi="Tahoma" w:cs="Tahoma"/>
        </w:rPr>
        <w:fldChar w:fldCharType="end"/>
      </w:r>
      <w:r w:rsidR="00394571" w:rsidRPr="007D791F">
        <w:rPr>
          <w:rFonts w:ascii="Tahoma" w:hAnsi="Tahoma" w:cs="Tahoma"/>
        </w:rPr>
        <w:t xml:space="preserve"> 1</w:t>
      </w:r>
      <w:r w:rsidR="006A2B17" w:rsidRPr="007D791F">
        <w:rPr>
          <w:rFonts w:ascii="Tahoma" w:hAnsi="Tahoma" w:cs="Tahoma"/>
        </w:rPr>
        <w:t>1</w:t>
      </w:r>
    </w:p>
    <w:p w14:paraId="55BFC769" w14:textId="77777777" w:rsidR="001D7C02" w:rsidRPr="00CF5AE7" w:rsidRDefault="001D7C02" w:rsidP="00934CE2">
      <w:pPr>
        <w:numPr>
          <w:ilvl w:val="0"/>
          <w:numId w:val="61"/>
        </w:numPr>
        <w:ind w:right="-1"/>
        <w:jc w:val="both"/>
        <w:rPr>
          <w:rFonts w:ascii="Tahoma" w:hAnsi="Tahoma" w:cs="Tahoma"/>
        </w:rPr>
      </w:pPr>
      <w:r w:rsidRPr="00CF5AE7">
        <w:rPr>
          <w:rFonts w:ascii="Tahoma" w:hAnsi="Tahoma"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CF5AE7">
        <w:rPr>
          <w:rFonts w:ascii="Tahoma" w:hAnsi="Tahoma" w:cs="Tahoma"/>
        </w:rPr>
        <w:t>PZP</w:t>
      </w:r>
      <w:r w:rsidRPr="00CF5AE7">
        <w:rPr>
          <w:rFonts w:ascii="Tahoma" w:hAnsi="Tahoma" w:cs="Tahoma"/>
        </w:rPr>
        <w:t>.</w:t>
      </w:r>
    </w:p>
    <w:p w14:paraId="3951E255" w14:textId="77777777" w:rsidR="001D7C02" w:rsidRPr="007D791F" w:rsidRDefault="001D7C02" w:rsidP="00934CE2">
      <w:pPr>
        <w:numPr>
          <w:ilvl w:val="0"/>
          <w:numId w:val="61"/>
        </w:numPr>
        <w:ind w:right="-1"/>
        <w:jc w:val="both"/>
        <w:rPr>
          <w:rFonts w:ascii="Tahoma" w:hAnsi="Tahoma" w:cs="Tahoma"/>
        </w:rPr>
      </w:pPr>
      <w:r w:rsidRPr="007D791F">
        <w:rPr>
          <w:rFonts w:ascii="Tahoma" w:hAnsi="Tahoma" w:cs="Tahoma"/>
        </w:rPr>
        <w:lastRenderedPageBreak/>
        <w:t>Zmiana postanowień niniejszej umowy może być dokonana przez obie strony w formie pisemnej w drodze aneksu do niniejszej umowy, pod rygorem nieważności takiej zmiany.</w:t>
      </w:r>
    </w:p>
    <w:p w14:paraId="1564B2E5" w14:textId="77777777" w:rsidR="001D7C02" w:rsidRDefault="001D7C02" w:rsidP="001D7C02">
      <w:pPr>
        <w:jc w:val="center"/>
        <w:rPr>
          <w:rFonts w:ascii="Tahoma" w:hAnsi="Tahoma" w:cs="Tahoma"/>
        </w:rPr>
      </w:pPr>
    </w:p>
    <w:p w14:paraId="532FB0C4" w14:textId="77777777" w:rsidR="001D7C02" w:rsidRPr="007D791F" w:rsidRDefault="001D7C02" w:rsidP="001D7C02">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Pr>
          <w:rFonts w:ascii="Tahoma" w:hAnsi="Tahoma" w:cs="Tahoma"/>
        </w:rPr>
        <w:t>2</w:t>
      </w:r>
    </w:p>
    <w:p w14:paraId="20945EAD" w14:textId="77777777" w:rsidR="007E7EE0" w:rsidRPr="007E7EE0" w:rsidRDefault="007E7EE0" w:rsidP="007E7EE0">
      <w:pPr>
        <w:pStyle w:val="Akapitzlist"/>
        <w:numPr>
          <w:ilvl w:val="3"/>
          <w:numId w:val="46"/>
        </w:numPr>
        <w:ind w:left="426" w:right="-1" w:hanging="284"/>
        <w:jc w:val="both"/>
        <w:rPr>
          <w:rFonts w:ascii="Tahoma" w:hAnsi="Tahoma" w:cs="Tahoma"/>
          <w:sz w:val="20"/>
          <w:szCs w:val="20"/>
        </w:rPr>
      </w:pPr>
      <w:r w:rsidRPr="007E7EE0">
        <w:rPr>
          <w:rFonts w:ascii="Tahoma" w:hAnsi="Tahoma"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12818514" w14:textId="77777777" w:rsidR="00394571" w:rsidRPr="007D791F" w:rsidRDefault="00394571" w:rsidP="00934CE2">
      <w:pPr>
        <w:numPr>
          <w:ilvl w:val="0"/>
          <w:numId w:val="46"/>
        </w:numPr>
        <w:ind w:right="-1"/>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DDB029F" w14:textId="77777777" w:rsidR="00394571" w:rsidRPr="00AE5A2A" w:rsidRDefault="00394571" w:rsidP="00934CE2">
      <w:pPr>
        <w:numPr>
          <w:ilvl w:val="0"/>
          <w:numId w:val="46"/>
        </w:numPr>
        <w:ind w:right="-1"/>
        <w:jc w:val="both"/>
        <w:rPr>
          <w:rFonts w:ascii="Tahoma" w:hAnsi="Tahoma" w:cs="Tahoma"/>
        </w:rPr>
      </w:pPr>
      <w:r w:rsidRPr="007D791F">
        <w:rPr>
          <w:rFonts w:ascii="Tahoma" w:hAnsi="Tahoma" w:cs="Tahoma"/>
        </w:rPr>
        <w:t xml:space="preserve">zmiany wysokości składki lub </w:t>
      </w:r>
      <w:r w:rsidRPr="00AE5A2A">
        <w:rPr>
          <w:rFonts w:ascii="Tahoma" w:hAnsi="Tahoma" w:cs="Tahoma"/>
        </w:rPr>
        <w:t xml:space="preserve">raty składki w </w:t>
      </w:r>
      <w:r w:rsidR="003C280F" w:rsidRPr="00AE5A2A">
        <w:rPr>
          <w:rFonts w:ascii="Tahoma" w:hAnsi="Tahoma" w:cs="Tahoma"/>
        </w:rPr>
        <w:t>ubezpieczeniu następstw nieszczęśliwych wypadków</w:t>
      </w:r>
      <w:r w:rsidRPr="00AE5A2A">
        <w:rPr>
          <w:rFonts w:ascii="Tahoma" w:hAnsi="Tahoma" w:cs="Tahoma"/>
        </w:rPr>
        <w:t xml:space="preserve">    ubezpieczenia – w przypadku zmiany </w:t>
      </w:r>
      <w:r w:rsidR="00EF5767" w:rsidRPr="00AE5A2A">
        <w:rPr>
          <w:rFonts w:ascii="Tahoma" w:hAnsi="Tahoma" w:cs="Tahoma"/>
        </w:rPr>
        <w:t>liczby osób ubezpieczonych oraz wysokości sumy ubezpieczenia</w:t>
      </w:r>
      <w:r w:rsidR="003C280F" w:rsidRPr="00AE5A2A">
        <w:rPr>
          <w:rFonts w:ascii="Tahoma" w:hAnsi="Tahoma" w:cs="Tahoma"/>
        </w:rPr>
        <w:t xml:space="preserve"> na osobę</w:t>
      </w:r>
      <w:r w:rsidR="00EF5767" w:rsidRPr="00AE5A2A">
        <w:rPr>
          <w:rFonts w:ascii="Tahoma" w:hAnsi="Tahoma" w:cs="Tahoma"/>
        </w:rPr>
        <w:t xml:space="preserve"> w okresie ubezpieczenia. S</w:t>
      </w:r>
      <w:r w:rsidRPr="00AE5A2A">
        <w:rPr>
          <w:rFonts w:ascii="Tahoma" w:hAnsi="Tahoma" w:cs="Tahoma"/>
        </w:rPr>
        <w:t xml:space="preserve">kładka będzie rozliczana zgodnie z, określonymi w </w:t>
      </w:r>
      <w:r w:rsidR="005C0CFF" w:rsidRPr="00AE5A2A">
        <w:rPr>
          <w:rFonts w:ascii="Tahoma" w:hAnsi="Tahoma" w:cs="Tahoma"/>
        </w:rPr>
        <w:t>SIWZ</w:t>
      </w:r>
      <w:r w:rsidRPr="00AE5A2A">
        <w:rPr>
          <w:rFonts w:ascii="Tahoma" w:hAnsi="Tahoma" w:cs="Tahoma"/>
        </w:rPr>
        <w:t xml:space="preserve">, zapisami </w:t>
      </w:r>
      <w:r w:rsidR="006A2B17" w:rsidRPr="00AE5A2A">
        <w:rPr>
          <w:rFonts w:ascii="Tahoma" w:hAnsi="Tahoma" w:cs="Tahoma"/>
        </w:rPr>
        <w:t>klauzuli warunków i taryf;</w:t>
      </w:r>
    </w:p>
    <w:p w14:paraId="27E23F28" w14:textId="77777777" w:rsidR="00A875E5" w:rsidRPr="0067525B" w:rsidRDefault="00A875E5" w:rsidP="00934CE2">
      <w:pPr>
        <w:numPr>
          <w:ilvl w:val="0"/>
          <w:numId w:val="46"/>
        </w:numPr>
        <w:ind w:right="-1"/>
        <w:jc w:val="both"/>
        <w:rPr>
          <w:rFonts w:ascii="Tahoma" w:hAnsi="Tahoma" w:cs="Tahoma"/>
        </w:rPr>
      </w:pPr>
      <w:r w:rsidRPr="0067525B">
        <w:rPr>
          <w:rFonts w:ascii="Tahoma" w:hAnsi="Tahoma" w:cs="Tahoma"/>
        </w:rPr>
        <w:t>zmiany dotyczące liczby jednostek OSP/MDP podlegających ubezpieczeniu;</w:t>
      </w:r>
    </w:p>
    <w:p w14:paraId="0B060461" w14:textId="77777777" w:rsidR="00394571" w:rsidRPr="002004D1" w:rsidRDefault="00394571" w:rsidP="00934CE2">
      <w:pPr>
        <w:numPr>
          <w:ilvl w:val="0"/>
          <w:numId w:val="46"/>
        </w:numPr>
        <w:tabs>
          <w:tab w:val="num" w:pos="1134"/>
        </w:tabs>
        <w:ind w:right="-1"/>
        <w:jc w:val="both"/>
        <w:rPr>
          <w:rFonts w:ascii="Tahoma" w:hAnsi="Tahoma" w:cs="Tahoma"/>
        </w:rPr>
      </w:pPr>
      <w:r w:rsidRPr="007D791F">
        <w:rPr>
          <w:rFonts w:ascii="Tahoma" w:hAnsi="Tahoma" w:cs="Tahoma"/>
        </w:rPr>
        <w:t xml:space="preserve">korzystnej dla Zamawiającego zmiany zakresu ubezpieczenia wynikające ze zmian OWU Wykonawcy oraz </w:t>
      </w:r>
      <w:r w:rsidRPr="002004D1">
        <w:rPr>
          <w:rFonts w:ascii="Tahoma" w:hAnsi="Tahoma" w:cs="Tahoma"/>
        </w:rPr>
        <w:t>wprowadzenia nowych klauzul za zgodą Zamawiającego i Wykonawcy bez dodatkowej zwyżki składki;</w:t>
      </w:r>
    </w:p>
    <w:p w14:paraId="00E2C4A6" w14:textId="77777777" w:rsidR="00394571" w:rsidRPr="002004D1" w:rsidRDefault="00394571" w:rsidP="00934CE2">
      <w:pPr>
        <w:numPr>
          <w:ilvl w:val="0"/>
          <w:numId w:val="46"/>
        </w:numPr>
        <w:ind w:left="709" w:right="-1"/>
        <w:jc w:val="both"/>
        <w:rPr>
          <w:rFonts w:ascii="Tahoma" w:hAnsi="Tahoma" w:cs="Tahoma"/>
        </w:rPr>
      </w:pPr>
      <w:r w:rsidRPr="002004D1">
        <w:rPr>
          <w:rFonts w:ascii="Tahoma" w:hAnsi="Tahoma" w:cs="Tahoma"/>
        </w:rPr>
        <w:t>zmiany zakresu ubezpieczenia wynikająca ze zmian przepisów prawnych.</w:t>
      </w:r>
    </w:p>
    <w:p w14:paraId="2A39A0EF" w14:textId="77777777" w:rsidR="00962D81" w:rsidRPr="002004D1" w:rsidRDefault="00962D81" w:rsidP="00962D81">
      <w:pPr>
        <w:ind w:right="-1"/>
        <w:jc w:val="both"/>
        <w:rPr>
          <w:rFonts w:ascii="Tahoma" w:hAnsi="Tahoma" w:cs="Tahoma"/>
        </w:rPr>
      </w:pPr>
      <w:r w:rsidRPr="002004D1">
        <w:rPr>
          <w:rFonts w:ascii="Tahoma" w:hAnsi="Tahoma" w:cs="Tahoma"/>
        </w:rPr>
        <w:t>2. Zgodnie z art. 142 ust. 5 Ustawy PZP, wynagrodzenie wykonawcy (składka ubezpieczeniowa) może ulec zmianie w przypadku:</w:t>
      </w:r>
    </w:p>
    <w:p w14:paraId="7FDFBC46" w14:textId="77777777" w:rsidR="00962D81" w:rsidRPr="002004D1" w:rsidRDefault="00962D81" w:rsidP="00962D81">
      <w:pPr>
        <w:ind w:left="426" w:right="-1"/>
        <w:jc w:val="both"/>
        <w:rPr>
          <w:rFonts w:ascii="Tahoma" w:hAnsi="Tahoma" w:cs="Tahoma"/>
        </w:rPr>
      </w:pPr>
      <w:r w:rsidRPr="002004D1">
        <w:rPr>
          <w:rFonts w:ascii="Tahoma" w:hAnsi="Tahoma" w:cs="Tahoma"/>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46C643" w14:textId="77777777" w:rsidR="00962D81" w:rsidRPr="002004D1" w:rsidRDefault="00962D81" w:rsidP="00962D81">
      <w:pPr>
        <w:ind w:right="-1" w:firstLine="426"/>
        <w:jc w:val="both"/>
        <w:rPr>
          <w:rFonts w:ascii="Tahoma" w:hAnsi="Tahoma" w:cs="Tahoma"/>
        </w:rPr>
      </w:pPr>
      <w:r w:rsidRPr="002004D1">
        <w:rPr>
          <w:rFonts w:ascii="Tahoma" w:hAnsi="Tahoma" w:cs="Tahoma"/>
        </w:rPr>
        <w:t>2) zmiany:</w:t>
      </w:r>
    </w:p>
    <w:p w14:paraId="4730C37E" w14:textId="77777777" w:rsidR="00962D81" w:rsidRPr="002004D1" w:rsidRDefault="00962D81" w:rsidP="00934CE2">
      <w:pPr>
        <w:pStyle w:val="Akapitzlist"/>
        <w:numPr>
          <w:ilvl w:val="0"/>
          <w:numId w:val="81"/>
        </w:numPr>
        <w:ind w:left="851" w:hanging="284"/>
        <w:jc w:val="both"/>
        <w:rPr>
          <w:rFonts w:ascii="Tahoma" w:hAnsi="Tahoma" w:cs="Tahoma"/>
          <w:sz w:val="20"/>
          <w:szCs w:val="20"/>
        </w:rPr>
      </w:pPr>
      <w:r w:rsidRPr="002004D1">
        <w:rPr>
          <w:rFonts w:ascii="Tahoma" w:hAnsi="Tahoma" w:cs="Tahoma"/>
          <w:sz w:val="20"/>
          <w:szCs w:val="20"/>
        </w:rPr>
        <w:t>wysokości minimalnego wynagrodzenia za pracę albo wysokości minimalnej stawki godzinowej, ustalonych na podstawie przepisów o minimalnym wynagrodzeniu za pracę,</w:t>
      </w:r>
    </w:p>
    <w:p w14:paraId="34C899BB" w14:textId="77777777" w:rsidR="00962D81" w:rsidRPr="002004D1" w:rsidRDefault="00962D81" w:rsidP="00934CE2">
      <w:pPr>
        <w:pStyle w:val="Akapitzlist"/>
        <w:numPr>
          <w:ilvl w:val="0"/>
          <w:numId w:val="81"/>
        </w:numPr>
        <w:ind w:left="851" w:hanging="284"/>
        <w:jc w:val="both"/>
        <w:rPr>
          <w:rFonts w:ascii="Tahoma" w:hAnsi="Tahoma" w:cs="Tahoma"/>
          <w:sz w:val="20"/>
          <w:szCs w:val="20"/>
        </w:rPr>
      </w:pPr>
      <w:r w:rsidRPr="002004D1">
        <w:rPr>
          <w:rFonts w:ascii="Tahoma" w:hAnsi="Tahoma" w:cs="Tahoma"/>
          <w:sz w:val="20"/>
          <w:szCs w:val="20"/>
        </w:rPr>
        <w:t>zasad podlegania ubezpieczeniom społecznym lub ubezpieczeniu zdrowotnemu lub wysokości stawki/ składki na ubezpieczenie społeczne lub zdrowotne,</w:t>
      </w:r>
    </w:p>
    <w:p w14:paraId="0EBE766D" w14:textId="77777777" w:rsidR="00962D81" w:rsidRPr="002004D1" w:rsidRDefault="00962D81" w:rsidP="00934CE2">
      <w:pPr>
        <w:pStyle w:val="Akapitzlist"/>
        <w:numPr>
          <w:ilvl w:val="0"/>
          <w:numId w:val="81"/>
        </w:numPr>
        <w:ind w:left="851" w:hanging="284"/>
        <w:jc w:val="both"/>
        <w:rPr>
          <w:rFonts w:ascii="Tahoma" w:hAnsi="Tahoma" w:cs="Tahoma"/>
          <w:sz w:val="20"/>
          <w:szCs w:val="20"/>
        </w:rPr>
      </w:pPr>
      <w:r w:rsidRPr="002004D1">
        <w:rPr>
          <w:rFonts w:ascii="Tahoma" w:hAnsi="Tahoma" w:cs="Tahoma"/>
          <w:sz w:val="20"/>
          <w:szCs w:val="20"/>
        </w:rPr>
        <w:t>zasad gromadzenia i wysokości wpłat do pracowniczych planów kapitałowych, o których mowa w ustawie z dnia 4 października 2018 r. o pracowniczych planach kapitałowych,</w:t>
      </w:r>
    </w:p>
    <w:p w14:paraId="3BD1DEC2" w14:textId="77777777" w:rsidR="00962D81" w:rsidRPr="002004D1" w:rsidRDefault="00962D81" w:rsidP="00962D81">
      <w:pPr>
        <w:ind w:left="426" w:right="-1"/>
        <w:jc w:val="both"/>
        <w:rPr>
          <w:rFonts w:ascii="Tahoma" w:hAnsi="Tahoma" w:cs="Tahoma"/>
        </w:rPr>
      </w:pPr>
      <w:r w:rsidRPr="002004D1">
        <w:rPr>
          <w:rFonts w:ascii="Tahoma" w:hAnsi="Tahoma" w:cs="Tahoma"/>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69ECBC1" w14:textId="77777777" w:rsidR="00394571" w:rsidRDefault="00394571" w:rsidP="00394571">
      <w:pPr>
        <w:jc w:val="center"/>
        <w:rPr>
          <w:rFonts w:ascii="Tahoma" w:hAnsi="Tahoma" w:cs="Tahoma"/>
        </w:rPr>
      </w:pPr>
    </w:p>
    <w:p w14:paraId="41A5CE01" w14:textId="157A0374" w:rsidR="00AE5A2A" w:rsidRPr="007458AF" w:rsidRDefault="00AE5A2A" w:rsidP="00AE5A2A">
      <w:pPr>
        <w:jc w:val="center"/>
        <w:rPr>
          <w:rFonts w:ascii="Tahoma" w:hAnsi="Tahoma" w:cs="Tahoma"/>
        </w:rPr>
      </w:pPr>
      <w:r w:rsidRPr="007458AF">
        <w:rPr>
          <w:rFonts w:ascii="Tahoma" w:hAnsi="Tahoma" w:cs="Tahoma"/>
        </w:rPr>
        <w:sym w:font="Times New Roman" w:char="00A7"/>
      </w:r>
      <w:r w:rsidRPr="007458AF">
        <w:rPr>
          <w:rFonts w:ascii="Tahoma" w:hAnsi="Tahoma" w:cs="Tahoma"/>
        </w:rPr>
        <w:t xml:space="preserve"> 1</w:t>
      </w:r>
      <w:r w:rsidR="00A875E5">
        <w:rPr>
          <w:rFonts w:ascii="Tahoma" w:hAnsi="Tahoma" w:cs="Tahoma"/>
        </w:rPr>
        <w:t>3</w:t>
      </w:r>
    </w:p>
    <w:p w14:paraId="10DCC845" w14:textId="77777777" w:rsidR="00AE5A2A" w:rsidRPr="007458AF" w:rsidRDefault="00AE5A2A" w:rsidP="00AE5A2A">
      <w:pPr>
        <w:pStyle w:val="Akapitzlist"/>
        <w:tabs>
          <w:tab w:val="left" w:pos="284"/>
        </w:tabs>
        <w:ind w:left="284" w:hanging="284"/>
        <w:jc w:val="both"/>
        <w:rPr>
          <w:rFonts w:ascii="Tahoma" w:hAnsi="Tahoma" w:cs="Tahoma"/>
          <w:sz w:val="20"/>
          <w:szCs w:val="20"/>
        </w:rPr>
      </w:pPr>
      <w:r w:rsidRPr="007458AF">
        <w:rPr>
          <w:rFonts w:ascii="Tahoma" w:hAnsi="Tahoma" w:cs="Tahoma"/>
          <w:sz w:val="20"/>
          <w:szCs w:val="20"/>
        </w:rPr>
        <w:t>1. Dane osoby/osób wyznaczonej/</w:t>
      </w:r>
      <w:proofErr w:type="spellStart"/>
      <w:r w:rsidRPr="007458AF">
        <w:rPr>
          <w:rFonts w:ascii="Tahoma" w:hAnsi="Tahoma" w:cs="Tahoma"/>
          <w:sz w:val="20"/>
          <w:szCs w:val="20"/>
        </w:rPr>
        <w:t>ych</w:t>
      </w:r>
      <w:proofErr w:type="spellEnd"/>
      <w:r w:rsidRPr="007458AF">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0FBB29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Imię i nazwisko: ……………………</w:t>
      </w:r>
    </w:p>
    <w:p w14:paraId="5300300A"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Nr telefonu: …………………….</w:t>
      </w:r>
    </w:p>
    <w:p w14:paraId="493FC4E7"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7458AF">
        <w:rPr>
          <w:rFonts w:ascii="Tahoma" w:hAnsi="Tahoma" w:cs="Tahoma"/>
          <w:sz w:val="20"/>
          <w:szCs w:val="20"/>
        </w:rPr>
        <w:t xml:space="preserve">Adres poczty </w:t>
      </w:r>
      <w:r w:rsidRPr="0067525B">
        <w:rPr>
          <w:rFonts w:ascii="Tahoma" w:hAnsi="Tahoma" w:cs="Tahoma"/>
          <w:sz w:val="20"/>
          <w:szCs w:val="20"/>
        </w:rPr>
        <w:t>elektronicznej: …………………….</w:t>
      </w:r>
    </w:p>
    <w:p w14:paraId="2E71ABFC" w14:textId="77777777" w:rsidR="00AE5A2A" w:rsidRPr="0067525B" w:rsidRDefault="00AE5A2A" w:rsidP="00AE5A2A">
      <w:pPr>
        <w:pStyle w:val="Akapitzlist"/>
        <w:tabs>
          <w:tab w:val="left" w:pos="284"/>
        </w:tabs>
        <w:ind w:left="284" w:hanging="284"/>
        <w:jc w:val="both"/>
        <w:rPr>
          <w:rFonts w:ascii="Tahoma" w:hAnsi="Tahoma" w:cs="Tahoma"/>
          <w:sz w:val="20"/>
          <w:szCs w:val="20"/>
        </w:rPr>
      </w:pPr>
      <w:r w:rsidRPr="0067525B">
        <w:rPr>
          <w:rFonts w:ascii="Tahoma" w:hAnsi="Tahoma" w:cs="Tahoma"/>
          <w:sz w:val="20"/>
          <w:szCs w:val="20"/>
        </w:rPr>
        <w:t>2. Dane osoby/osób wyznaczonej/</w:t>
      </w:r>
      <w:proofErr w:type="spellStart"/>
      <w:r w:rsidRPr="0067525B">
        <w:rPr>
          <w:rFonts w:ascii="Tahoma" w:hAnsi="Tahoma" w:cs="Tahoma"/>
          <w:sz w:val="20"/>
          <w:szCs w:val="20"/>
        </w:rPr>
        <w:t>ych</w:t>
      </w:r>
      <w:proofErr w:type="spellEnd"/>
      <w:r w:rsidRPr="0067525B">
        <w:rPr>
          <w:rFonts w:ascii="Tahoma" w:hAnsi="Tahoma" w:cs="Tahoma"/>
          <w:sz w:val="20"/>
          <w:szCs w:val="20"/>
        </w:rPr>
        <w:t xml:space="preserve"> przez Wykonawcę do współpracy z Zamawiającym w okresie realizacji Zamówienia w zakresie nadzoru procesu obsługi i likwidacji szkód:</w:t>
      </w:r>
    </w:p>
    <w:p w14:paraId="59DFA2C2"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Imię i nazwisko: ……………………</w:t>
      </w:r>
    </w:p>
    <w:p w14:paraId="7373DFDD" w14:textId="77777777" w:rsidR="00AE5A2A" w:rsidRPr="0067525B"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Nr telefonu: …………………….</w:t>
      </w:r>
    </w:p>
    <w:p w14:paraId="3F6016FF" w14:textId="77777777" w:rsidR="00AE5A2A" w:rsidRPr="007458AF" w:rsidRDefault="00AE5A2A" w:rsidP="00AE5A2A">
      <w:pPr>
        <w:pStyle w:val="Akapitzlist"/>
        <w:tabs>
          <w:tab w:val="left" w:pos="284"/>
        </w:tabs>
        <w:ind w:left="568" w:hanging="284"/>
        <w:jc w:val="both"/>
        <w:rPr>
          <w:rFonts w:ascii="Tahoma" w:hAnsi="Tahoma" w:cs="Tahoma"/>
          <w:sz w:val="20"/>
          <w:szCs w:val="20"/>
        </w:rPr>
      </w:pPr>
      <w:r w:rsidRPr="0067525B">
        <w:rPr>
          <w:rFonts w:ascii="Tahoma" w:hAnsi="Tahoma" w:cs="Tahoma"/>
          <w:sz w:val="20"/>
          <w:szCs w:val="20"/>
        </w:rPr>
        <w:t>Adres poczty elektronicznej: …………………….</w:t>
      </w:r>
    </w:p>
    <w:p w14:paraId="645F1C4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2FCC1833" w14:textId="77777777" w:rsidR="00AE5A2A" w:rsidRPr="007458AF" w:rsidRDefault="00AE5A2A" w:rsidP="00540942">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7458AF">
        <w:rPr>
          <w:rFonts w:ascii="Tahoma" w:hAnsi="Tahoma" w:cs="Tahoma"/>
          <w:sz w:val="20"/>
          <w:szCs w:val="20"/>
        </w:rPr>
        <w:t>Zmiana, o której mowa w ust. 3 nie wymaga aneksu do umowy.</w:t>
      </w:r>
    </w:p>
    <w:p w14:paraId="43C9188C" w14:textId="77777777" w:rsidR="00D474C7" w:rsidRPr="007D791F" w:rsidRDefault="00D474C7" w:rsidP="00394571">
      <w:pPr>
        <w:jc w:val="center"/>
        <w:rPr>
          <w:rFonts w:ascii="Tahoma" w:hAnsi="Tahoma" w:cs="Tahoma"/>
        </w:rPr>
      </w:pPr>
    </w:p>
    <w:p w14:paraId="14BF794C" w14:textId="1D8654CB" w:rsidR="00394571" w:rsidRPr="007D791F" w:rsidRDefault="00394571" w:rsidP="00394571">
      <w:pPr>
        <w:jc w:val="center"/>
        <w:rPr>
          <w:rFonts w:ascii="Tahoma" w:hAnsi="Tahoma" w:cs="Tahoma"/>
        </w:rPr>
      </w:pPr>
      <w:r w:rsidRPr="007D791F">
        <w:rPr>
          <w:rFonts w:ascii="Tahoma" w:hAnsi="Tahoma" w:cs="Tahoma"/>
        </w:rPr>
        <w:t>§ 1</w:t>
      </w:r>
      <w:r w:rsidR="00A875E5">
        <w:rPr>
          <w:rFonts w:ascii="Tahoma" w:hAnsi="Tahoma" w:cs="Tahoma"/>
        </w:rPr>
        <w:t>4</w:t>
      </w:r>
    </w:p>
    <w:p w14:paraId="109D0233" w14:textId="77777777" w:rsidR="00394571" w:rsidRPr="007D791F" w:rsidRDefault="00394571" w:rsidP="00394571">
      <w:pPr>
        <w:jc w:val="both"/>
        <w:rPr>
          <w:rFonts w:ascii="Tahoma" w:hAnsi="Tahoma" w:cs="Tahoma"/>
        </w:rPr>
      </w:pPr>
      <w:r w:rsidRPr="007D791F">
        <w:rPr>
          <w:rFonts w:ascii="Tahoma" w:hAnsi="Tahoma" w:cs="Tahoma"/>
        </w:rPr>
        <w:t xml:space="preserve">Integralną częścią niniejszej umowy jest program ubezpieczenia </w:t>
      </w:r>
      <w:r w:rsidR="00EF5767" w:rsidRPr="007D791F">
        <w:rPr>
          <w:rFonts w:ascii="Tahoma" w:hAnsi="Tahoma" w:cs="Tahoma"/>
        </w:rPr>
        <w:t xml:space="preserve">Zamawiającego wraz </w:t>
      </w:r>
      <w:r w:rsidRPr="007D791F">
        <w:rPr>
          <w:rFonts w:ascii="Tahoma" w:hAnsi="Tahoma" w:cs="Tahoma"/>
        </w:rPr>
        <w:t xml:space="preserve">z klauzulami dodatkowymi </w:t>
      </w:r>
      <w:r w:rsidR="00EF5767" w:rsidRPr="007D791F">
        <w:rPr>
          <w:rFonts w:ascii="Tahoma" w:hAnsi="Tahoma" w:cs="Tahoma"/>
        </w:rPr>
        <w:br/>
      </w:r>
      <w:r w:rsidRPr="007D791F">
        <w:rPr>
          <w:rFonts w:ascii="Tahoma" w:hAnsi="Tahoma" w:cs="Tahoma"/>
        </w:rPr>
        <w:t xml:space="preserve">i wykazem jednostek </w:t>
      </w:r>
      <w:r w:rsidR="00EF5767" w:rsidRPr="007D791F">
        <w:rPr>
          <w:rFonts w:ascii="Tahoma" w:hAnsi="Tahoma" w:cs="Tahoma"/>
        </w:rPr>
        <w:t xml:space="preserve">OSP </w:t>
      </w:r>
      <w:r w:rsidRPr="007D791F">
        <w:rPr>
          <w:rFonts w:ascii="Tahoma" w:hAnsi="Tahoma" w:cs="Tahoma"/>
        </w:rPr>
        <w:t>podlegających ubezpieczeniu, stanowiące załącznik nr 1 do niniejszej umowy.</w:t>
      </w:r>
    </w:p>
    <w:p w14:paraId="726A0ABB" w14:textId="77777777" w:rsidR="00EF5767" w:rsidRPr="007D791F" w:rsidRDefault="00EF5767" w:rsidP="00394571">
      <w:pPr>
        <w:jc w:val="center"/>
        <w:rPr>
          <w:rFonts w:ascii="Tahoma" w:hAnsi="Tahoma" w:cs="Tahoma"/>
        </w:rPr>
      </w:pPr>
    </w:p>
    <w:p w14:paraId="692AAE94" w14:textId="67EF46B4"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5</w:t>
      </w:r>
    </w:p>
    <w:p w14:paraId="25784D57" w14:textId="77777777" w:rsidR="00394571" w:rsidRPr="007D791F" w:rsidRDefault="00394571" w:rsidP="00394571">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14:paraId="7A20379C" w14:textId="77777777" w:rsidR="005C0CFF" w:rsidRDefault="005C0CFF" w:rsidP="00394571">
      <w:pPr>
        <w:jc w:val="center"/>
        <w:rPr>
          <w:rFonts w:ascii="Tahoma" w:hAnsi="Tahoma" w:cs="Tahoma"/>
        </w:rPr>
      </w:pPr>
    </w:p>
    <w:p w14:paraId="41025235" w14:textId="6011A795" w:rsidR="00394571" w:rsidRPr="007D791F" w:rsidRDefault="00394571" w:rsidP="00394571">
      <w:pPr>
        <w:jc w:val="center"/>
        <w:rPr>
          <w:rFonts w:ascii="Tahoma" w:hAnsi="Tahoma" w:cs="Tahoma"/>
        </w:rPr>
      </w:pPr>
      <w:r w:rsidRPr="007D791F">
        <w:rPr>
          <w:rFonts w:ascii="Tahoma" w:hAnsi="Tahoma" w:cs="Tahoma"/>
        </w:rPr>
        <w:lastRenderedPageBreak/>
        <w:sym w:font="Times New Roman" w:char="00A7"/>
      </w:r>
      <w:r w:rsidRPr="007D791F">
        <w:rPr>
          <w:rFonts w:ascii="Tahoma" w:hAnsi="Tahoma" w:cs="Tahoma"/>
        </w:rPr>
        <w:t xml:space="preserve"> 1</w:t>
      </w:r>
      <w:r w:rsidR="00A875E5">
        <w:rPr>
          <w:rFonts w:ascii="Tahoma" w:hAnsi="Tahoma" w:cs="Tahoma"/>
        </w:rPr>
        <w:t>6</w:t>
      </w:r>
    </w:p>
    <w:p w14:paraId="1118A2E2" w14:textId="77777777" w:rsidR="00394571" w:rsidRPr="007D791F" w:rsidRDefault="00394571" w:rsidP="00394571">
      <w:pPr>
        <w:jc w:val="both"/>
        <w:rPr>
          <w:rFonts w:ascii="Tahoma" w:hAnsi="Tahoma" w:cs="Tahoma"/>
        </w:rPr>
      </w:pPr>
      <w:r w:rsidRPr="007D791F">
        <w:rPr>
          <w:rFonts w:ascii="Tahoma" w:hAnsi="Tahoma" w:cs="Tahoma"/>
        </w:rPr>
        <w:t>Spory wynikające z niniejszej umowy rozstrzygane będą przez sąd właściwy dla siedziby Zamawiającego.</w:t>
      </w:r>
    </w:p>
    <w:p w14:paraId="56CEE0D4" w14:textId="77777777" w:rsidR="00962D81" w:rsidRPr="007D791F" w:rsidRDefault="00962D81" w:rsidP="00394571">
      <w:pPr>
        <w:jc w:val="center"/>
        <w:rPr>
          <w:rFonts w:ascii="Tahoma" w:hAnsi="Tahoma" w:cs="Tahoma"/>
        </w:rPr>
      </w:pPr>
    </w:p>
    <w:p w14:paraId="5FB87099" w14:textId="4277899B" w:rsidR="00394571" w:rsidRPr="007D791F" w:rsidRDefault="00394571" w:rsidP="00394571">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A875E5">
        <w:rPr>
          <w:rFonts w:ascii="Tahoma" w:hAnsi="Tahoma" w:cs="Tahoma"/>
        </w:rPr>
        <w:t>7</w:t>
      </w:r>
    </w:p>
    <w:p w14:paraId="41C48A74" w14:textId="77777777" w:rsidR="00394571" w:rsidRPr="007D791F" w:rsidRDefault="00394571" w:rsidP="00394571">
      <w:pPr>
        <w:jc w:val="both"/>
        <w:rPr>
          <w:rFonts w:ascii="Tahoma" w:hAnsi="Tahoma" w:cs="Tahoma"/>
        </w:rPr>
      </w:pPr>
      <w:r w:rsidRPr="007D791F">
        <w:rPr>
          <w:rFonts w:ascii="Tahoma" w:hAnsi="Tahoma" w:cs="Tahoma"/>
        </w:rPr>
        <w:t>Umowę sporządzono w dwóch jednobrzmiących egzemplarzach, po jednym dla każdej ze stron.</w:t>
      </w:r>
    </w:p>
    <w:p w14:paraId="2C005B0F" w14:textId="77777777" w:rsidR="00394571" w:rsidRPr="007D791F" w:rsidRDefault="00394571" w:rsidP="00394571">
      <w:pPr>
        <w:rPr>
          <w:rFonts w:ascii="Tahoma" w:hAnsi="Tahoma" w:cs="Tahoma"/>
          <w:u w:val="single"/>
        </w:rPr>
      </w:pPr>
    </w:p>
    <w:p w14:paraId="24B21CE7" w14:textId="77777777" w:rsidR="00394571" w:rsidRPr="007D791F" w:rsidRDefault="00394571" w:rsidP="00394571">
      <w:pPr>
        <w:rPr>
          <w:rFonts w:ascii="Tahoma" w:hAnsi="Tahoma" w:cs="Tahoma"/>
          <w:u w:val="single"/>
        </w:rPr>
      </w:pPr>
    </w:p>
    <w:p w14:paraId="600B8436" w14:textId="77777777" w:rsidR="00394571" w:rsidRPr="007D791F" w:rsidRDefault="00394571" w:rsidP="00394571">
      <w:pPr>
        <w:rPr>
          <w:rFonts w:ascii="Tahoma" w:hAnsi="Tahoma" w:cs="Tahoma"/>
          <w:u w:val="single"/>
        </w:rPr>
      </w:pPr>
      <w:r w:rsidRPr="007D791F">
        <w:rPr>
          <w:rFonts w:ascii="Tahoma" w:hAnsi="Tahoma" w:cs="Tahoma"/>
          <w:u w:val="single"/>
        </w:rPr>
        <w:t>Załączniki do umowy:</w:t>
      </w:r>
    </w:p>
    <w:p w14:paraId="34DBF198" w14:textId="77777777" w:rsidR="00394571" w:rsidRPr="007D791F" w:rsidRDefault="00394571" w:rsidP="00394571">
      <w:pPr>
        <w:rPr>
          <w:rFonts w:ascii="Tahoma" w:hAnsi="Tahoma" w:cs="Tahoma"/>
          <w:u w:val="single"/>
        </w:rPr>
      </w:pPr>
    </w:p>
    <w:p w14:paraId="74D03639" w14:textId="77777777" w:rsidR="00394571" w:rsidRDefault="00394571" w:rsidP="00934CE2">
      <w:pPr>
        <w:pStyle w:val="Akapitzlist"/>
        <w:numPr>
          <w:ilvl w:val="0"/>
          <w:numId w:val="47"/>
        </w:numPr>
        <w:rPr>
          <w:rFonts w:ascii="Tahoma" w:hAnsi="Tahoma" w:cs="Tahoma"/>
          <w:sz w:val="20"/>
          <w:szCs w:val="20"/>
        </w:rPr>
      </w:pPr>
      <w:r w:rsidRPr="007D791F">
        <w:rPr>
          <w:rFonts w:ascii="Tahoma" w:hAnsi="Tahoma" w:cs="Tahoma"/>
          <w:sz w:val="20"/>
          <w:szCs w:val="20"/>
        </w:rPr>
        <w:t xml:space="preserve">Załącznik nr 1 – program ubezpieczenia Zamawiającego wraz z klauzulami dodatkowymi i wykazem jednostek </w:t>
      </w:r>
      <w:r w:rsidR="00EF5767" w:rsidRPr="007D791F">
        <w:rPr>
          <w:rFonts w:ascii="Tahoma" w:hAnsi="Tahoma" w:cs="Tahoma"/>
          <w:sz w:val="20"/>
          <w:szCs w:val="20"/>
        </w:rPr>
        <w:t>OSP</w:t>
      </w:r>
      <w:r w:rsidRPr="007D791F">
        <w:rPr>
          <w:rFonts w:ascii="Tahoma" w:hAnsi="Tahoma" w:cs="Tahoma"/>
          <w:sz w:val="20"/>
          <w:szCs w:val="20"/>
        </w:rPr>
        <w:t xml:space="preserve"> podlegających ubezpieczeniu.</w:t>
      </w:r>
    </w:p>
    <w:p w14:paraId="7EE6D7F2" w14:textId="77777777" w:rsidR="00A875E5" w:rsidRPr="007D791F" w:rsidRDefault="00A875E5" w:rsidP="00A875E5">
      <w:pPr>
        <w:pStyle w:val="Akapitzlist"/>
        <w:rPr>
          <w:rFonts w:ascii="Tahoma" w:hAnsi="Tahoma" w:cs="Tahoma"/>
          <w:sz w:val="20"/>
          <w:szCs w:val="20"/>
        </w:rPr>
      </w:pPr>
    </w:p>
    <w:p w14:paraId="72BD1906" w14:textId="77777777" w:rsidR="00394571" w:rsidRPr="007D791F" w:rsidRDefault="00394571" w:rsidP="00394571">
      <w:pPr>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14:paraId="5B75DFCF" w14:textId="77777777" w:rsidR="00394571" w:rsidRPr="007D791F" w:rsidRDefault="00394571" w:rsidP="00394571">
      <w:pPr>
        <w:rPr>
          <w:rFonts w:ascii="Tahoma" w:hAnsi="Tahoma" w:cs="Tahoma"/>
        </w:rPr>
      </w:pPr>
      <w:r w:rsidRPr="007D791F">
        <w:rPr>
          <w:rFonts w:ascii="Tahoma" w:hAnsi="Tahoma" w:cs="Tahoma"/>
        </w:rPr>
        <w:t xml:space="preserve">                   Wykonawca                                                              Zamawiający</w:t>
      </w:r>
    </w:p>
    <w:p w14:paraId="5417DFF0" w14:textId="77777777" w:rsidR="00394571" w:rsidRDefault="00394571" w:rsidP="00394571">
      <w:pPr>
        <w:rPr>
          <w:rFonts w:ascii="Tahoma" w:hAnsi="Tahoma" w:cs="Tahoma"/>
        </w:rPr>
      </w:pPr>
    </w:p>
    <w:p w14:paraId="599418A1" w14:textId="77777777" w:rsidR="00962D81" w:rsidRDefault="00962D81" w:rsidP="00394571">
      <w:pPr>
        <w:rPr>
          <w:rFonts w:ascii="Tahoma" w:hAnsi="Tahoma" w:cs="Tahoma"/>
        </w:rPr>
      </w:pPr>
    </w:p>
    <w:p w14:paraId="2181BCBF" w14:textId="77777777" w:rsidR="00962D81" w:rsidRDefault="00962D81" w:rsidP="00394571">
      <w:pPr>
        <w:rPr>
          <w:rFonts w:ascii="Tahoma" w:hAnsi="Tahoma" w:cs="Tahoma"/>
        </w:rPr>
      </w:pPr>
    </w:p>
    <w:p w14:paraId="0932A037" w14:textId="77777777" w:rsidR="00962D81" w:rsidRDefault="00962D81" w:rsidP="00394571">
      <w:pPr>
        <w:rPr>
          <w:rFonts w:ascii="Tahoma" w:hAnsi="Tahoma" w:cs="Tahoma"/>
        </w:rPr>
      </w:pPr>
    </w:p>
    <w:p w14:paraId="763913A0" w14:textId="77777777" w:rsidR="00962D81" w:rsidRDefault="00962D81" w:rsidP="00394571">
      <w:pPr>
        <w:rPr>
          <w:rFonts w:ascii="Tahoma" w:hAnsi="Tahoma" w:cs="Tahoma"/>
        </w:rPr>
      </w:pPr>
    </w:p>
    <w:p w14:paraId="06B2E36E" w14:textId="77777777" w:rsidR="00962D81" w:rsidRDefault="00962D81" w:rsidP="00394571">
      <w:pPr>
        <w:rPr>
          <w:rFonts w:ascii="Tahoma" w:hAnsi="Tahoma" w:cs="Tahoma"/>
        </w:rPr>
      </w:pPr>
    </w:p>
    <w:p w14:paraId="17CBA1A5" w14:textId="77777777" w:rsidR="00962D81" w:rsidRDefault="00962D81" w:rsidP="00394571">
      <w:pPr>
        <w:rPr>
          <w:rFonts w:ascii="Tahoma" w:hAnsi="Tahoma" w:cs="Tahoma"/>
        </w:rPr>
      </w:pPr>
    </w:p>
    <w:p w14:paraId="7A04F0A2" w14:textId="77777777" w:rsidR="00962D81" w:rsidRDefault="00962D81" w:rsidP="00394571">
      <w:pPr>
        <w:rPr>
          <w:rFonts w:ascii="Tahoma" w:hAnsi="Tahoma" w:cs="Tahoma"/>
        </w:rPr>
      </w:pPr>
    </w:p>
    <w:p w14:paraId="2A9071CF" w14:textId="77777777" w:rsidR="00962D81" w:rsidRDefault="00962D81" w:rsidP="00394571">
      <w:pPr>
        <w:rPr>
          <w:rFonts w:ascii="Tahoma" w:hAnsi="Tahoma" w:cs="Tahoma"/>
        </w:rPr>
      </w:pPr>
    </w:p>
    <w:p w14:paraId="026AEEE4" w14:textId="77777777" w:rsidR="00962D81" w:rsidRDefault="00962D81" w:rsidP="00394571">
      <w:pPr>
        <w:rPr>
          <w:rFonts w:ascii="Tahoma" w:hAnsi="Tahoma" w:cs="Tahoma"/>
        </w:rPr>
      </w:pPr>
    </w:p>
    <w:p w14:paraId="5B5B4864" w14:textId="77777777" w:rsidR="00962D81" w:rsidRDefault="00962D81" w:rsidP="00394571">
      <w:pPr>
        <w:rPr>
          <w:rFonts w:ascii="Tahoma" w:hAnsi="Tahoma" w:cs="Tahoma"/>
        </w:rPr>
      </w:pPr>
    </w:p>
    <w:p w14:paraId="57F4FA92" w14:textId="77777777" w:rsidR="00962D81" w:rsidRDefault="00962D81" w:rsidP="00394571">
      <w:pPr>
        <w:rPr>
          <w:rFonts w:ascii="Tahoma" w:hAnsi="Tahoma" w:cs="Tahoma"/>
        </w:rPr>
      </w:pPr>
    </w:p>
    <w:p w14:paraId="6C3DA680" w14:textId="77777777" w:rsidR="00962D81" w:rsidRDefault="00962D81" w:rsidP="00394571">
      <w:pPr>
        <w:rPr>
          <w:rFonts w:ascii="Tahoma" w:hAnsi="Tahoma" w:cs="Tahoma"/>
        </w:rPr>
      </w:pPr>
    </w:p>
    <w:p w14:paraId="1429792F" w14:textId="77777777" w:rsidR="00962D81" w:rsidRDefault="00962D81" w:rsidP="00394571">
      <w:pPr>
        <w:rPr>
          <w:rFonts w:ascii="Tahoma" w:hAnsi="Tahoma" w:cs="Tahoma"/>
        </w:rPr>
      </w:pPr>
    </w:p>
    <w:p w14:paraId="161ABD25" w14:textId="77777777" w:rsidR="00962D81" w:rsidRDefault="00962D81" w:rsidP="00394571">
      <w:pPr>
        <w:rPr>
          <w:rFonts w:ascii="Tahoma" w:hAnsi="Tahoma" w:cs="Tahoma"/>
        </w:rPr>
      </w:pPr>
    </w:p>
    <w:p w14:paraId="1AD6E958" w14:textId="77777777" w:rsidR="00962D81" w:rsidRDefault="00962D81" w:rsidP="00394571">
      <w:pPr>
        <w:rPr>
          <w:rFonts w:ascii="Tahoma" w:hAnsi="Tahoma" w:cs="Tahoma"/>
        </w:rPr>
      </w:pPr>
    </w:p>
    <w:p w14:paraId="41C29196" w14:textId="77777777" w:rsidR="00962D81" w:rsidRDefault="00962D81" w:rsidP="00394571">
      <w:pPr>
        <w:rPr>
          <w:rFonts w:ascii="Tahoma" w:hAnsi="Tahoma" w:cs="Tahoma"/>
        </w:rPr>
      </w:pPr>
    </w:p>
    <w:p w14:paraId="6057FF4E" w14:textId="77777777" w:rsidR="00962D81" w:rsidRDefault="00962D81" w:rsidP="00394571">
      <w:pPr>
        <w:rPr>
          <w:rFonts w:ascii="Tahoma" w:hAnsi="Tahoma" w:cs="Tahoma"/>
        </w:rPr>
      </w:pPr>
    </w:p>
    <w:p w14:paraId="2AEA4F0B" w14:textId="77777777" w:rsidR="00962D81" w:rsidRDefault="00962D81" w:rsidP="00394571">
      <w:pPr>
        <w:rPr>
          <w:rFonts w:ascii="Tahoma" w:hAnsi="Tahoma" w:cs="Tahoma"/>
        </w:rPr>
      </w:pPr>
    </w:p>
    <w:p w14:paraId="79E72E90" w14:textId="77777777" w:rsidR="00962D81" w:rsidRDefault="00962D81" w:rsidP="00394571">
      <w:pPr>
        <w:rPr>
          <w:rFonts w:ascii="Tahoma" w:hAnsi="Tahoma" w:cs="Tahoma"/>
        </w:rPr>
      </w:pPr>
    </w:p>
    <w:p w14:paraId="34F234C9" w14:textId="77777777" w:rsidR="00962D81" w:rsidRDefault="00962D81" w:rsidP="00394571">
      <w:pPr>
        <w:rPr>
          <w:rFonts w:ascii="Tahoma" w:hAnsi="Tahoma" w:cs="Tahoma"/>
        </w:rPr>
      </w:pPr>
    </w:p>
    <w:p w14:paraId="4ADFE134" w14:textId="77777777" w:rsidR="00962D81" w:rsidRDefault="00962D81" w:rsidP="00394571">
      <w:pPr>
        <w:rPr>
          <w:rFonts w:ascii="Tahoma" w:hAnsi="Tahoma" w:cs="Tahoma"/>
        </w:rPr>
      </w:pPr>
    </w:p>
    <w:p w14:paraId="09CF6E19" w14:textId="77777777" w:rsidR="00962D81" w:rsidRDefault="00962D81" w:rsidP="00394571">
      <w:pPr>
        <w:rPr>
          <w:rFonts w:ascii="Tahoma" w:hAnsi="Tahoma" w:cs="Tahoma"/>
        </w:rPr>
      </w:pPr>
    </w:p>
    <w:p w14:paraId="75BF5F44" w14:textId="77777777" w:rsidR="00962D81" w:rsidRDefault="00962D81" w:rsidP="00394571">
      <w:pPr>
        <w:rPr>
          <w:rFonts w:ascii="Tahoma" w:hAnsi="Tahoma" w:cs="Tahoma"/>
        </w:rPr>
      </w:pPr>
    </w:p>
    <w:p w14:paraId="49B697A8" w14:textId="77777777" w:rsidR="00962D81" w:rsidRDefault="00962D81" w:rsidP="00394571">
      <w:pPr>
        <w:rPr>
          <w:rFonts w:ascii="Tahoma" w:hAnsi="Tahoma" w:cs="Tahoma"/>
        </w:rPr>
      </w:pPr>
    </w:p>
    <w:p w14:paraId="7CE4EDDB" w14:textId="77777777" w:rsidR="00962D81" w:rsidRDefault="00962D81" w:rsidP="00394571">
      <w:pPr>
        <w:rPr>
          <w:rFonts w:ascii="Tahoma" w:hAnsi="Tahoma" w:cs="Tahoma"/>
        </w:rPr>
      </w:pPr>
    </w:p>
    <w:p w14:paraId="7585E4FD" w14:textId="77777777" w:rsidR="00962D81" w:rsidRDefault="00962D81" w:rsidP="00394571">
      <w:pPr>
        <w:rPr>
          <w:rFonts w:ascii="Tahoma" w:hAnsi="Tahoma" w:cs="Tahoma"/>
        </w:rPr>
      </w:pPr>
    </w:p>
    <w:p w14:paraId="2CAEB69F" w14:textId="77777777" w:rsidR="00962D81" w:rsidRDefault="00962D81" w:rsidP="00394571">
      <w:pPr>
        <w:rPr>
          <w:rFonts w:ascii="Tahoma" w:hAnsi="Tahoma" w:cs="Tahoma"/>
        </w:rPr>
      </w:pPr>
    </w:p>
    <w:p w14:paraId="45A0BD37" w14:textId="77777777" w:rsidR="00962D81" w:rsidRDefault="00962D81" w:rsidP="00394571">
      <w:pPr>
        <w:rPr>
          <w:rFonts w:ascii="Tahoma" w:hAnsi="Tahoma" w:cs="Tahoma"/>
        </w:rPr>
      </w:pPr>
    </w:p>
    <w:p w14:paraId="4287BD73" w14:textId="77777777" w:rsidR="00962D81" w:rsidRDefault="00962D81" w:rsidP="00394571">
      <w:pPr>
        <w:rPr>
          <w:rFonts w:ascii="Tahoma" w:hAnsi="Tahoma" w:cs="Tahoma"/>
        </w:rPr>
      </w:pPr>
    </w:p>
    <w:p w14:paraId="6C7BAFC7" w14:textId="77777777" w:rsidR="00962D81" w:rsidRDefault="00962D81" w:rsidP="00394571">
      <w:pPr>
        <w:rPr>
          <w:rFonts w:ascii="Tahoma" w:hAnsi="Tahoma" w:cs="Tahoma"/>
        </w:rPr>
      </w:pPr>
    </w:p>
    <w:p w14:paraId="60135EAD" w14:textId="77777777" w:rsidR="00962D81" w:rsidRDefault="00962D81" w:rsidP="00394571">
      <w:pPr>
        <w:rPr>
          <w:rFonts w:ascii="Tahoma" w:hAnsi="Tahoma" w:cs="Tahoma"/>
        </w:rPr>
      </w:pPr>
    </w:p>
    <w:p w14:paraId="6223F693" w14:textId="77777777" w:rsidR="00962D81" w:rsidRDefault="00962D81" w:rsidP="00394571">
      <w:pPr>
        <w:rPr>
          <w:rFonts w:ascii="Tahoma" w:hAnsi="Tahoma" w:cs="Tahoma"/>
        </w:rPr>
      </w:pPr>
    </w:p>
    <w:p w14:paraId="18B75C8B" w14:textId="77777777" w:rsidR="00962D81" w:rsidRDefault="00962D81" w:rsidP="00394571">
      <w:pPr>
        <w:rPr>
          <w:rFonts w:ascii="Tahoma" w:hAnsi="Tahoma" w:cs="Tahoma"/>
        </w:rPr>
      </w:pPr>
    </w:p>
    <w:p w14:paraId="4D65ECA1" w14:textId="77777777" w:rsidR="00962D81" w:rsidRDefault="00962D81" w:rsidP="00394571">
      <w:pPr>
        <w:rPr>
          <w:rFonts w:ascii="Tahoma" w:hAnsi="Tahoma" w:cs="Tahoma"/>
        </w:rPr>
      </w:pPr>
    </w:p>
    <w:p w14:paraId="5A33B5CD" w14:textId="77777777" w:rsidR="00962D81" w:rsidRDefault="00962D81" w:rsidP="00394571">
      <w:pPr>
        <w:rPr>
          <w:rFonts w:ascii="Tahoma" w:hAnsi="Tahoma" w:cs="Tahoma"/>
        </w:rPr>
      </w:pPr>
    </w:p>
    <w:p w14:paraId="0CD26719" w14:textId="77777777" w:rsidR="00962D81" w:rsidRDefault="00962D81" w:rsidP="00394571">
      <w:pPr>
        <w:rPr>
          <w:rFonts w:ascii="Tahoma" w:hAnsi="Tahoma" w:cs="Tahoma"/>
        </w:rPr>
      </w:pPr>
    </w:p>
    <w:p w14:paraId="7EC9D397" w14:textId="77777777" w:rsidR="00962D81" w:rsidRDefault="00962D81" w:rsidP="00394571">
      <w:pPr>
        <w:rPr>
          <w:rFonts w:ascii="Tahoma" w:hAnsi="Tahoma" w:cs="Tahoma"/>
        </w:rPr>
      </w:pPr>
    </w:p>
    <w:p w14:paraId="1FC739D3" w14:textId="77777777" w:rsidR="00962D81" w:rsidRDefault="00962D81" w:rsidP="00394571">
      <w:pPr>
        <w:rPr>
          <w:rFonts w:ascii="Tahoma" w:hAnsi="Tahoma" w:cs="Tahoma"/>
        </w:rPr>
      </w:pPr>
    </w:p>
    <w:p w14:paraId="390211C5" w14:textId="77777777" w:rsidR="00962D81" w:rsidRDefault="00962D81" w:rsidP="00394571">
      <w:pPr>
        <w:rPr>
          <w:rFonts w:ascii="Tahoma" w:hAnsi="Tahoma" w:cs="Tahoma"/>
        </w:rPr>
      </w:pPr>
    </w:p>
    <w:p w14:paraId="1F707C4C" w14:textId="77777777" w:rsidR="00962D81" w:rsidRDefault="00962D81" w:rsidP="00394571">
      <w:pPr>
        <w:rPr>
          <w:rFonts w:ascii="Tahoma" w:hAnsi="Tahoma" w:cs="Tahoma"/>
        </w:rPr>
      </w:pPr>
    </w:p>
    <w:p w14:paraId="395D3F42" w14:textId="77777777" w:rsidR="00962D81" w:rsidRDefault="00962D81" w:rsidP="00394571">
      <w:pPr>
        <w:rPr>
          <w:rFonts w:ascii="Tahoma" w:hAnsi="Tahoma" w:cs="Tahoma"/>
        </w:rPr>
      </w:pPr>
    </w:p>
    <w:p w14:paraId="4950A40A" w14:textId="77777777" w:rsidR="00962D81" w:rsidRDefault="00962D81" w:rsidP="00394571">
      <w:pPr>
        <w:rPr>
          <w:rFonts w:ascii="Tahoma" w:hAnsi="Tahoma" w:cs="Tahoma"/>
        </w:rPr>
      </w:pPr>
    </w:p>
    <w:p w14:paraId="35B1DE0A" w14:textId="77777777" w:rsidR="00962D81" w:rsidRDefault="00962D81" w:rsidP="00394571">
      <w:pPr>
        <w:rPr>
          <w:rFonts w:ascii="Tahoma" w:hAnsi="Tahoma" w:cs="Tahoma"/>
        </w:rPr>
      </w:pPr>
    </w:p>
    <w:p w14:paraId="039FE746" w14:textId="1FDEE495" w:rsidR="00962D81" w:rsidRDefault="00962D81" w:rsidP="00394571">
      <w:pPr>
        <w:rPr>
          <w:rFonts w:ascii="Tahoma" w:hAnsi="Tahoma" w:cs="Tahoma"/>
        </w:rPr>
      </w:pPr>
    </w:p>
    <w:p w14:paraId="44F3D8E8" w14:textId="77777777" w:rsidR="00507E72" w:rsidRDefault="00507E72" w:rsidP="00394571">
      <w:pPr>
        <w:rPr>
          <w:rFonts w:ascii="Tahoma" w:hAnsi="Tahoma" w:cs="Tahoma"/>
        </w:rPr>
      </w:pPr>
    </w:p>
    <w:p w14:paraId="28782067" w14:textId="77777777" w:rsidR="00962D81" w:rsidRDefault="00962D81" w:rsidP="00394571">
      <w:pPr>
        <w:rPr>
          <w:rFonts w:ascii="Tahoma" w:hAnsi="Tahoma" w:cs="Tahoma"/>
        </w:rPr>
      </w:pPr>
    </w:p>
    <w:p w14:paraId="237FDD32" w14:textId="69D4CD11" w:rsidR="002004D1" w:rsidRDefault="002004D1" w:rsidP="00394571">
      <w:pPr>
        <w:rPr>
          <w:rFonts w:ascii="Tahoma" w:hAnsi="Tahoma" w:cs="Tahoma"/>
        </w:rPr>
      </w:pPr>
      <w:r>
        <w:rPr>
          <w:rFonts w:ascii="Tahoma" w:hAnsi="Tahoma" w:cs="Tahoma"/>
        </w:rPr>
        <w:br w:type="page"/>
      </w:r>
    </w:p>
    <w:p w14:paraId="23CBF51F" w14:textId="77777777" w:rsidR="00962D81" w:rsidRPr="007D791F" w:rsidRDefault="00962D81" w:rsidP="00394571">
      <w:pPr>
        <w:rPr>
          <w:rFonts w:ascii="Tahoma" w:hAnsi="Tahoma" w:cs="Tahoma"/>
        </w:rPr>
      </w:pPr>
    </w:p>
    <w:p w14:paraId="1058C0E8" w14:textId="77777777"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t xml:space="preserve">Załącznik Nr </w:t>
      </w:r>
      <w:r w:rsidR="00AA6A21">
        <w:rPr>
          <w:rFonts w:ascii="Tahoma" w:hAnsi="Tahoma"/>
          <w:bCs/>
          <w:sz w:val="20"/>
          <w:u w:val="none"/>
        </w:rPr>
        <w:t>5</w:t>
      </w:r>
    </w:p>
    <w:p w14:paraId="37ED4864" w14:textId="77777777" w:rsidR="00370402" w:rsidRPr="007D791F" w:rsidRDefault="00370402" w:rsidP="00370402">
      <w:pPr>
        <w:jc w:val="both"/>
        <w:rPr>
          <w:rFonts w:ascii="Tahoma" w:hAnsi="Tahoma" w:cs="Tahoma"/>
          <w:b/>
        </w:rPr>
      </w:pPr>
    </w:p>
    <w:p w14:paraId="24FF0271" w14:textId="77777777" w:rsidR="00F639EF" w:rsidRPr="007D791F" w:rsidRDefault="00F639EF" w:rsidP="00F639EF">
      <w:pPr>
        <w:jc w:val="both"/>
        <w:rPr>
          <w:rFonts w:ascii="Tahoma" w:hAnsi="Tahoma" w:cs="Tahoma"/>
          <w:b/>
          <w:sz w:val="24"/>
          <w:szCs w:val="24"/>
        </w:rPr>
      </w:pPr>
      <w:r w:rsidRPr="007D791F">
        <w:rPr>
          <w:rFonts w:ascii="Tahoma" w:hAnsi="Tahoma" w:cs="Tahoma"/>
          <w:b/>
          <w:sz w:val="24"/>
          <w:szCs w:val="24"/>
        </w:rPr>
        <w:t>PROGRAM UBEZPIECZENIA</w:t>
      </w:r>
    </w:p>
    <w:p w14:paraId="660D61EB" w14:textId="77777777" w:rsidR="00F639EF" w:rsidRPr="007D791F" w:rsidRDefault="00F639EF" w:rsidP="00F639EF">
      <w:pPr>
        <w:jc w:val="both"/>
        <w:rPr>
          <w:rFonts w:ascii="Tahoma" w:hAnsi="Tahoma" w:cs="Tahoma"/>
          <w:b/>
        </w:rPr>
      </w:pPr>
    </w:p>
    <w:p w14:paraId="2A726F68" w14:textId="77777777"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wynikający z SIWZ.</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77777777" w:rsidR="00F639EF" w:rsidRPr="004A0B27" w:rsidRDefault="00F639EF" w:rsidP="00F639EF">
      <w:pPr>
        <w:jc w:val="both"/>
        <w:rPr>
          <w:rFonts w:ascii="Tahoma" w:hAnsi="Tahoma" w:cs="Tahoma"/>
        </w:rPr>
      </w:pPr>
      <w:bookmarkStart w:id="3" w:name="OLE_LINK4"/>
      <w:bookmarkStart w:id="4"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jest szerszy od proponowanego poniżej to </w:t>
      </w:r>
      <w:r w:rsidRPr="004A0B27">
        <w:rPr>
          <w:rFonts w:ascii="Tahoma" w:hAnsi="Tahoma" w:cs="Tahoma"/>
        </w:rPr>
        <w:t xml:space="preserve">automatycznie zostają włączone do ochrony ubezpieczeniowej Zamawiającego. </w:t>
      </w:r>
    </w:p>
    <w:bookmarkEnd w:id="3"/>
    <w:bookmarkEnd w:id="4"/>
    <w:p w14:paraId="45BA44D9" w14:textId="18C8B0F0" w:rsidR="00F639EF" w:rsidRPr="007D791F" w:rsidRDefault="00F639EF" w:rsidP="00F639EF">
      <w:pPr>
        <w:autoSpaceDE w:val="0"/>
        <w:autoSpaceDN w:val="0"/>
        <w:adjustRightInd w:val="0"/>
        <w:jc w:val="both"/>
        <w:rPr>
          <w:rFonts w:ascii="Tahoma" w:hAnsi="Tahoma" w:cs="Tahoma"/>
          <w:iCs/>
        </w:rPr>
      </w:pPr>
      <w:r w:rsidRPr="004A0B27">
        <w:rPr>
          <w:rFonts w:ascii="Tahoma" w:hAnsi="Tahoma" w:cs="Tahoma"/>
        </w:rPr>
        <w:t xml:space="preserve">Zapisy w OWU, z których wynika, iż zakres ubezpieczenia jest węższy niż zakres opisany poniżej, nie mają zastosowania. W kwestiach nieuregulowanych w SIWZ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SIWZ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SIWZ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4A9D9DAA" w14:textId="77777777" w:rsidR="00C92D44" w:rsidRPr="00D95AF6" w:rsidRDefault="00C92D44" w:rsidP="00C92D44">
      <w:pPr>
        <w:rPr>
          <w:rFonts w:ascii="Tahoma" w:hAnsi="Tahoma" w:cs="Tahoma"/>
          <w:b/>
          <w:u w:val="single"/>
        </w:rPr>
      </w:pPr>
      <w:r w:rsidRPr="00D95AF6">
        <w:rPr>
          <w:rFonts w:ascii="Tahoma" w:hAnsi="Tahoma" w:cs="Tahoma"/>
          <w:b/>
          <w:u w:val="single"/>
        </w:rPr>
        <w:t>Ubezpieczający:</w:t>
      </w:r>
    </w:p>
    <w:p w14:paraId="1BB65FF9" w14:textId="77777777" w:rsidR="00C92D44" w:rsidRPr="00D95AF6" w:rsidRDefault="00C92D44" w:rsidP="00C92D44">
      <w:pPr>
        <w:rPr>
          <w:rFonts w:ascii="Tahoma" w:hAnsi="Tahoma" w:cs="Tahoma"/>
          <w:b/>
        </w:rPr>
      </w:pPr>
      <w:r w:rsidRPr="00D95AF6">
        <w:rPr>
          <w:rFonts w:ascii="Tahoma" w:hAnsi="Tahoma" w:cs="Tahoma"/>
          <w:b/>
        </w:rPr>
        <w:t>Gmina Łukta</w:t>
      </w:r>
    </w:p>
    <w:p w14:paraId="3E8C856F" w14:textId="77777777" w:rsidR="00C92D44" w:rsidRPr="00D95AF6" w:rsidRDefault="00C92D44" w:rsidP="00C92D44">
      <w:pPr>
        <w:rPr>
          <w:rFonts w:ascii="Tahoma" w:hAnsi="Tahoma" w:cs="Tahoma"/>
        </w:rPr>
      </w:pPr>
      <w:r w:rsidRPr="00D95AF6">
        <w:rPr>
          <w:rFonts w:ascii="Tahoma" w:hAnsi="Tahoma" w:cs="Tahoma"/>
        </w:rPr>
        <w:t>ul. Mazurska 2</w:t>
      </w:r>
    </w:p>
    <w:p w14:paraId="2FE7D315" w14:textId="77777777" w:rsidR="00C92D44" w:rsidRPr="00D95AF6" w:rsidRDefault="00C92D44" w:rsidP="00C92D44">
      <w:pPr>
        <w:rPr>
          <w:rFonts w:ascii="Tahoma" w:hAnsi="Tahoma" w:cs="Tahoma"/>
        </w:rPr>
      </w:pPr>
      <w:r w:rsidRPr="00D95AF6">
        <w:rPr>
          <w:rFonts w:ascii="Tahoma" w:hAnsi="Tahoma" w:cs="Tahoma"/>
        </w:rPr>
        <w:t>14-105 Łukta</w:t>
      </w:r>
    </w:p>
    <w:p w14:paraId="6B99ABB6" w14:textId="77777777" w:rsidR="00C92D44" w:rsidRPr="00D95AF6" w:rsidRDefault="00C92D44" w:rsidP="00C92D44">
      <w:pPr>
        <w:rPr>
          <w:rFonts w:ascii="Tahoma" w:hAnsi="Tahoma" w:cs="Tahoma"/>
        </w:rPr>
      </w:pPr>
      <w:r w:rsidRPr="00D95AF6">
        <w:rPr>
          <w:rFonts w:ascii="Tahoma" w:hAnsi="Tahoma" w:cs="Tahoma"/>
        </w:rPr>
        <w:t>NIP: 7412089964</w:t>
      </w:r>
    </w:p>
    <w:p w14:paraId="015D5238" w14:textId="77777777" w:rsidR="00C92D44" w:rsidRPr="00DE3698" w:rsidRDefault="00C92D44" w:rsidP="00C92D44">
      <w:pPr>
        <w:rPr>
          <w:rFonts w:ascii="Tahoma" w:hAnsi="Tahoma" w:cs="Tahoma"/>
        </w:rPr>
      </w:pPr>
      <w:r w:rsidRPr="00D95AF6">
        <w:rPr>
          <w:rFonts w:ascii="Tahoma" w:hAnsi="Tahoma" w:cs="Tahoma"/>
        </w:rPr>
        <w:t>REGON: 510743226</w:t>
      </w:r>
    </w:p>
    <w:p w14:paraId="7427CD70" w14:textId="77777777" w:rsidR="00C92D44" w:rsidRPr="00DE3698" w:rsidRDefault="00C92D44" w:rsidP="00C92D44">
      <w:pPr>
        <w:rPr>
          <w:rFonts w:ascii="Tahoma" w:hAnsi="Tahoma" w:cs="Tahoma"/>
        </w:rPr>
      </w:pPr>
    </w:p>
    <w:p w14:paraId="36012A24" w14:textId="77777777" w:rsidR="00C92D44" w:rsidRPr="00D32FBD" w:rsidRDefault="00C92D44" w:rsidP="00C92D44">
      <w:pPr>
        <w:rPr>
          <w:rFonts w:ascii="Tahoma" w:hAnsi="Tahoma" w:cs="Tahoma"/>
          <w:b/>
          <w:u w:val="single"/>
        </w:rPr>
      </w:pPr>
      <w:r w:rsidRPr="00D32FBD">
        <w:rPr>
          <w:rFonts w:ascii="Tahoma" w:hAnsi="Tahoma" w:cs="Tahoma"/>
          <w:b/>
          <w:u w:val="single"/>
        </w:rPr>
        <w:t>Ubezpieczony:</w:t>
      </w:r>
    </w:p>
    <w:p w14:paraId="65BA6E09" w14:textId="77777777" w:rsidR="00C92D44" w:rsidRPr="00D95AF6" w:rsidRDefault="00C92D44" w:rsidP="00C92D44">
      <w:pPr>
        <w:rPr>
          <w:rFonts w:ascii="Tahoma" w:hAnsi="Tahoma" w:cs="Tahoma"/>
          <w:b/>
        </w:rPr>
      </w:pPr>
      <w:r w:rsidRPr="00D95AF6">
        <w:rPr>
          <w:rFonts w:ascii="Tahoma" w:hAnsi="Tahoma" w:cs="Tahoma"/>
          <w:b/>
        </w:rPr>
        <w:t>Gmina Łukta</w:t>
      </w:r>
    </w:p>
    <w:p w14:paraId="3C1C29A2" w14:textId="77777777" w:rsidR="00C92D44" w:rsidRPr="00D95AF6" w:rsidRDefault="00C92D44" w:rsidP="00C92D44">
      <w:pPr>
        <w:rPr>
          <w:rFonts w:ascii="Tahoma" w:hAnsi="Tahoma" w:cs="Tahoma"/>
        </w:rPr>
      </w:pPr>
      <w:r w:rsidRPr="00D95AF6">
        <w:rPr>
          <w:rFonts w:ascii="Tahoma" w:hAnsi="Tahoma" w:cs="Tahoma"/>
        </w:rPr>
        <w:t>ul. Mazurska 2</w:t>
      </w:r>
    </w:p>
    <w:p w14:paraId="1F7607F1" w14:textId="77777777" w:rsidR="00C92D44" w:rsidRPr="00D95AF6" w:rsidRDefault="00C92D44" w:rsidP="00C92D44">
      <w:pPr>
        <w:rPr>
          <w:rFonts w:ascii="Tahoma" w:hAnsi="Tahoma" w:cs="Tahoma"/>
        </w:rPr>
      </w:pPr>
      <w:r w:rsidRPr="00D95AF6">
        <w:rPr>
          <w:rFonts w:ascii="Tahoma" w:hAnsi="Tahoma" w:cs="Tahoma"/>
        </w:rPr>
        <w:t>14-105 Łukta</w:t>
      </w:r>
    </w:p>
    <w:p w14:paraId="0E1B6519" w14:textId="77777777" w:rsidR="00C92D44" w:rsidRPr="0092303B" w:rsidRDefault="00C92D44" w:rsidP="00C92D44">
      <w:pPr>
        <w:rPr>
          <w:rFonts w:ascii="Tahoma" w:hAnsi="Tahoma" w:cs="Tahoma"/>
        </w:rPr>
      </w:pPr>
      <w:r w:rsidRPr="00D95AF6">
        <w:rPr>
          <w:rFonts w:ascii="Tahoma" w:hAnsi="Tahoma" w:cs="Tahoma"/>
        </w:rPr>
        <w:t xml:space="preserve">w </w:t>
      </w:r>
      <w:r w:rsidRPr="0092303B">
        <w:rPr>
          <w:rFonts w:ascii="Tahoma" w:hAnsi="Tahoma" w:cs="Tahoma"/>
        </w:rPr>
        <w:t>ramach, której funkcjonują następujące jednostki organizacyjne</w:t>
      </w:r>
    </w:p>
    <w:p w14:paraId="4C021A91" w14:textId="77777777" w:rsidR="00C92D44" w:rsidRPr="0092303B" w:rsidRDefault="00C92D44" w:rsidP="00C92D44">
      <w:pPr>
        <w:pStyle w:val="Akapitzlist"/>
        <w:numPr>
          <w:ilvl w:val="1"/>
          <w:numId w:val="90"/>
        </w:numPr>
        <w:ind w:left="1134" w:hanging="708"/>
        <w:rPr>
          <w:rFonts w:ascii="Tahoma" w:hAnsi="Tahoma" w:cs="Tahoma"/>
          <w:sz w:val="20"/>
          <w:szCs w:val="20"/>
        </w:rPr>
      </w:pPr>
      <w:r w:rsidRPr="0092303B">
        <w:rPr>
          <w:rFonts w:ascii="Tahoma" w:hAnsi="Tahoma" w:cs="Tahoma"/>
          <w:sz w:val="20"/>
          <w:szCs w:val="20"/>
        </w:rPr>
        <w:t>Urząd Gminy, ul. Mazurska 2, 14-105 Łukta</w:t>
      </w:r>
    </w:p>
    <w:p w14:paraId="07C20625" w14:textId="77777777" w:rsidR="00C92D44" w:rsidRPr="0092303B" w:rsidRDefault="00C92D44" w:rsidP="00C92D44">
      <w:pPr>
        <w:pStyle w:val="Akapitzlist"/>
        <w:numPr>
          <w:ilvl w:val="1"/>
          <w:numId w:val="90"/>
        </w:numPr>
        <w:ind w:left="1134" w:hanging="708"/>
        <w:rPr>
          <w:rFonts w:ascii="Tahoma" w:hAnsi="Tahoma" w:cs="Tahoma"/>
          <w:sz w:val="20"/>
          <w:szCs w:val="20"/>
        </w:rPr>
      </w:pPr>
      <w:r w:rsidRPr="0092303B">
        <w:rPr>
          <w:rFonts w:ascii="Tahoma" w:hAnsi="Tahoma" w:cs="Tahoma"/>
          <w:sz w:val="20"/>
          <w:szCs w:val="20"/>
        </w:rPr>
        <w:t xml:space="preserve">Zespół </w:t>
      </w:r>
      <w:proofErr w:type="spellStart"/>
      <w:r w:rsidRPr="0092303B">
        <w:rPr>
          <w:rFonts w:ascii="Tahoma" w:hAnsi="Tahoma" w:cs="Tahoma"/>
          <w:sz w:val="20"/>
          <w:szCs w:val="20"/>
        </w:rPr>
        <w:t>Szkolno</w:t>
      </w:r>
      <w:proofErr w:type="spellEnd"/>
      <w:r w:rsidRPr="0092303B">
        <w:rPr>
          <w:rFonts w:ascii="Tahoma" w:hAnsi="Tahoma" w:cs="Tahoma"/>
          <w:sz w:val="20"/>
          <w:szCs w:val="20"/>
        </w:rPr>
        <w:t xml:space="preserve"> – Przedszkolny w Łukcie wraz z filią w Mostkowie, ul. Warszawska 17, 14-105 Łukta</w:t>
      </w:r>
    </w:p>
    <w:p w14:paraId="39726846" w14:textId="77777777" w:rsidR="00C92D44" w:rsidRPr="0092303B" w:rsidRDefault="00C92D44" w:rsidP="00C92D44">
      <w:pPr>
        <w:pStyle w:val="Akapitzlist"/>
        <w:numPr>
          <w:ilvl w:val="1"/>
          <w:numId w:val="90"/>
        </w:numPr>
        <w:ind w:left="1134" w:hanging="708"/>
        <w:rPr>
          <w:rFonts w:ascii="Tahoma" w:hAnsi="Tahoma" w:cs="Tahoma"/>
          <w:sz w:val="20"/>
          <w:szCs w:val="20"/>
        </w:rPr>
      </w:pPr>
      <w:r w:rsidRPr="0092303B">
        <w:rPr>
          <w:rFonts w:ascii="Tahoma" w:hAnsi="Tahoma" w:cs="Tahoma"/>
          <w:sz w:val="20"/>
          <w:szCs w:val="20"/>
        </w:rPr>
        <w:t>Gminna Biblioteka Publiczna, ul. Kościelna 2, 14-105 Łukta</w:t>
      </w:r>
    </w:p>
    <w:p w14:paraId="75170D0F" w14:textId="77777777" w:rsidR="00C92D44" w:rsidRPr="0092303B" w:rsidRDefault="00C92D44" w:rsidP="00C92D44">
      <w:pPr>
        <w:pStyle w:val="Akapitzlist"/>
        <w:numPr>
          <w:ilvl w:val="1"/>
          <w:numId w:val="90"/>
        </w:numPr>
        <w:ind w:left="1134" w:hanging="708"/>
        <w:rPr>
          <w:rFonts w:ascii="Tahoma" w:hAnsi="Tahoma" w:cs="Tahoma"/>
          <w:sz w:val="20"/>
          <w:szCs w:val="20"/>
        </w:rPr>
      </w:pPr>
      <w:r w:rsidRPr="0092303B">
        <w:rPr>
          <w:rFonts w:ascii="Tahoma" w:hAnsi="Tahoma" w:cs="Tahoma"/>
          <w:sz w:val="20"/>
          <w:szCs w:val="20"/>
        </w:rPr>
        <w:t>Gminny Ośrodek Pomocy Społecznej, ul. Mazurska 10, 14-105 Łukta</w:t>
      </w:r>
    </w:p>
    <w:p w14:paraId="105CEB2B" w14:textId="77777777" w:rsidR="00C92D44" w:rsidRPr="0092303B" w:rsidRDefault="00C92D44" w:rsidP="00C92D44">
      <w:pPr>
        <w:pStyle w:val="Akapitzlist"/>
        <w:numPr>
          <w:ilvl w:val="1"/>
          <w:numId w:val="90"/>
        </w:numPr>
        <w:ind w:left="1134" w:hanging="708"/>
        <w:rPr>
          <w:rFonts w:ascii="Tahoma" w:hAnsi="Tahoma" w:cs="Tahoma"/>
          <w:sz w:val="20"/>
          <w:szCs w:val="20"/>
        </w:rPr>
      </w:pPr>
      <w:r w:rsidRPr="0092303B">
        <w:rPr>
          <w:rFonts w:ascii="Tahoma" w:hAnsi="Tahoma" w:cs="Tahoma"/>
          <w:sz w:val="20"/>
          <w:szCs w:val="20"/>
        </w:rPr>
        <w:lastRenderedPageBreak/>
        <w:t>Jednostki OSP i MDP (OSP Łukta, OSP Worliny, OSP Florczaki, OSP Ględy, MDP Łukta, MDP Łukta</w:t>
      </w:r>
      <w:r>
        <w:rPr>
          <w:rFonts w:ascii="Tahoma" w:hAnsi="Tahoma" w:cs="Tahoma"/>
          <w:sz w:val="20"/>
          <w:szCs w:val="20"/>
        </w:rPr>
        <w:t>, MDP Ględy</w:t>
      </w:r>
      <w:r w:rsidRPr="0092303B">
        <w:rPr>
          <w:rFonts w:ascii="Tahoma" w:hAnsi="Tahoma" w:cs="Tahoma"/>
          <w:sz w:val="20"/>
          <w:szCs w:val="20"/>
        </w:rPr>
        <w:t>)</w:t>
      </w:r>
    </w:p>
    <w:p w14:paraId="57B687B1" w14:textId="77777777" w:rsidR="00C92D44" w:rsidRPr="001D3993" w:rsidRDefault="00C92D44" w:rsidP="00C92D44">
      <w:pPr>
        <w:rPr>
          <w:rFonts w:ascii="Tahoma" w:hAnsi="Tahoma" w:cs="Tahoma"/>
        </w:rPr>
      </w:pPr>
    </w:p>
    <w:p w14:paraId="10807E8D" w14:textId="77777777" w:rsidR="00C92D44" w:rsidRPr="00D32FBD" w:rsidRDefault="00C92D44" w:rsidP="00C92D44">
      <w:pPr>
        <w:rPr>
          <w:rFonts w:ascii="Tahoma" w:hAnsi="Tahoma" w:cs="Tahoma"/>
          <w:i/>
        </w:rPr>
      </w:pPr>
      <w:r w:rsidRPr="00D32FBD">
        <w:rPr>
          <w:rFonts w:ascii="Tahoma" w:hAnsi="Tahoma" w:cs="Tahoma"/>
          <w:b/>
          <w:u w:val="single"/>
        </w:rPr>
        <w:t>2. Pozostali ubezpieczeni:</w:t>
      </w:r>
      <w:r w:rsidRPr="00D32FBD">
        <w:rPr>
          <w:rFonts w:ascii="Tahoma" w:hAnsi="Tahoma" w:cs="Tahoma"/>
        </w:rPr>
        <w:t xml:space="preserve"> </w:t>
      </w:r>
    </w:p>
    <w:p w14:paraId="2C839442" w14:textId="77777777" w:rsidR="00C92D44" w:rsidRPr="005A74DB" w:rsidRDefault="00C92D44" w:rsidP="00C92D44">
      <w:pPr>
        <w:pStyle w:val="Akapitzlist"/>
        <w:numPr>
          <w:ilvl w:val="1"/>
          <w:numId w:val="61"/>
        </w:numPr>
        <w:ind w:left="1134" w:hanging="708"/>
        <w:rPr>
          <w:rFonts w:ascii="Tahoma" w:hAnsi="Tahoma" w:cs="Tahoma"/>
          <w:color w:val="FF0000"/>
          <w:sz w:val="20"/>
          <w:szCs w:val="20"/>
        </w:rPr>
      </w:pPr>
      <w:r w:rsidRPr="005A74DB">
        <w:rPr>
          <w:rFonts w:ascii="Tahoma" w:hAnsi="Tahoma" w:cs="Tahoma"/>
          <w:sz w:val="20"/>
          <w:szCs w:val="20"/>
        </w:rPr>
        <w:t>Zakład Gospodarki Komunalnej Sp. z o.o., ul. Zagrodowa 1, 14-105 Łukta</w:t>
      </w:r>
    </w:p>
    <w:p w14:paraId="4EDB61D2" w14:textId="77777777" w:rsidR="00C92D44" w:rsidRPr="0092303B" w:rsidRDefault="00C92D44" w:rsidP="00C92D44">
      <w:pPr>
        <w:pStyle w:val="Akapitzlist"/>
        <w:numPr>
          <w:ilvl w:val="0"/>
          <w:numId w:val="90"/>
        </w:numPr>
        <w:rPr>
          <w:rFonts w:ascii="Tahoma" w:hAnsi="Tahoma" w:cs="Tahoma"/>
          <w:vanish/>
          <w:sz w:val="20"/>
          <w:szCs w:val="20"/>
        </w:rPr>
      </w:pPr>
    </w:p>
    <w:p w14:paraId="514497D2" w14:textId="77777777" w:rsidR="00C92D44" w:rsidRPr="0092303B" w:rsidRDefault="00C92D44" w:rsidP="00C92D44">
      <w:pPr>
        <w:pStyle w:val="Akapitzlist"/>
        <w:numPr>
          <w:ilvl w:val="1"/>
          <w:numId w:val="90"/>
        </w:numPr>
        <w:rPr>
          <w:rFonts w:ascii="Tahoma" w:hAnsi="Tahoma" w:cs="Tahoma"/>
          <w:vanish/>
          <w:sz w:val="20"/>
          <w:szCs w:val="20"/>
        </w:rPr>
      </w:pPr>
    </w:p>
    <w:p w14:paraId="4F8127A8" w14:textId="77777777" w:rsidR="00C92D44" w:rsidRPr="0092303B" w:rsidRDefault="00C92D44" w:rsidP="00C92D44">
      <w:pPr>
        <w:pStyle w:val="Akapitzlist"/>
        <w:numPr>
          <w:ilvl w:val="1"/>
          <w:numId w:val="90"/>
        </w:numPr>
        <w:ind w:left="1146"/>
        <w:rPr>
          <w:rFonts w:ascii="Tahoma" w:hAnsi="Tahoma" w:cs="Tahoma"/>
          <w:sz w:val="20"/>
          <w:szCs w:val="20"/>
        </w:rPr>
      </w:pPr>
      <w:r w:rsidRPr="0092303B">
        <w:rPr>
          <w:rFonts w:ascii="Tahoma" w:hAnsi="Tahoma" w:cs="Tahoma"/>
          <w:sz w:val="20"/>
          <w:szCs w:val="20"/>
        </w:rPr>
        <w:t>Gminny Ośrodek Kultury, ul. Kościelna 2, 14-105 Łukta</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77777777"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czniku nr 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7404EB60" w14:textId="77777777" w:rsidR="00C92D44" w:rsidRPr="00D32FBD" w:rsidRDefault="00C92D44" w:rsidP="00C92D44">
      <w:pPr>
        <w:pStyle w:val="WW-Tekstpodstawowy3"/>
        <w:rPr>
          <w:rFonts w:ascii="Tahoma" w:hAnsi="Tahoma" w:cs="Tahoma"/>
          <w:sz w:val="20"/>
        </w:rPr>
      </w:pPr>
      <w:r w:rsidRPr="00D32FBD">
        <w:rPr>
          <w:rFonts w:ascii="Tahoma" w:hAnsi="Tahoma" w:cs="Tahoma"/>
          <w:sz w:val="20"/>
        </w:rPr>
        <w:t>Część I Zamówienia</w:t>
      </w:r>
    </w:p>
    <w:p w14:paraId="7BC6BDE1" w14:textId="77777777" w:rsidR="00C92D44" w:rsidRPr="00D32FBD" w:rsidRDefault="00C92D44" w:rsidP="00C92D44">
      <w:pPr>
        <w:pStyle w:val="WW-Tekstpodstawowy3"/>
        <w:rPr>
          <w:rFonts w:ascii="Tahoma" w:hAnsi="Tahoma" w:cs="Tahoma"/>
          <w:sz w:val="20"/>
          <w:u w:val="none"/>
        </w:rPr>
      </w:pPr>
    </w:p>
    <w:p w14:paraId="126F5242" w14:textId="77777777" w:rsidR="00C92D44" w:rsidRPr="00D32FBD" w:rsidRDefault="00C92D44" w:rsidP="00C92D44">
      <w:pPr>
        <w:pStyle w:val="WW-Tekstpodstawowy3"/>
        <w:tabs>
          <w:tab w:val="left" w:pos="1560"/>
        </w:tabs>
        <w:ind w:left="567"/>
        <w:rPr>
          <w:rFonts w:ascii="Tahoma" w:hAnsi="Tahoma" w:cs="Tahoma"/>
          <w:b w:val="0"/>
          <w:sz w:val="20"/>
        </w:rPr>
      </w:pPr>
      <w:r w:rsidRPr="00D32FBD">
        <w:rPr>
          <w:rFonts w:ascii="Tahoma" w:hAnsi="Tahoma" w:cs="Tahoma"/>
          <w:b w:val="0"/>
          <w:sz w:val="20"/>
        </w:rPr>
        <w:t>Składka płatna</w:t>
      </w:r>
    </w:p>
    <w:p w14:paraId="53B368A5"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 rok ubezpieczenia</w:t>
      </w:r>
    </w:p>
    <w:p w14:paraId="24C26466" w14:textId="718E2854"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w:t>
      </w:r>
      <w:r>
        <w:rPr>
          <w:rFonts w:ascii="Tahoma" w:hAnsi="Tahoma" w:cs="Tahoma"/>
          <w:b w:val="0"/>
          <w:sz w:val="20"/>
          <w:u w:val="none"/>
        </w:rPr>
        <w:t>21</w:t>
      </w:r>
      <w:r w:rsidRPr="00D32FBD">
        <w:rPr>
          <w:rFonts w:ascii="Tahoma" w:hAnsi="Tahoma" w:cs="Tahoma"/>
          <w:b w:val="0"/>
          <w:sz w:val="20"/>
          <w:u w:val="none"/>
        </w:rPr>
        <w:t xml:space="preserve"> r.</w:t>
      </w:r>
    </w:p>
    <w:p w14:paraId="50926A74" w14:textId="128927D8"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w:t>
      </w:r>
      <w:r>
        <w:rPr>
          <w:rFonts w:ascii="Tahoma" w:hAnsi="Tahoma" w:cs="Tahoma"/>
          <w:b w:val="0"/>
          <w:sz w:val="20"/>
          <w:u w:val="none"/>
        </w:rPr>
        <w:t>21</w:t>
      </w:r>
      <w:r w:rsidRPr="00D32FBD">
        <w:rPr>
          <w:rFonts w:ascii="Tahoma" w:hAnsi="Tahoma" w:cs="Tahoma"/>
          <w:b w:val="0"/>
          <w:sz w:val="20"/>
          <w:u w:val="none"/>
        </w:rPr>
        <w:t xml:space="preserve"> r.</w:t>
      </w:r>
    </w:p>
    <w:p w14:paraId="1C0AD655"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II rok ubezpieczenia</w:t>
      </w:r>
    </w:p>
    <w:p w14:paraId="66CD4DD3" w14:textId="45D4190B"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w:t>
      </w:r>
      <w:r>
        <w:rPr>
          <w:rFonts w:ascii="Tahoma" w:hAnsi="Tahoma" w:cs="Tahoma"/>
          <w:b w:val="0"/>
          <w:sz w:val="20"/>
          <w:u w:val="none"/>
        </w:rPr>
        <w:t>22</w:t>
      </w:r>
      <w:r w:rsidRPr="00D32FBD">
        <w:rPr>
          <w:rFonts w:ascii="Tahoma" w:hAnsi="Tahoma" w:cs="Tahoma"/>
          <w:b w:val="0"/>
          <w:sz w:val="20"/>
          <w:u w:val="none"/>
        </w:rPr>
        <w:t xml:space="preserve"> r.</w:t>
      </w:r>
    </w:p>
    <w:p w14:paraId="6D2F7469" w14:textId="44F3C6D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w:t>
      </w:r>
      <w:r>
        <w:rPr>
          <w:rFonts w:ascii="Tahoma" w:hAnsi="Tahoma" w:cs="Tahoma"/>
          <w:b w:val="0"/>
          <w:sz w:val="20"/>
          <w:u w:val="none"/>
        </w:rPr>
        <w:t>22</w:t>
      </w:r>
      <w:r w:rsidRPr="00D32FBD">
        <w:rPr>
          <w:rFonts w:ascii="Tahoma" w:hAnsi="Tahoma" w:cs="Tahoma"/>
          <w:b w:val="0"/>
          <w:sz w:val="20"/>
          <w:u w:val="none"/>
        </w:rPr>
        <w:t xml:space="preserve"> r.</w:t>
      </w:r>
    </w:p>
    <w:p w14:paraId="5091DB67"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III rok ubezpieczenia</w:t>
      </w:r>
    </w:p>
    <w:p w14:paraId="069AD09E" w14:textId="01B083CC"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20.04.202</w:t>
      </w:r>
      <w:r>
        <w:rPr>
          <w:rFonts w:ascii="Tahoma" w:hAnsi="Tahoma" w:cs="Tahoma"/>
          <w:b w:val="0"/>
          <w:sz w:val="20"/>
          <w:u w:val="none"/>
        </w:rPr>
        <w:t>3</w:t>
      </w:r>
      <w:r w:rsidRPr="00D32FBD">
        <w:rPr>
          <w:rFonts w:ascii="Tahoma" w:hAnsi="Tahoma" w:cs="Tahoma"/>
          <w:b w:val="0"/>
          <w:sz w:val="20"/>
          <w:u w:val="none"/>
        </w:rPr>
        <w:t xml:space="preserve"> r.</w:t>
      </w:r>
    </w:p>
    <w:p w14:paraId="7C41FAD6" w14:textId="44E63502"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20.09.202</w:t>
      </w:r>
      <w:r>
        <w:rPr>
          <w:rFonts w:ascii="Tahoma" w:hAnsi="Tahoma" w:cs="Tahoma"/>
          <w:b w:val="0"/>
          <w:sz w:val="20"/>
          <w:u w:val="none"/>
        </w:rPr>
        <w:t>3</w:t>
      </w:r>
      <w:r w:rsidRPr="00D32FBD">
        <w:rPr>
          <w:rFonts w:ascii="Tahoma" w:hAnsi="Tahoma" w:cs="Tahoma"/>
          <w:b w:val="0"/>
          <w:sz w:val="20"/>
          <w:u w:val="none"/>
        </w:rPr>
        <w:t xml:space="preserve"> r.</w:t>
      </w:r>
    </w:p>
    <w:p w14:paraId="0A40E1DA" w14:textId="77777777" w:rsidR="00C92D44" w:rsidRPr="00D32FBD" w:rsidRDefault="00C92D44" w:rsidP="00C92D44">
      <w:pPr>
        <w:pStyle w:val="WW-Tekstpodstawowy3"/>
        <w:tabs>
          <w:tab w:val="left" w:pos="1560"/>
        </w:tabs>
        <w:ind w:left="567"/>
        <w:rPr>
          <w:rFonts w:ascii="Tahoma" w:hAnsi="Tahoma" w:cs="Tahoma"/>
          <w:b w:val="0"/>
          <w:sz w:val="20"/>
          <w:u w:val="none"/>
        </w:rPr>
      </w:pPr>
    </w:p>
    <w:p w14:paraId="76251047" w14:textId="77777777" w:rsidR="00C92D44" w:rsidRPr="00D32FBD" w:rsidRDefault="00C92D44" w:rsidP="00C92D44">
      <w:pPr>
        <w:pStyle w:val="WW-Tekstpodstawowy3"/>
        <w:rPr>
          <w:rFonts w:ascii="Tahoma" w:hAnsi="Tahoma" w:cs="Tahoma"/>
          <w:sz w:val="20"/>
        </w:rPr>
      </w:pPr>
    </w:p>
    <w:p w14:paraId="06EE7AD1" w14:textId="77777777" w:rsidR="00C92D44" w:rsidRPr="00D32FBD" w:rsidRDefault="00C92D44" w:rsidP="00C92D44">
      <w:pPr>
        <w:pStyle w:val="WW-Tekstpodstawowy3"/>
        <w:rPr>
          <w:rFonts w:ascii="Tahoma" w:hAnsi="Tahoma" w:cs="Tahoma"/>
          <w:sz w:val="20"/>
        </w:rPr>
      </w:pPr>
      <w:r w:rsidRPr="00D32FBD">
        <w:rPr>
          <w:rFonts w:ascii="Tahoma" w:hAnsi="Tahoma" w:cs="Tahoma"/>
          <w:sz w:val="20"/>
        </w:rPr>
        <w:t>Część II Zamówienia</w:t>
      </w:r>
    </w:p>
    <w:p w14:paraId="05EA63B2" w14:textId="77777777" w:rsidR="00C92D44" w:rsidRPr="00D32FBD" w:rsidRDefault="00C92D44" w:rsidP="00C92D44">
      <w:pPr>
        <w:pStyle w:val="WW-Tekstpodstawowy3"/>
        <w:rPr>
          <w:rFonts w:ascii="Tahoma" w:hAnsi="Tahoma" w:cs="Tahoma"/>
          <w:sz w:val="20"/>
          <w:u w:val="none"/>
        </w:rPr>
      </w:pPr>
    </w:p>
    <w:p w14:paraId="0BFF46E2" w14:textId="77777777" w:rsidR="00C92D44" w:rsidRPr="00D32FBD" w:rsidRDefault="00C92D44" w:rsidP="00C92D44">
      <w:pPr>
        <w:pStyle w:val="WW-Tekstpodstawowy3"/>
        <w:tabs>
          <w:tab w:val="left" w:pos="1560"/>
        </w:tabs>
        <w:ind w:left="567"/>
        <w:rPr>
          <w:rFonts w:ascii="Tahoma" w:hAnsi="Tahoma" w:cs="Tahoma"/>
          <w:b w:val="0"/>
          <w:sz w:val="20"/>
        </w:rPr>
      </w:pPr>
      <w:r w:rsidRPr="00D32FBD">
        <w:rPr>
          <w:rFonts w:ascii="Tahoma" w:hAnsi="Tahoma" w:cs="Tahoma"/>
          <w:b w:val="0"/>
          <w:sz w:val="20"/>
        </w:rPr>
        <w:t>Składka płatna</w:t>
      </w:r>
    </w:p>
    <w:p w14:paraId="0A2916BB"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 rok ubezpieczenia</w:t>
      </w:r>
    </w:p>
    <w:p w14:paraId="6559A832"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w:t>
      </w:r>
      <w:r>
        <w:rPr>
          <w:rFonts w:ascii="Tahoma" w:hAnsi="Tahoma" w:cs="Tahoma"/>
          <w:b w:val="0"/>
          <w:sz w:val="20"/>
          <w:u w:val="none"/>
        </w:rPr>
        <w:t>21</w:t>
      </w:r>
      <w:r w:rsidRPr="00D32FBD">
        <w:rPr>
          <w:rFonts w:ascii="Tahoma" w:hAnsi="Tahoma" w:cs="Tahoma"/>
          <w:b w:val="0"/>
          <w:sz w:val="20"/>
          <w:u w:val="none"/>
        </w:rPr>
        <w:t xml:space="preserve"> r.</w:t>
      </w:r>
    </w:p>
    <w:p w14:paraId="3B968312"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w:t>
      </w:r>
      <w:r>
        <w:rPr>
          <w:rFonts w:ascii="Tahoma" w:hAnsi="Tahoma" w:cs="Tahoma"/>
          <w:b w:val="0"/>
          <w:sz w:val="20"/>
          <w:u w:val="none"/>
        </w:rPr>
        <w:t>21</w:t>
      </w:r>
      <w:r w:rsidRPr="00D32FBD">
        <w:rPr>
          <w:rFonts w:ascii="Tahoma" w:hAnsi="Tahoma" w:cs="Tahoma"/>
          <w:b w:val="0"/>
          <w:sz w:val="20"/>
          <w:u w:val="none"/>
        </w:rPr>
        <w:t xml:space="preserve"> r.</w:t>
      </w:r>
    </w:p>
    <w:p w14:paraId="182F1B83"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II rok ubezpieczenia</w:t>
      </w:r>
    </w:p>
    <w:p w14:paraId="623F3F7D"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w:t>
      </w:r>
      <w:r>
        <w:rPr>
          <w:rFonts w:ascii="Tahoma" w:hAnsi="Tahoma" w:cs="Tahoma"/>
          <w:b w:val="0"/>
          <w:sz w:val="20"/>
          <w:u w:val="none"/>
        </w:rPr>
        <w:t>22</w:t>
      </w:r>
      <w:r w:rsidRPr="00D32FBD">
        <w:rPr>
          <w:rFonts w:ascii="Tahoma" w:hAnsi="Tahoma" w:cs="Tahoma"/>
          <w:b w:val="0"/>
          <w:sz w:val="20"/>
          <w:u w:val="none"/>
        </w:rPr>
        <w:t xml:space="preserve"> r.</w:t>
      </w:r>
    </w:p>
    <w:p w14:paraId="2F738284"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w:t>
      </w:r>
      <w:r>
        <w:rPr>
          <w:rFonts w:ascii="Tahoma" w:hAnsi="Tahoma" w:cs="Tahoma"/>
          <w:b w:val="0"/>
          <w:sz w:val="20"/>
          <w:u w:val="none"/>
        </w:rPr>
        <w:t>22</w:t>
      </w:r>
      <w:r w:rsidRPr="00D32FBD">
        <w:rPr>
          <w:rFonts w:ascii="Tahoma" w:hAnsi="Tahoma" w:cs="Tahoma"/>
          <w:b w:val="0"/>
          <w:sz w:val="20"/>
          <w:u w:val="none"/>
        </w:rPr>
        <w:t xml:space="preserve"> r.</w:t>
      </w:r>
    </w:p>
    <w:p w14:paraId="7D62CF33"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III rok ubezpieczenia</w:t>
      </w:r>
    </w:p>
    <w:p w14:paraId="52B3E225"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20.04.202</w:t>
      </w:r>
      <w:r>
        <w:rPr>
          <w:rFonts w:ascii="Tahoma" w:hAnsi="Tahoma" w:cs="Tahoma"/>
          <w:b w:val="0"/>
          <w:sz w:val="20"/>
          <w:u w:val="none"/>
        </w:rPr>
        <w:t>3</w:t>
      </w:r>
      <w:r w:rsidRPr="00D32FBD">
        <w:rPr>
          <w:rFonts w:ascii="Tahoma" w:hAnsi="Tahoma" w:cs="Tahoma"/>
          <w:b w:val="0"/>
          <w:sz w:val="20"/>
          <w:u w:val="none"/>
        </w:rPr>
        <w:t xml:space="preserve"> r.</w:t>
      </w:r>
    </w:p>
    <w:p w14:paraId="59F780C7"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20.09.202</w:t>
      </w:r>
      <w:r>
        <w:rPr>
          <w:rFonts w:ascii="Tahoma" w:hAnsi="Tahoma" w:cs="Tahoma"/>
          <w:b w:val="0"/>
          <w:sz w:val="20"/>
          <w:u w:val="none"/>
        </w:rPr>
        <w:t>3</w:t>
      </w:r>
      <w:r w:rsidRPr="00D32FBD">
        <w:rPr>
          <w:rFonts w:ascii="Tahoma" w:hAnsi="Tahoma" w:cs="Tahoma"/>
          <w:b w:val="0"/>
          <w:sz w:val="20"/>
          <w:u w:val="none"/>
        </w:rPr>
        <w:t xml:space="preserve"> r.</w:t>
      </w:r>
    </w:p>
    <w:p w14:paraId="2B23B8A4" w14:textId="77777777" w:rsidR="00C92D44" w:rsidRPr="00D32FBD" w:rsidRDefault="00C92D44" w:rsidP="00C92D44">
      <w:pPr>
        <w:pStyle w:val="Nagwek2"/>
        <w:ind w:left="284" w:hanging="284"/>
        <w:rPr>
          <w:rFonts w:ascii="Tahoma" w:hAnsi="Tahoma" w:cs="Tahoma"/>
          <w:sz w:val="20"/>
        </w:rPr>
      </w:pPr>
    </w:p>
    <w:p w14:paraId="146F40B3" w14:textId="77777777" w:rsidR="00C92D44" w:rsidRPr="00D32FBD" w:rsidRDefault="00C92D44" w:rsidP="00C92D44">
      <w:pPr>
        <w:pStyle w:val="WW-Tekstpodstawowy3"/>
        <w:rPr>
          <w:rFonts w:ascii="Tahoma" w:hAnsi="Tahoma" w:cs="Tahoma"/>
          <w:sz w:val="20"/>
        </w:rPr>
      </w:pPr>
      <w:r w:rsidRPr="00D32FBD">
        <w:rPr>
          <w:rFonts w:ascii="Tahoma" w:hAnsi="Tahoma" w:cs="Tahoma"/>
          <w:sz w:val="20"/>
        </w:rPr>
        <w:t>Część III Zamówienia</w:t>
      </w:r>
    </w:p>
    <w:p w14:paraId="0B11D3B2" w14:textId="77777777" w:rsidR="00C92D44" w:rsidRPr="00053D82" w:rsidRDefault="00C92D44" w:rsidP="00C92D44">
      <w:pPr>
        <w:pStyle w:val="WW-Tekstpodstawowy3"/>
        <w:rPr>
          <w:rFonts w:ascii="Tahoma" w:hAnsi="Tahoma" w:cs="Tahoma"/>
          <w:sz w:val="20"/>
          <w:highlight w:val="green"/>
          <w:u w:val="none"/>
        </w:rPr>
      </w:pPr>
    </w:p>
    <w:p w14:paraId="45F2FDC6" w14:textId="77777777" w:rsidR="00C92D44" w:rsidRPr="00D32FBD" w:rsidRDefault="00C92D44" w:rsidP="00C92D44">
      <w:pPr>
        <w:pStyle w:val="WW-Tekstpodstawowy3"/>
        <w:tabs>
          <w:tab w:val="left" w:pos="1560"/>
        </w:tabs>
        <w:ind w:left="567"/>
        <w:rPr>
          <w:rFonts w:ascii="Tahoma" w:hAnsi="Tahoma" w:cs="Tahoma"/>
          <w:b w:val="0"/>
          <w:sz w:val="20"/>
        </w:rPr>
      </w:pPr>
      <w:r w:rsidRPr="00D32FBD">
        <w:rPr>
          <w:rFonts w:ascii="Tahoma" w:hAnsi="Tahoma" w:cs="Tahoma"/>
          <w:b w:val="0"/>
          <w:sz w:val="20"/>
        </w:rPr>
        <w:t>Składka płatna</w:t>
      </w:r>
    </w:p>
    <w:p w14:paraId="2E57EA38"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 rok ubezpieczenia</w:t>
      </w:r>
    </w:p>
    <w:p w14:paraId="7DC13C0F"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w:t>
      </w:r>
      <w:r>
        <w:rPr>
          <w:rFonts w:ascii="Tahoma" w:hAnsi="Tahoma" w:cs="Tahoma"/>
          <w:b w:val="0"/>
          <w:sz w:val="20"/>
          <w:u w:val="none"/>
        </w:rPr>
        <w:t>21</w:t>
      </w:r>
      <w:r w:rsidRPr="00D32FBD">
        <w:rPr>
          <w:rFonts w:ascii="Tahoma" w:hAnsi="Tahoma" w:cs="Tahoma"/>
          <w:b w:val="0"/>
          <w:sz w:val="20"/>
          <w:u w:val="none"/>
        </w:rPr>
        <w:t xml:space="preserve"> r.</w:t>
      </w:r>
    </w:p>
    <w:p w14:paraId="792A03DB"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w:t>
      </w:r>
      <w:r>
        <w:rPr>
          <w:rFonts w:ascii="Tahoma" w:hAnsi="Tahoma" w:cs="Tahoma"/>
          <w:b w:val="0"/>
          <w:sz w:val="20"/>
          <w:u w:val="none"/>
        </w:rPr>
        <w:t>21</w:t>
      </w:r>
      <w:r w:rsidRPr="00D32FBD">
        <w:rPr>
          <w:rFonts w:ascii="Tahoma" w:hAnsi="Tahoma" w:cs="Tahoma"/>
          <w:b w:val="0"/>
          <w:sz w:val="20"/>
          <w:u w:val="none"/>
        </w:rPr>
        <w:t xml:space="preserve"> r.</w:t>
      </w:r>
    </w:p>
    <w:p w14:paraId="5BE2E4DD"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II rok ubezpieczenia</w:t>
      </w:r>
    </w:p>
    <w:p w14:paraId="2A72D950"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w:t>
      </w:r>
      <w:r>
        <w:rPr>
          <w:rFonts w:ascii="Tahoma" w:hAnsi="Tahoma" w:cs="Tahoma"/>
          <w:b w:val="0"/>
          <w:sz w:val="20"/>
          <w:u w:val="none"/>
        </w:rPr>
        <w:t>22</w:t>
      </w:r>
      <w:r w:rsidRPr="00D32FBD">
        <w:rPr>
          <w:rFonts w:ascii="Tahoma" w:hAnsi="Tahoma" w:cs="Tahoma"/>
          <w:b w:val="0"/>
          <w:sz w:val="20"/>
          <w:u w:val="none"/>
        </w:rPr>
        <w:t xml:space="preserve"> r.</w:t>
      </w:r>
    </w:p>
    <w:p w14:paraId="1307A28A"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w:t>
      </w:r>
      <w:r>
        <w:rPr>
          <w:rFonts w:ascii="Tahoma" w:hAnsi="Tahoma" w:cs="Tahoma"/>
          <w:b w:val="0"/>
          <w:sz w:val="20"/>
          <w:u w:val="none"/>
        </w:rPr>
        <w:t>22</w:t>
      </w:r>
      <w:r w:rsidRPr="00D32FBD">
        <w:rPr>
          <w:rFonts w:ascii="Tahoma" w:hAnsi="Tahoma" w:cs="Tahoma"/>
          <w:b w:val="0"/>
          <w:sz w:val="20"/>
          <w:u w:val="none"/>
        </w:rPr>
        <w:t xml:space="preserve"> r.</w:t>
      </w:r>
    </w:p>
    <w:p w14:paraId="26F33EC2" w14:textId="77777777" w:rsidR="00C92D44" w:rsidRPr="00D32FBD" w:rsidRDefault="00C92D44" w:rsidP="00C92D44">
      <w:pPr>
        <w:pStyle w:val="WW-Tekstpodstawowy3"/>
        <w:tabs>
          <w:tab w:val="left" w:pos="1560"/>
        </w:tabs>
        <w:ind w:left="284"/>
        <w:rPr>
          <w:rFonts w:ascii="Tahoma" w:hAnsi="Tahoma" w:cs="Tahoma"/>
          <w:sz w:val="20"/>
          <w:u w:val="none"/>
        </w:rPr>
      </w:pPr>
      <w:r w:rsidRPr="00D32FBD">
        <w:rPr>
          <w:rFonts w:ascii="Tahoma" w:hAnsi="Tahoma" w:cs="Tahoma"/>
          <w:sz w:val="20"/>
          <w:u w:val="none"/>
        </w:rPr>
        <w:t>III rok ubezpieczenia</w:t>
      </w:r>
    </w:p>
    <w:p w14:paraId="5CBB5BE9"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 rata składki płatna do dnia 20.04.202</w:t>
      </w:r>
      <w:r>
        <w:rPr>
          <w:rFonts w:ascii="Tahoma" w:hAnsi="Tahoma" w:cs="Tahoma"/>
          <w:b w:val="0"/>
          <w:sz w:val="20"/>
          <w:u w:val="none"/>
        </w:rPr>
        <w:t>3</w:t>
      </w:r>
      <w:r w:rsidRPr="00D32FBD">
        <w:rPr>
          <w:rFonts w:ascii="Tahoma" w:hAnsi="Tahoma" w:cs="Tahoma"/>
          <w:b w:val="0"/>
          <w:sz w:val="20"/>
          <w:u w:val="none"/>
        </w:rPr>
        <w:t xml:space="preserve"> r.</w:t>
      </w:r>
    </w:p>
    <w:p w14:paraId="1AC1E5C5" w14:textId="77777777" w:rsidR="00C92D44" w:rsidRPr="00D32FBD" w:rsidRDefault="00C92D44" w:rsidP="00C92D44">
      <w:pPr>
        <w:pStyle w:val="WW-Tekstpodstawowy3"/>
        <w:tabs>
          <w:tab w:val="left" w:pos="1560"/>
        </w:tabs>
        <w:ind w:left="567"/>
        <w:rPr>
          <w:rFonts w:ascii="Tahoma" w:hAnsi="Tahoma" w:cs="Tahoma"/>
          <w:b w:val="0"/>
          <w:sz w:val="20"/>
          <w:u w:val="none"/>
        </w:rPr>
      </w:pPr>
      <w:r w:rsidRPr="00D32FBD">
        <w:rPr>
          <w:rFonts w:ascii="Tahoma" w:hAnsi="Tahoma" w:cs="Tahoma"/>
          <w:b w:val="0"/>
          <w:sz w:val="20"/>
          <w:u w:val="none"/>
        </w:rPr>
        <w:t>II rata składki płatna do dnia 20.09.202</w:t>
      </w:r>
      <w:r>
        <w:rPr>
          <w:rFonts w:ascii="Tahoma" w:hAnsi="Tahoma" w:cs="Tahoma"/>
          <w:b w:val="0"/>
          <w:sz w:val="20"/>
          <w:u w:val="none"/>
        </w:rPr>
        <w:t>3</w:t>
      </w:r>
      <w:r w:rsidRPr="00D32FBD">
        <w:rPr>
          <w:rFonts w:ascii="Tahoma" w:hAnsi="Tahoma" w:cs="Tahoma"/>
          <w:b w:val="0"/>
          <w:sz w:val="20"/>
          <w:u w:val="none"/>
        </w:rPr>
        <w:t xml:space="preserve"> r.</w:t>
      </w:r>
    </w:p>
    <w:p w14:paraId="4D3F59D4" w14:textId="1B986E2A" w:rsidR="00C92D44" w:rsidRPr="00F576F1" w:rsidRDefault="00C92D44" w:rsidP="00C92D44">
      <w:pPr>
        <w:pStyle w:val="WW-Tekstpodstawowy3"/>
        <w:tabs>
          <w:tab w:val="left" w:pos="1560"/>
        </w:tabs>
        <w:ind w:left="567"/>
        <w:rPr>
          <w:rFonts w:ascii="Tahoma" w:hAnsi="Tahoma" w:cs="Tahoma"/>
          <w:b w:val="0"/>
          <w:sz w:val="20"/>
          <w:u w:val="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C92D44">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35DB93F9" w:rsidR="00F639EF" w:rsidRPr="00662139"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F576F1">
        <w:rPr>
          <w:rFonts w:ascii="Tahoma" w:hAnsi="Tahoma" w:cs="Tahoma"/>
          <w:b/>
          <w:sz w:val="20"/>
        </w:rPr>
        <w:lastRenderedPageBreak/>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w:t>
      </w:r>
      <w:r w:rsidRPr="00C92D44">
        <w:rPr>
          <w:rFonts w:ascii="Tahoma" w:hAnsi="Tahoma" w:cs="Tahoma"/>
          <w:sz w:val="20"/>
        </w:rPr>
        <w:t>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C92D44">
        <w:rPr>
          <w:rFonts w:ascii="Tahoma" w:hAnsi="Tahoma" w:cs="Tahoma"/>
          <w:sz w:val="20"/>
        </w:rPr>
        <w:t>ie takie osoby/organy jak Wójt</w:t>
      </w:r>
      <w:r w:rsidR="00C92D44" w:rsidRPr="00C92D44">
        <w:rPr>
          <w:rFonts w:ascii="Tahoma" w:hAnsi="Tahoma" w:cs="Tahoma"/>
          <w:sz w:val="20"/>
        </w:rPr>
        <w:t xml:space="preserve">. </w:t>
      </w:r>
      <w:r w:rsidRPr="00C92D44">
        <w:rPr>
          <w:rFonts w:ascii="Tahoma" w:hAnsi="Tahoma" w:cs="Tahoma"/>
          <w:sz w:val="20"/>
        </w:rPr>
        <w:t xml:space="preserve">Za szkody </w:t>
      </w:r>
      <w:r w:rsidRPr="005A61B7">
        <w:rPr>
          <w:rFonts w:ascii="Tahoma" w:hAnsi="Tahoma" w:cs="Tahoma"/>
          <w:sz w:val="20"/>
        </w:rPr>
        <w:t>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reprezentantami Ubezpieczającego/Ubezpieczonego Ubezpieczyciel ponosi pełną odpowiedzialność. Dotyczy ubezpieczenia </w:t>
      </w:r>
      <w:r w:rsidRPr="00662139">
        <w:rPr>
          <w:rFonts w:ascii="Tahoma" w:hAnsi="Tahoma" w:cs="Tahoma"/>
          <w:sz w:val="20"/>
        </w:rPr>
        <w:t xml:space="preserve">mienia od </w:t>
      </w:r>
      <w:r>
        <w:rPr>
          <w:rFonts w:ascii="Tahoma" w:hAnsi="Tahoma" w:cs="Tahoma"/>
          <w:sz w:val="20"/>
        </w:rPr>
        <w:t>wszystkich ryzyk</w:t>
      </w:r>
      <w:r w:rsidRPr="00662139">
        <w:rPr>
          <w:rFonts w:ascii="Tahoma" w:hAnsi="Tahoma" w:cs="Tahoma"/>
          <w:sz w:val="20"/>
        </w:rPr>
        <w:t xml:space="preserve"> oraz sprzętu elektronicznego od wszystkich ryzyk.</w:t>
      </w:r>
    </w:p>
    <w:p w14:paraId="2179F4B0" w14:textId="16AE8C2B" w:rsidR="00F639EF"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41441195" w14:textId="71E91536" w:rsidR="009758CB" w:rsidRPr="005A61B7" w:rsidRDefault="009758CB"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302A9D">
        <w:rPr>
          <w:rFonts w:ascii="Tahoma" w:hAnsi="Tahoma" w:cs="Tahoma"/>
          <w:b/>
          <w:bCs/>
          <w:sz w:val="20"/>
        </w:rPr>
        <w:t>Klauzula odstąpienia od prawa do regresu w stosunku do użytkowników sprzętu elektronicznego</w:t>
      </w:r>
      <w:r w:rsidRPr="009758CB">
        <w:rPr>
          <w:rFonts w:ascii="Tahoma" w:hAnsi="Tahoma" w:cs="Tahoma"/>
          <w:sz w:val="20"/>
        </w:rPr>
        <w:t xml:space="preserve"> -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za szkody wyrządzone przez te osoby. Zrzeczenie się prawa do regresu nie ma zastosowania, gdy osoby te wyrządziły szkodę umyślnie. Dotyczy ubezpieczenia sprzętu elektronicznego od wszystkich ryzyk.</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7777777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w:t>
      </w:r>
      <w:r w:rsidRPr="00464461">
        <w:rPr>
          <w:rFonts w:ascii="Tahoma" w:hAnsi="Tahoma" w:cs="Tahoma"/>
          <w:sz w:val="20"/>
        </w:rPr>
        <w:lastRenderedPageBreak/>
        <w:t xml:space="preserve">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777777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Klauzula dotyczy </w:t>
      </w:r>
      <w:r w:rsidRPr="009758CB">
        <w:rPr>
          <w:rFonts w:ascii="Tahoma" w:hAnsi="Tahoma" w:cs="Tahoma"/>
          <w:sz w:val="20"/>
        </w:rPr>
        <w:t xml:space="preserve">ubezpieczenia mienia od wszystkich ryzyk oraz ubezpieczenia maszyn od uszkodzeń od wszystkich ryzyk. </w:t>
      </w:r>
      <w:r w:rsidRPr="00464461">
        <w:rPr>
          <w:rFonts w:ascii="Tahoma" w:hAnsi="Tahoma"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 xml:space="preserve">przy szkodzie całkowitej, jak i szkodzie częściowej. Bez względu na rodzaj wartości środka trwałego przyjętej do ubezpieczenia (księgowa brutto lub odtworzeniowa), zasada proporcji określona w OWU Ubezpieczyciela nie ma zastosowania przy ustalaniu wysokości szkody oraz </w:t>
      </w:r>
      <w:r w:rsidRPr="0067525B">
        <w:rPr>
          <w:rFonts w:ascii="Tahoma" w:hAnsi="Tahoma" w:cs="Tahoma"/>
          <w:sz w:val="20"/>
        </w:rPr>
        <w:lastRenderedPageBreak/>
        <w:t>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w:t>
      </w:r>
      <w:r w:rsidRPr="009758CB">
        <w:rPr>
          <w:rFonts w:ascii="Tahoma" w:hAnsi="Tahoma" w:cs="Tahoma"/>
          <w:sz w:val="20"/>
        </w:rPr>
        <w:t xml:space="preserve"> ryzyk, ubezpieczenia sprzętu elektronicznego od wszystkich ryzyk, ubezpieczenia maszyn od uszkodzeń.</w:t>
      </w:r>
    </w:p>
    <w:p w14:paraId="4118998A"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32D89DCE"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przezornej sumy ubezpieczenia</w:t>
      </w:r>
      <w:r w:rsidRPr="00464461">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w:t>
      </w:r>
      <w:r w:rsidRPr="0067525B">
        <w:rPr>
          <w:rFonts w:ascii="Tahoma" w:hAnsi="Tahoma" w:cs="Tahoma"/>
          <w:sz w:val="20"/>
        </w:rPr>
        <w:t xml:space="preserve">sumy ubezpieczenia, przez którą strony rozumieją kwotę w wysokości </w:t>
      </w:r>
      <w:r w:rsidR="009758CB" w:rsidRPr="009758CB">
        <w:rPr>
          <w:rFonts w:ascii="Tahoma" w:hAnsi="Tahoma" w:cs="Tahoma"/>
          <w:sz w:val="20"/>
        </w:rPr>
        <w:t>5</w:t>
      </w:r>
      <w:r w:rsidRPr="009758CB">
        <w:rPr>
          <w:rFonts w:ascii="Tahoma" w:hAnsi="Tahoma" w:cs="Tahoma"/>
          <w:sz w:val="20"/>
        </w:rPr>
        <w:t xml:space="preserve">00.000,00 zł, </w:t>
      </w:r>
      <w:r w:rsidRPr="0067525B">
        <w:rPr>
          <w:rFonts w:ascii="Tahoma" w:hAnsi="Tahoma" w:cs="Tahoma"/>
          <w:sz w:val="20"/>
        </w:rPr>
        <w:t xml:space="preserve">która w przypadku szkody służyć będzie do wyrównania ewentualnego niedoubezpieczenia wynikającego z niedoszacowania sum ubezpieczenia dla poszczególnych składników majątku ubezpieczonych w systemie na sumy stałe </w:t>
      </w:r>
      <w:r w:rsidR="00401D70" w:rsidRPr="0067525B">
        <w:rPr>
          <w:rFonts w:ascii="Tahoma" w:hAnsi="Tahoma" w:cs="Tahoma"/>
          <w:sz w:val="20"/>
        </w:rPr>
        <w:t>lub</w:t>
      </w:r>
      <w:r w:rsidRPr="0067525B">
        <w:rPr>
          <w:rFonts w:ascii="Tahoma" w:hAnsi="Tahoma" w:cs="Tahoma"/>
          <w:sz w:val="20"/>
        </w:rPr>
        <w:t xml:space="preserve"> pokryciu </w:t>
      </w:r>
      <w:r w:rsidR="00401D70" w:rsidRPr="0067525B">
        <w:rPr>
          <w:rFonts w:ascii="Tahoma" w:hAnsi="Tahoma" w:cs="Tahoma"/>
          <w:sz w:val="20"/>
        </w:rPr>
        <w:t>wysokości</w:t>
      </w:r>
      <w:r w:rsidRPr="0067525B">
        <w:rPr>
          <w:rFonts w:ascii="Tahoma" w:hAnsi="Tahoma" w:cs="Tahoma"/>
          <w:sz w:val="20"/>
        </w:rPr>
        <w:t xml:space="preserve"> powstałej szkody</w:t>
      </w:r>
      <w:r w:rsidR="00401D70" w:rsidRPr="0067525B">
        <w:rPr>
          <w:rFonts w:ascii="Tahoma" w:hAnsi="Tahoma" w:cs="Tahoma"/>
          <w:sz w:val="20"/>
        </w:rPr>
        <w:t>,</w:t>
      </w:r>
      <w:r w:rsidRPr="0067525B">
        <w:rPr>
          <w:rFonts w:ascii="Tahoma" w:hAnsi="Tahoma" w:cs="Tahoma"/>
          <w:sz w:val="20"/>
        </w:rPr>
        <w:t xml:space="preserve"> w przypadku kiedy suma ubezpieczenia danego składnika</w:t>
      </w:r>
      <w:r w:rsidRPr="001A7F73">
        <w:rPr>
          <w:rFonts w:ascii="Tahoma" w:hAnsi="Tahoma" w:cs="Tahoma"/>
          <w:sz w:val="20"/>
        </w:rPr>
        <w:t xml:space="preserve">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 xml:space="preserve">umowy cywilnoprawne, wypisy z ksiąg wieczystych, dokumentacja przechowywana w archiwum, księgi </w:t>
      </w:r>
      <w:r w:rsidRPr="002B76CF">
        <w:rPr>
          <w:rFonts w:ascii="Tahoma" w:hAnsi="Tahoma" w:cs="Tahoma"/>
          <w:sz w:val="20"/>
        </w:rPr>
        <w:lastRenderedPageBreak/>
        <w:t xml:space="preserve">rachunkowe, faktury, rachunki, dokumentacja techniczna budynków, licencje, </w:t>
      </w:r>
      <w:r w:rsidRPr="009758CB">
        <w:rPr>
          <w:rFonts w:ascii="Tahoma" w:hAnsi="Tahoma" w:cs="Tahoma"/>
          <w:sz w:val="20"/>
        </w:rPr>
        <w:t xml:space="preserve">zezwolenia. W ramach niniejszej klauzuli ubezpieczyciel pokryje również koszty zabezpieczenia dokumentów przed szkodą w przypadku bezpośredniego zagrożenia. Limit odpowiedzialności na pierwsze ryzyko: 50.000,00 zł </w:t>
      </w:r>
      <w:r w:rsidRPr="005A61B7">
        <w:rPr>
          <w:rFonts w:ascii="Tahoma" w:hAnsi="Tahoma" w:cs="Tahoma"/>
          <w:sz w:val="20"/>
        </w:rPr>
        <w:t xml:space="preserve">na </w:t>
      </w:r>
      <w:r w:rsidRPr="00357BDF">
        <w:rPr>
          <w:rFonts w:ascii="Tahoma" w:hAnsi="Tahoma" w:cs="Tahoma"/>
          <w:sz w:val="20"/>
        </w:rPr>
        <w:t>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w:t>
      </w:r>
      <w:proofErr w:type="spellStart"/>
      <w:r w:rsidRPr="00357BDF">
        <w:rPr>
          <w:rFonts w:ascii="Tahoma" w:hAnsi="Tahoma" w:cs="Tahoma"/>
          <w:sz w:val="20"/>
        </w:rPr>
        <w:t>doubezpieczania</w:t>
      </w:r>
      <w:proofErr w:type="spellEnd"/>
      <w:r w:rsidRPr="00357BDF">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w:t>
      </w:r>
      <w:proofErr w:type="spellStart"/>
      <w:r w:rsidRPr="00B977C5">
        <w:rPr>
          <w:rFonts w:ascii="Tahoma" w:hAnsi="Tahoma" w:cs="Tahoma"/>
          <w:sz w:val="20"/>
        </w:rPr>
        <w:t>doubezpieczeń</w:t>
      </w:r>
      <w:proofErr w:type="spellEnd"/>
      <w:r w:rsidRPr="00B977C5">
        <w:rPr>
          <w:rFonts w:ascii="Tahoma" w:hAnsi="Tahoma" w:cs="Tahoma"/>
          <w:sz w:val="20"/>
        </w:rPr>
        <w:t xml:space="preserve">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464461">
        <w:rPr>
          <w:rFonts w:ascii="Tahoma" w:hAnsi="Tahoma" w:cs="Tahoma"/>
        </w:rPr>
        <w:t>przeciwkradzieżowe</w:t>
      </w:r>
      <w:proofErr w:type="spellEnd"/>
      <w:r w:rsidRPr="00464461">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t>
      </w:r>
      <w:r w:rsidRPr="00464461">
        <w:rPr>
          <w:rFonts w:ascii="Tahoma" w:hAnsi="Tahoma" w:cs="Tahoma"/>
          <w:sz w:val="20"/>
        </w:rPr>
        <w:lastRenderedPageBreak/>
        <w:t>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D5353D" w:rsidRDefault="00F639EF" w:rsidP="00F639EF">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9758CB">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1FE87A42" w:rsidR="00F639EF" w:rsidRPr="009758CB" w:rsidRDefault="00F639EF" w:rsidP="00F639EF">
      <w:pPr>
        <w:pStyle w:val="WW-Tekstpodstawowywcity2"/>
        <w:numPr>
          <w:ilvl w:val="0"/>
          <w:numId w:val="5"/>
        </w:numPr>
        <w:spacing w:before="112" w:after="248"/>
        <w:rPr>
          <w:rFonts w:ascii="Tahoma" w:hAnsi="Tahoma" w:cs="Tahoma"/>
          <w:sz w:val="20"/>
        </w:rPr>
      </w:pPr>
      <w:r w:rsidRPr="009758CB">
        <w:rPr>
          <w:rFonts w:ascii="Tahoma" w:hAnsi="Tahoma" w:cs="Tahoma"/>
          <w:b/>
          <w:bCs/>
          <w:sz w:val="20"/>
        </w:rPr>
        <w:t xml:space="preserve">Klauzula likwidacji drobnych szkód </w:t>
      </w:r>
      <w:r w:rsidRPr="009758CB">
        <w:rPr>
          <w:rFonts w:ascii="Tahoma" w:hAnsi="Tahoma" w:cs="Tahoma"/>
          <w:sz w:val="20"/>
        </w:rPr>
        <w:t xml:space="preserve">– w przypadku szkód o wartości nieprzekraczającej </w:t>
      </w:r>
      <w:r w:rsidRPr="009758CB">
        <w:rPr>
          <w:rFonts w:ascii="Tahoma" w:hAnsi="Tahoma" w:cs="Tahoma"/>
          <w:sz w:val="20"/>
        </w:rPr>
        <w:br/>
      </w:r>
      <w:r w:rsidR="00870A35" w:rsidRPr="009758CB">
        <w:rPr>
          <w:rFonts w:ascii="Tahoma" w:hAnsi="Tahoma" w:cs="Tahoma"/>
          <w:sz w:val="20"/>
        </w:rPr>
        <w:t>5</w:t>
      </w:r>
      <w:r w:rsidRPr="009758CB">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w:t>
      </w:r>
      <w:r w:rsidRPr="009758CB">
        <w:rPr>
          <w:rFonts w:ascii="Tahoma" w:hAnsi="Tahoma" w:cs="Tahoma"/>
          <w:sz w:val="20"/>
        </w:rPr>
        <w:lastRenderedPageBreak/>
        <w:t xml:space="preserve">mienia. W przypadku szkód o wartości nieprzekraczającej </w:t>
      </w:r>
      <w:r w:rsidR="00870A35" w:rsidRPr="009758CB">
        <w:rPr>
          <w:rFonts w:ascii="Tahoma" w:hAnsi="Tahoma" w:cs="Tahoma"/>
          <w:sz w:val="20"/>
        </w:rPr>
        <w:t>5</w:t>
      </w:r>
      <w:r w:rsidRPr="009758CB">
        <w:rPr>
          <w:rFonts w:ascii="Tahoma" w:hAnsi="Tahoma" w:cs="Tahoma"/>
          <w:sz w:val="20"/>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w:t>
      </w:r>
      <w:r w:rsidRPr="009758CB">
        <w:rPr>
          <w:rFonts w:ascii="Tahoma" w:hAnsi="Tahoma" w:cs="Tahoma"/>
          <w:sz w:val="20"/>
        </w:rPr>
        <w:t xml:space="preserve">ubezpieczonym mieniu, za którą Ubezpieczyciel przyjął odpowiedzialność na podstawie zawartej umowy ubezpieczenia. Limit odpowiedzialności dla niniejszej klauzuli wynosi 50.000,00 zł na jedno i wszystkie zdarzenia w okresie ubezpieczenia. Klauzula dotyczy ubezpieczenie mienia od wszystkich ryzyk, ubezpieczenia maszyn od uszkodzeń oraz </w:t>
      </w:r>
      <w:r w:rsidRPr="00464461">
        <w:rPr>
          <w:rFonts w:ascii="Tahoma" w:hAnsi="Tahoma" w:cs="Tahoma"/>
          <w:color w:val="000000"/>
          <w:sz w:val="20"/>
        </w:rPr>
        <w:t>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lastRenderedPageBreak/>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0BA9F586"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ubezpieczenia: </w:t>
      </w:r>
      <w:r w:rsidRPr="009758CB">
        <w:rPr>
          <w:rFonts w:ascii="Tahoma" w:hAnsi="Tahoma" w:cs="Tahoma"/>
          <w:sz w:val="20"/>
        </w:rPr>
        <w:t>100.000,00 zł</w:t>
      </w:r>
      <w:r w:rsidRPr="0061333C">
        <w:rPr>
          <w:rFonts w:ascii="Tahoma" w:hAnsi="Tahoma" w:cs="Tahoma"/>
          <w:sz w:val="20"/>
        </w:rPr>
        <w:t>. Klauzula dotyczy ubezpieczenia mienia od wszystkich</w:t>
      </w:r>
      <w:r>
        <w:rPr>
          <w:rFonts w:ascii="Tahoma" w:hAnsi="Tahoma" w:cs="Tahoma"/>
          <w:sz w:val="20"/>
        </w:rPr>
        <w:t xml:space="preserve"> ryzyk</w:t>
      </w:r>
      <w:r w:rsidRPr="0061333C">
        <w:rPr>
          <w:rFonts w:ascii="Tahoma" w:hAnsi="Tahoma" w:cs="Tahoma"/>
          <w:sz w:val="20"/>
        </w:rPr>
        <w:t>.</w:t>
      </w:r>
    </w:p>
    <w:p w14:paraId="25F94C02"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7777777" w:rsidR="00F639EF" w:rsidRPr="0067525B" w:rsidRDefault="00F639EF" w:rsidP="00F639EF">
      <w:pPr>
        <w:tabs>
          <w:tab w:val="num" w:pos="993"/>
          <w:tab w:val="num" w:pos="1070"/>
        </w:tabs>
        <w:suppressAutoHyphens/>
        <w:ind w:left="993"/>
        <w:jc w:val="both"/>
        <w:rPr>
          <w:rFonts w:ascii="Tahoma" w:hAnsi="Tahoma" w:cs="Tahoma"/>
          <w:color w:val="000000"/>
        </w:rPr>
      </w:pPr>
      <w:r w:rsidRPr="0067525B">
        <w:rPr>
          <w:rFonts w:ascii="Tahoma" w:hAnsi="Tahoma" w:cs="Tahoma"/>
          <w:color w:val="000000"/>
        </w:rPr>
        <w:t>Ochrona ubezpieczeniowa nie obejmuje szkód:</w:t>
      </w:r>
    </w:p>
    <w:p w14:paraId="14EE8511" w14:textId="77777777" w:rsidR="00F639EF" w:rsidRPr="0067525B"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67525B">
        <w:rPr>
          <w:rFonts w:ascii="Tahoma" w:hAnsi="Tahoma" w:cs="Tahoma"/>
          <w:color w:val="000000"/>
        </w:rPr>
        <w:t>- w częściach i materiałach, które ulegają szybkiemu zużyciu</w:t>
      </w:r>
      <w:r w:rsidRPr="00464461">
        <w:rPr>
          <w:rFonts w:ascii="Tahoma" w:hAnsi="Tahoma" w:cs="Tahoma"/>
          <w:color w:val="000000"/>
        </w:rPr>
        <w:t xml:space="preserve"> lub z uwagi na swoje specyficzne funkcje podlegają okresowej wymianie w ramach konserwacji,</w:t>
      </w:r>
    </w:p>
    <w:p w14:paraId="78DF818A"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F639EF">
      <w:pPr>
        <w:tabs>
          <w:tab w:val="num" w:pos="993"/>
        </w:tabs>
        <w:autoSpaceDE w:val="0"/>
        <w:autoSpaceDN w:val="0"/>
        <w:adjustRightInd w:val="0"/>
        <w:ind w:left="993"/>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9758CB" w:rsidRDefault="00F639EF" w:rsidP="00F639EF">
      <w:pPr>
        <w:tabs>
          <w:tab w:val="num" w:pos="993"/>
        </w:tabs>
        <w:autoSpaceDE w:val="0"/>
        <w:autoSpaceDN w:val="0"/>
        <w:adjustRightInd w:val="0"/>
        <w:ind w:left="993"/>
        <w:rPr>
          <w:rFonts w:ascii="Tahoma" w:hAnsi="Tahoma" w:cs="Tahoma"/>
        </w:rPr>
      </w:pPr>
      <w:r w:rsidRPr="00464461">
        <w:rPr>
          <w:rFonts w:ascii="Tahoma" w:hAnsi="Tahoma" w:cs="Tahoma"/>
          <w:color w:val="000000"/>
        </w:rPr>
        <w:t xml:space="preserve">- w postaci utraty </w:t>
      </w:r>
      <w:r w:rsidRPr="009758CB">
        <w:rPr>
          <w:rFonts w:ascii="Tahoma" w:hAnsi="Tahoma" w:cs="Tahoma"/>
        </w:rPr>
        <w:t>zysku.</w:t>
      </w:r>
    </w:p>
    <w:p w14:paraId="3C617D8B" w14:textId="77777777" w:rsidR="00F639EF" w:rsidRPr="009758CB" w:rsidRDefault="00F639EF" w:rsidP="00F639EF">
      <w:pPr>
        <w:tabs>
          <w:tab w:val="num" w:pos="993"/>
        </w:tabs>
        <w:autoSpaceDE w:val="0"/>
        <w:autoSpaceDN w:val="0"/>
        <w:adjustRightInd w:val="0"/>
        <w:ind w:left="993"/>
        <w:rPr>
          <w:rFonts w:ascii="Tahoma" w:hAnsi="Tahoma" w:cs="Tahoma"/>
        </w:rPr>
      </w:pPr>
      <w:r w:rsidRPr="009758CB">
        <w:rPr>
          <w:rFonts w:ascii="Tahoma" w:hAnsi="Tahoma" w:cs="Tahoma"/>
        </w:rPr>
        <w:t>Limit odpowiedzialności: do 100.000,00 zł na jedno i wszystkie zdarzenia w okresie ubezpieczenia.</w:t>
      </w:r>
    </w:p>
    <w:p w14:paraId="031A170A" w14:textId="77777777" w:rsidR="00F639EF" w:rsidRPr="009758CB" w:rsidRDefault="00F639EF" w:rsidP="00F639EF">
      <w:pPr>
        <w:tabs>
          <w:tab w:val="num" w:pos="993"/>
        </w:tabs>
        <w:autoSpaceDE w:val="0"/>
        <w:autoSpaceDN w:val="0"/>
        <w:adjustRightInd w:val="0"/>
        <w:ind w:left="993"/>
        <w:rPr>
          <w:rFonts w:ascii="Tahoma" w:hAnsi="Tahoma" w:cs="Tahoma"/>
        </w:rPr>
      </w:pPr>
      <w:r w:rsidRPr="009758CB">
        <w:rPr>
          <w:rFonts w:ascii="Tahoma" w:hAnsi="Tahoma" w:cs="Tahoma"/>
        </w:rPr>
        <w:t>Franszyza redukcyjna: 200 zł</w:t>
      </w:r>
    </w:p>
    <w:p w14:paraId="1AF2906F" w14:textId="77777777" w:rsidR="00F639EF" w:rsidRPr="009758CB" w:rsidRDefault="00F639EF" w:rsidP="00F639EF">
      <w:pPr>
        <w:tabs>
          <w:tab w:val="num" w:pos="993"/>
        </w:tabs>
        <w:autoSpaceDE w:val="0"/>
        <w:autoSpaceDN w:val="0"/>
        <w:adjustRightInd w:val="0"/>
        <w:ind w:left="993"/>
        <w:rPr>
          <w:rFonts w:ascii="Tahoma" w:eastAsia="Verdana,Italic" w:hAnsi="Tahoma" w:cs="Tahoma"/>
          <w:i/>
          <w:iCs/>
        </w:rPr>
      </w:pPr>
      <w:r w:rsidRPr="009758CB">
        <w:rPr>
          <w:rFonts w:ascii="Tahoma" w:eastAsia="Verdana,Italic" w:hAnsi="Tahoma" w:cs="Tahoma"/>
          <w:i/>
          <w:iCs/>
        </w:rPr>
        <w:t>Zastosowane limity odpowiedzialności nie mają zastosowania do ryzyk, które w myśl zapisów OWU</w:t>
      </w:r>
    </w:p>
    <w:p w14:paraId="669BB5D6" w14:textId="77777777" w:rsidR="00F639EF" w:rsidRPr="009758CB" w:rsidRDefault="00F639EF" w:rsidP="00F639EF">
      <w:pPr>
        <w:tabs>
          <w:tab w:val="num" w:pos="993"/>
          <w:tab w:val="num" w:pos="1070"/>
        </w:tabs>
        <w:suppressAutoHyphens/>
        <w:ind w:left="993"/>
        <w:jc w:val="both"/>
        <w:rPr>
          <w:rFonts w:ascii="Tahoma" w:eastAsia="Verdana,Italic" w:hAnsi="Tahoma" w:cs="Tahoma"/>
          <w:i/>
          <w:iCs/>
        </w:rPr>
      </w:pPr>
      <w:r w:rsidRPr="009758CB">
        <w:rPr>
          <w:rFonts w:ascii="Tahoma" w:eastAsia="Verdana,Italic" w:hAnsi="Tahoma" w:cs="Tahoma"/>
          <w:i/>
          <w:iCs/>
        </w:rPr>
        <w:t xml:space="preserve">nie są limitowane. </w:t>
      </w:r>
    </w:p>
    <w:p w14:paraId="7E9BB678" w14:textId="77777777" w:rsidR="00F639EF" w:rsidRPr="009758CB" w:rsidRDefault="00F639EF" w:rsidP="00F639EF">
      <w:pPr>
        <w:widowControl w:val="0"/>
        <w:tabs>
          <w:tab w:val="num" w:pos="993"/>
          <w:tab w:val="left" w:pos="1276"/>
        </w:tabs>
        <w:snapToGrid w:val="0"/>
        <w:ind w:left="993"/>
        <w:jc w:val="both"/>
        <w:rPr>
          <w:rFonts w:ascii="Tahoma" w:hAnsi="Tahoma" w:cs="Tahoma"/>
        </w:rPr>
      </w:pPr>
      <w:r w:rsidRPr="009758CB">
        <w:rPr>
          <w:rFonts w:ascii="Tahoma" w:hAnsi="Tahoma" w:cs="Tahoma"/>
        </w:rPr>
        <w:t xml:space="preserve">Klauzula dotyczy ubezpieczenia mienia od wszystkich ryzyk. </w:t>
      </w:r>
    </w:p>
    <w:p w14:paraId="36B410BB" w14:textId="77777777" w:rsidR="00F639EF" w:rsidRPr="009758CB" w:rsidRDefault="00F639EF" w:rsidP="00F639EF">
      <w:pPr>
        <w:widowControl w:val="0"/>
        <w:tabs>
          <w:tab w:val="num" w:pos="993"/>
          <w:tab w:val="left" w:pos="1276"/>
        </w:tabs>
        <w:snapToGrid w:val="0"/>
        <w:ind w:left="993"/>
        <w:jc w:val="both"/>
        <w:rPr>
          <w:rFonts w:ascii="Tahoma" w:hAnsi="Tahoma" w:cs="Tahoma"/>
          <w:b/>
        </w:rPr>
      </w:pPr>
      <w:r w:rsidRPr="009758CB">
        <w:rPr>
          <w:rFonts w:ascii="Tahoma" w:hAnsi="Tahoma" w:cs="Tahoma"/>
          <w:b/>
        </w:rPr>
        <w:t xml:space="preserve">Klauzula dotyczy mienia nie ubezpieczonego w ramach ryzyka ubezpieczenia maszyn i </w:t>
      </w:r>
      <w:r w:rsidRPr="009758CB">
        <w:rPr>
          <w:rFonts w:ascii="Tahoma" w:hAnsi="Tahoma" w:cs="Tahoma"/>
          <w:b/>
        </w:rPr>
        <w:lastRenderedPageBreak/>
        <w:t>urządzeń od uszkodzeń.</w:t>
      </w:r>
    </w:p>
    <w:p w14:paraId="3C7807D5" w14:textId="77777777" w:rsidR="00F639EF" w:rsidRPr="00464461" w:rsidRDefault="00F639EF" w:rsidP="00F639EF">
      <w:pPr>
        <w:widowControl w:val="0"/>
        <w:tabs>
          <w:tab w:val="num" w:pos="993"/>
          <w:tab w:val="left" w:pos="1276"/>
        </w:tabs>
        <w:snapToGrid w:val="0"/>
        <w:ind w:left="993"/>
        <w:jc w:val="both"/>
        <w:rPr>
          <w:rFonts w:ascii="Tahoma" w:hAnsi="Tahoma" w:cs="Tahoma"/>
          <w:color w:val="000000"/>
        </w:rPr>
      </w:pPr>
    </w:p>
    <w:p w14:paraId="63D14700" w14:textId="77777777" w:rsidR="00F639EF" w:rsidRPr="00E04FA8" w:rsidRDefault="00F639EF" w:rsidP="00F639EF">
      <w:pPr>
        <w:pStyle w:val="WW-Tekstpodstawowywcity2"/>
        <w:numPr>
          <w:ilvl w:val="0"/>
          <w:numId w:val="5"/>
        </w:numPr>
        <w:rPr>
          <w:rFonts w:ascii="Tahoma" w:hAnsi="Tahoma" w:cs="Tahoma"/>
          <w:color w:val="FF0000"/>
          <w:sz w:val="20"/>
        </w:rPr>
      </w:pPr>
      <w:r w:rsidRPr="00E04FA8">
        <w:rPr>
          <w:rFonts w:ascii="Tahoma" w:hAnsi="Tahoma" w:cs="Tahoma"/>
          <w:b/>
          <w:bCs/>
          <w:sz w:val="20"/>
          <w:shd w:val="clear" w:color="auto" w:fill="FFFFFF"/>
        </w:rPr>
        <w:t>Klauzula ubezpieczenia szkód elektrycznych</w:t>
      </w:r>
      <w:r w:rsidRPr="00E04FA8">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 xml:space="preserve">Poza </w:t>
      </w:r>
      <w:proofErr w:type="spellStart"/>
      <w:r w:rsidRPr="00E04FA8">
        <w:rPr>
          <w:rFonts w:ascii="Tahoma" w:hAnsi="Tahoma" w:cs="Tahoma"/>
          <w:shd w:val="clear" w:color="auto" w:fill="FFFFFF"/>
        </w:rPr>
        <w:t>wyłączeniami</w:t>
      </w:r>
      <w:proofErr w:type="spellEnd"/>
      <w:r w:rsidRPr="00E04FA8">
        <w:rPr>
          <w:rFonts w:ascii="Tahoma" w:hAnsi="Tahoma" w:cs="Tahoma"/>
          <w:shd w:val="clear" w:color="auto" w:fill="FFFFFF"/>
        </w:rPr>
        <w:t xml:space="preserve"> odpowiedzialności określonymi w umowie ubezpieczenia oraz / lub w ogólnych warunkach ubezpieczenia, ubezpieczeniem nie są objęte szkody:</w:t>
      </w:r>
    </w:p>
    <w:p w14:paraId="3359004B"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a) mechaniczne, chyba że powstały w następstwie szkody elektrycznej,</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F639EF">
      <w:pPr>
        <w:ind w:left="993"/>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7777777" w:rsidR="00F639EF" w:rsidRPr="009758CB" w:rsidRDefault="00F639EF" w:rsidP="00F639EF">
      <w:pPr>
        <w:ind w:left="993"/>
        <w:rPr>
          <w:rFonts w:ascii="Tahoma" w:hAnsi="Tahoma" w:cs="Tahoma"/>
          <w:shd w:val="clear" w:color="auto" w:fill="FFFFFF"/>
        </w:rPr>
      </w:pPr>
      <w:r w:rsidRPr="00E04FA8">
        <w:rPr>
          <w:rFonts w:ascii="Tahoma" w:hAnsi="Tahoma" w:cs="Tahoma"/>
          <w:shd w:val="clear" w:color="auto" w:fill="FFFFFF"/>
        </w:rPr>
        <w:t xml:space="preserve">Limit odpowiedzialności na jedno i wszystkie </w:t>
      </w:r>
      <w:r w:rsidRPr="009758CB">
        <w:rPr>
          <w:rFonts w:ascii="Tahoma" w:hAnsi="Tahoma" w:cs="Tahoma"/>
          <w:shd w:val="clear" w:color="auto" w:fill="FFFFFF"/>
        </w:rPr>
        <w:t xml:space="preserve">zdarzenia w okresie ubezpieczenia: </w:t>
      </w:r>
      <w:r w:rsidRPr="009758CB">
        <w:rPr>
          <w:rFonts w:ascii="Tahoma" w:hAnsi="Tahoma" w:cs="Tahoma"/>
          <w:bCs/>
          <w:shd w:val="clear" w:color="auto" w:fill="FFFFFF"/>
        </w:rPr>
        <w:t>100.000,00 zł.</w:t>
      </w:r>
      <w:r w:rsidRPr="009758CB">
        <w:rPr>
          <w:rFonts w:ascii="Tahoma" w:hAnsi="Tahoma" w:cs="Tahoma"/>
          <w:shd w:val="clear" w:color="auto" w:fill="FFFFFF"/>
        </w:rPr>
        <w:t xml:space="preserve"> Dotyczy ubezpieczenia mienia od wszystkich ryzyk.</w:t>
      </w:r>
    </w:p>
    <w:p w14:paraId="102BB098" w14:textId="77777777" w:rsidR="00F639EF" w:rsidRPr="00E04FA8" w:rsidRDefault="00F639EF" w:rsidP="00F639EF">
      <w:pPr>
        <w:pStyle w:val="WW-Tekstpodstawowywcity2"/>
        <w:ind w:left="1070" w:firstLine="0"/>
        <w:rPr>
          <w:rFonts w:ascii="Tahoma" w:hAnsi="Tahoma" w:cs="Tahoma"/>
          <w:color w:val="FF0000"/>
          <w:sz w:val="20"/>
        </w:rPr>
      </w:pPr>
    </w:p>
    <w:p w14:paraId="772275B5" w14:textId="49E100F5" w:rsidR="00F639EF" w:rsidRPr="009758CB" w:rsidRDefault="00F639EF" w:rsidP="00F639EF">
      <w:pPr>
        <w:pStyle w:val="WW-Tekstpodstawowywcity2"/>
        <w:numPr>
          <w:ilvl w:val="0"/>
          <w:numId w:val="5"/>
        </w:numPr>
        <w:ind w:firstLine="0"/>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 </w:t>
      </w:r>
      <w:r w:rsidRPr="00E04FA8">
        <w:rPr>
          <w:rFonts w:ascii="Tahoma" w:hAnsi="Tahoma" w:cs="Tahoma"/>
          <w:color w:val="000000"/>
          <w:sz w:val="20"/>
        </w:rPr>
        <w:t>Ubezpieczyciel ponosi</w:t>
      </w:r>
      <w:r w:rsidRPr="006B7533">
        <w:rPr>
          <w:rFonts w:ascii="Tahoma" w:hAnsi="Tahoma" w:cs="Tahoma"/>
          <w:color w:val="000000"/>
          <w:sz w:val="20"/>
        </w:rPr>
        <w:t xml:space="preserve"> odpowiedzialność </w:t>
      </w:r>
      <w:r w:rsidRPr="006B7533">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6B7533">
        <w:rPr>
          <w:rStyle w:val="object"/>
          <w:rFonts w:ascii="Tahoma" w:hAnsi="Tahoma" w:cs="Tahoma"/>
          <w:color w:val="000000"/>
          <w:sz w:val="20"/>
          <w:shd w:val="clear" w:color="auto" w:fill="FFFFFF"/>
        </w:rPr>
        <w:t>cz</w:t>
      </w:r>
      <w:r w:rsidRPr="006B7533">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t>
      </w:r>
      <w:r w:rsidRPr="009758CB">
        <w:rPr>
          <w:rFonts w:ascii="Tahoma" w:hAnsi="Tahoma" w:cs="Tahoma"/>
          <w:sz w:val="20"/>
          <w:shd w:val="clear" w:color="auto" w:fill="FFFFFF"/>
        </w:rPr>
        <w:t>wykopów. Limit odpowiedzialności na jedno i wszystkie zdarzenia w rocznym okresie ubezpieczenia: 2.000.000,00 zł.</w:t>
      </w:r>
    </w:p>
    <w:p w14:paraId="000A8D54" w14:textId="77777777" w:rsidR="00F639EF" w:rsidRPr="009758CB" w:rsidRDefault="00F639EF" w:rsidP="00F639EF">
      <w:pPr>
        <w:pStyle w:val="WW-Tekstpodstawowywcity2"/>
        <w:ind w:left="1070" w:firstLine="0"/>
        <w:rPr>
          <w:rFonts w:ascii="Tahoma" w:hAnsi="Tahoma" w:cs="Tahoma"/>
          <w:sz w:val="20"/>
        </w:rPr>
      </w:pPr>
      <w:r w:rsidRPr="009758CB">
        <w:rPr>
          <w:rFonts w:ascii="Tahoma" w:hAnsi="Tahoma" w:cs="Tahoma"/>
          <w:sz w:val="20"/>
        </w:rPr>
        <w:t>Z odpowiedzialności Ubezpieczyciela wyłączone są szkody:</w:t>
      </w:r>
    </w:p>
    <w:p w14:paraId="2FDC8AA3" w14:textId="77777777" w:rsidR="00F639EF" w:rsidRPr="009758CB" w:rsidRDefault="00F639EF" w:rsidP="00934CE2">
      <w:pPr>
        <w:pStyle w:val="WW-Tekstpodstawowywcity2"/>
        <w:numPr>
          <w:ilvl w:val="0"/>
          <w:numId w:val="49"/>
        </w:numPr>
        <w:rPr>
          <w:rFonts w:ascii="Tahoma" w:hAnsi="Tahoma" w:cs="Tahoma"/>
          <w:sz w:val="20"/>
          <w:shd w:val="clear" w:color="auto" w:fill="FFFFFF"/>
        </w:rPr>
      </w:pPr>
      <w:r w:rsidRPr="009758CB">
        <w:rPr>
          <w:rFonts w:ascii="Tahoma" w:hAnsi="Tahoma" w:cs="Tahoma"/>
          <w:sz w:val="20"/>
        </w:rPr>
        <w:t>wynikłe ze zdarzeń powstałych w budynkach będących w trakcie przebudowy lub remontu wymagającego uzyskania pozwolenia na budowę,</w:t>
      </w:r>
    </w:p>
    <w:p w14:paraId="3ABF4EC2" w14:textId="49DD7911" w:rsidR="00F639EF" w:rsidRPr="009758CB" w:rsidRDefault="00F639EF" w:rsidP="00934CE2">
      <w:pPr>
        <w:pStyle w:val="WW-Tekstpodstawowywcity2"/>
        <w:numPr>
          <w:ilvl w:val="0"/>
          <w:numId w:val="49"/>
        </w:numPr>
        <w:rPr>
          <w:rFonts w:ascii="Tahoma" w:hAnsi="Tahoma" w:cs="Tahoma"/>
          <w:sz w:val="20"/>
          <w:shd w:val="clear" w:color="auto" w:fill="FFFFFF"/>
        </w:rPr>
      </w:pPr>
      <w:r w:rsidRPr="009758CB">
        <w:rPr>
          <w:rFonts w:ascii="Tahoma" w:hAnsi="Tahoma" w:cs="Tahoma"/>
          <w:sz w:val="20"/>
        </w:rPr>
        <w:t>w budynkach przeznaczonych do rozbiórki</w:t>
      </w:r>
      <w:r w:rsidR="00351FF0" w:rsidRPr="009758CB">
        <w:rPr>
          <w:rFonts w:ascii="Tahoma" w:hAnsi="Tahoma" w:cs="Tahoma"/>
          <w:sz w:val="20"/>
        </w:rPr>
        <w:t xml:space="preserve">, </w:t>
      </w:r>
    </w:p>
    <w:p w14:paraId="478B6639" w14:textId="63033534" w:rsidR="00351FF0" w:rsidRPr="009758CB" w:rsidRDefault="00351FF0" w:rsidP="00934CE2">
      <w:pPr>
        <w:pStyle w:val="WW-Tekstpodstawowywcity2"/>
        <w:numPr>
          <w:ilvl w:val="0"/>
          <w:numId w:val="49"/>
        </w:numPr>
        <w:rPr>
          <w:rFonts w:ascii="Tahoma" w:hAnsi="Tahoma" w:cs="Tahoma"/>
          <w:sz w:val="20"/>
          <w:shd w:val="clear" w:color="auto" w:fill="FFFFFF"/>
        </w:rPr>
      </w:pPr>
      <w:r w:rsidRPr="009758CB">
        <w:rPr>
          <w:rFonts w:ascii="Tahoma" w:hAnsi="Tahoma" w:cs="Tahoma"/>
          <w:sz w:val="20"/>
        </w:rPr>
        <w:t>w budynkach wyłączonych z eksploatacji przez okres dłuższy niż 12 miesięcy</w:t>
      </w:r>
      <w:r w:rsidR="00CD61CD" w:rsidRPr="009758CB">
        <w:rPr>
          <w:rFonts w:ascii="Tahoma" w:hAnsi="Tahoma" w:cs="Tahoma"/>
          <w:sz w:val="20"/>
        </w:rPr>
        <w:t>.</w:t>
      </w:r>
    </w:p>
    <w:p w14:paraId="583D2AC9" w14:textId="77777777" w:rsidR="00F639EF" w:rsidRPr="009758CB" w:rsidRDefault="00F639EF" w:rsidP="00F639EF">
      <w:pPr>
        <w:pStyle w:val="WW-Tekstpodstawowywcity2"/>
        <w:ind w:left="1070" w:firstLine="0"/>
        <w:rPr>
          <w:rFonts w:ascii="Tahoma" w:hAnsi="Tahoma" w:cs="Tahoma"/>
          <w:sz w:val="20"/>
        </w:rPr>
      </w:pPr>
      <w:r w:rsidRPr="009758CB">
        <w:rPr>
          <w:rFonts w:ascii="Tahoma" w:hAnsi="Tahoma" w:cs="Tahoma"/>
          <w:sz w:val="20"/>
          <w:shd w:val="clear" w:color="auto" w:fill="FFFFFF"/>
        </w:rPr>
        <w:t>Klauzula dotyczy ubezpieczenia mienia od wszystkich ryzyk</w:t>
      </w:r>
      <w:r w:rsidRPr="009758CB">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2B76CF"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F639EF">
      <w:pPr>
        <w:ind w:left="993"/>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F639EF">
      <w:pPr>
        <w:ind w:left="993"/>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9758CB" w:rsidRDefault="00F639EF" w:rsidP="00F639EF">
      <w:pPr>
        <w:ind w:left="709"/>
        <w:jc w:val="both"/>
        <w:rPr>
          <w:rFonts w:ascii="Tahoma" w:hAnsi="Tahoma" w:cs="Tahoma"/>
        </w:rPr>
      </w:pPr>
      <w:r w:rsidRPr="002B76CF">
        <w:rPr>
          <w:rFonts w:ascii="Tahoma" w:hAnsi="Tahoma" w:cs="Tahoma"/>
        </w:rPr>
        <w:t xml:space="preserve">Ubezpieczyciel obejmuje ochroną ww. szkody z następującymi limitami </w:t>
      </w:r>
      <w:r w:rsidRPr="009758CB">
        <w:rPr>
          <w:rFonts w:ascii="Tahoma" w:hAnsi="Tahoma" w:cs="Tahoma"/>
        </w:rPr>
        <w:t>odpowiedzialności w rocznym okresie ubezpieczenia:</w:t>
      </w:r>
    </w:p>
    <w:p w14:paraId="0EB38333" w14:textId="757CA88B" w:rsidR="00F639EF" w:rsidRPr="002B76CF" w:rsidRDefault="00F639EF" w:rsidP="00540942">
      <w:pPr>
        <w:numPr>
          <w:ilvl w:val="0"/>
          <w:numId w:val="12"/>
        </w:numPr>
        <w:tabs>
          <w:tab w:val="clear" w:pos="1069"/>
        </w:tabs>
        <w:ind w:left="1418"/>
        <w:jc w:val="both"/>
        <w:rPr>
          <w:rFonts w:ascii="Tahoma" w:hAnsi="Tahoma" w:cs="Tahoma"/>
        </w:rPr>
      </w:pPr>
      <w:r w:rsidRPr="009758CB">
        <w:rPr>
          <w:rFonts w:ascii="Tahoma" w:hAnsi="Tahoma" w:cs="Tahoma"/>
          <w:shd w:val="clear" w:color="auto" w:fill="FFFFFF"/>
        </w:rPr>
        <w:t xml:space="preserve">szkody w mieniu będącym przedmiotem prac budowlano-montażowych – do limitu 500.000,00 zł </w:t>
      </w:r>
      <w:r w:rsidRPr="002B76CF">
        <w:rPr>
          <w:rFonts w:ascii="Tahoma" w:hAnsi="Tahoma" w:cs="Tahoma"/>
          <w:color w:val="000000"/>
          <w:shd w:val="clear" w:color="auto" w:fill="FFFFFF"/>
        </w:rPr>
        <w:t>na jedno i wszystkie zdarzenia w okresie ubezpieczenia;</w:t>
      </w:r>
    </w:p>
    <w:p w14:paraId="17BCF4DA" w14:textId="77777777" w:rsidR="00F639EF" w:rsidRPr="009758CB" w:rsidRDefault="00F639EF" w:rsidP="00540942">
      <w:pPr>
        <w:numPr>
          <w:ilvl w:val="0"/>
          <w:numId w:val="12"/>
        </w:numPr>
        <w:tabs>
          <w:tab w:val="clear" w:pos="1069"/>
        </w:tabs>
        <w:ind w:left="1418"/>
        <w:jc w:val="both"/>
        <w:rPr>
          <w:rFonts w:ascii="Tahoma" w:hAnsi="Tahoma" w:cs="Tahoma"/>
        </w:rPr>
      </w:pPr>
      <w:r w:rsidRPr="002B76CF">
        <w:rPr>
          <w:rFonts w:ascii="Tahoma" w:hAnsi="Tahoma" w:cs="Tahoma"/>
          <w:color w:val="000000"/>
          <w:shd w:val="clear" w:color="auto" w:fill="FFFFFF"/>
        </w:rPr>
        <w:t xml:space="preserve">szkody w pozostałym </w:t>
      </w:r>
      <w:r w:rsidRPr="009758CB">
        <w:rPr>
          <w:rFonts w:ascii="Tahoma" w:hAnsi="Tahoma" w:cs="Tahoma"/>
          <w:shd w:val="clear" w:color="auto" w:fill="FFFFFF"/>
        </w:rPr>
        <w:t>mieniu stanowiącym przedmiot ubezpieczenia do sum ubezpieczenia określonych w umowie ubezpieczenia;</w:t>
      </w:r>
    </w:p>
    <w:p w14:paraId="470A00F3" w14:textId="77777777" w:rsidR="00F639EF" w:rsidRPr="009758CB" w:rsidRDefault="00F639EF" w:rsidP="00540942">
      <w:pPr>
        <w:numPr>
          <w:ilvl w:val="0"/>
          <w:numId w:val="12"/>
        </w:numPr>
        <w:tabs>
          <w:tab w:val="clear" w:pos="1069"/>
        </w:tabs>
        <w:ind w:left="1418"/>
        <w:jc w:val="both"/>
        <w:rPr>
          <w:rFonts w:ascii="Tahoma" w:hAnsi="Tahoma" w:cs="Tahoma"/>
        </w:rPr>
      </w:pPr>
      <w:r w:rsidRPr="009758CB">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9758CB" w:rsidRDefault="00F639EF" w:rsidP="00540942">
      <w:pPr>
        <w:numPr>
          <w:ilvl w:val="0"/>
          <w:numId w:val="12"/>
        </w:numPr>
        <w:tabs>
          <w:tab w:val="clear" w:pos="1069"/>
        </w:tabs>
        <w:ind w:left="1418"/>
        <w:jc w:val="both"/>
        <w:rPr>
          <w:rFonts w:ascii="Tahoma" w:hAnsi="Tahoma" w:cs="Tahoma"/>
        </w:rPr>
      </w:pPr>
      <w:r w:rsidRPr="009758CB">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67525B" w:rsidRDefault="00F639EF" w:rsidP="00F639EF">
      <w:pPr>
        <w:ind w:firstLine="709"/>
        <w:jc w:val="both"/>
        <w:rPr>
          <w:rFonts w:ascii="Tahoma" w:hAnsi="Tahoma" w:cs="Tahoma"/>
        </w:rPr>
      </w:pPr>
      <w:r w:rsidRPr="0067525B">
        <w:rPr>
          <w:rFonts w:ascii="Tahoma" w:hAnsi="Tahoma" w:cs="Tahoma"/>
        </w:rPr>
        <w:t>Udział własny w szkodzie dla niniejszej klauzuli: 1000,00 zł</w:t>
      </w:r>
    </w:p>
    <w:p w14:paraId="035E744D" w14:textId="77777777" w:rsidR="00F639EF" w:rsidRPr="0067525B" w:rsidRDefault="00F639EF" w:rsidP="00F639EF">
      <w:pPr>
        <w:ind w:firstLine="709"/>
        <w:jc w:val="both"/>
        <w:rPr>
          <w:rFonts w:ascii="Tahoma" w:hAnsi="Tahoma" w:cs="Tahoma"/>
        </w:rPr>
      </w:pPr>
      <w:r w:rsidRPr="0067525B">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67525B">
        <w:rPr>
          <w:rFonts w:ascii="Tahoma" w:hAnsi="Tahoma" w:cs="Tahoma"/>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59A057B5" w14:textId="77777777" w:rsidR="00F639EF" w:rsidRPr="00351FF0" w:rsidRDefault="00F639EF" w:rsidP="00F639EF">
      <w:pPr>
        <w:ind w:firstLine="709"/>
        <w:jc w:val="both"/>
        <w:rPr>
          <w:rFonts w:ascii="Tahoma" w:hAnsi="Tahoma" w:cs="Tahoma"/>
          <w:color w:val="FF0000"/>
        </w:rPr>
      </w:pPr>
    </w:p>
    <w:p w14:paraId="37E910AC" w14:textId="77777777" w:rsidR="00F639EF" w:rsidRPr="009758CB" w:rsidRDefault="00F639EF" w:rsidP="00F639EF">
      <w:pPr>
        <w:pStyle w:val="WW-Tekstpodstawowywcity2"/>
        <w:numPr>
          <w:ilvl w:val="0"/>
          <w:numId w:val="5"/>
        </w:numPr>
        <w:rPr>
          <w:rFonts w:ascii="Tahoma" w:hAnsi="Tahoma" w:cs="Tahoma"/>
          <w:sz w:val="20"/>
        </w:rPr>
      </w:pPr>
      <w:r w:rsidRPr="009758CB">
        <w:rPr>
          <w:rFonts w:ascii="Tahoma" w:hAnsi="Tahoma" w:cs="Tahoma"/>
          <w:b/>
          <w:sz w:val="20"/>
        </w:rPr>
        <w:t xml:space="preserve">Klauzula ubezpieczenia </w:t>
      </w:r>
      <w:proofErr w:type="spellStart"/>
      <w:r w:rsidRPr="009758CB">
        <w:rPr>
          <w:rFonts w:ascii="Tahoma" w:hAnsi="Tahoma" w:cs="Tahoma"/>
          <w:b/>
          <w:sz w:val="20"/>
        </w:rPr>
        <w:t>nasadzeń</w:t>
      </w:r>
      <w:proofErr w:type="spellEnd"/>
      <w:r w:rsidRPr="009758CB">
        <w:rPr>
          <w:rFonts w:ascii="Tahoma" w:hAnsi="Tahoma" w:cs="Tahoma"/>
          <w:b/>
          <w:sz w:val="20"/>
        </w:rPr>
        <w:t xml:space="preserve"> drzew i krzewów </w:t>
      </w:r>
      <w:r w:rsidRPr="009758CB">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9758CB" w:rsidRDefault="00F639EF" w:rsidP="00934CE2">
      <w:pPr>
        <w:numPr>
          <w:ilvl w:val="0"/>
          <w:numId w:val="50"/>
        </w:numPr>
        <w:tabs>
          <w:tab w:val="num" w:pos="993"/>
        </w:tabs>
        <w:ind w:left="993" w:firstLine="0"/>
        <w:jc w:val="both"/>
        <w:rPr>
          <w:rFonts w:ascii="Tahoma" w:hAnsi="Tahoma" w:cs="Tahoma"/>
        </w:rPr>
      </w:pPr>
      <w:r w:rsidRPr="009758CB">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9758CB" w:rsidRDefault="00F639EF" w:rsidP="00934CE2">
      <w:pPr>
        <w:numPr>
          <w:ilvl w:val="0"/>
          <w:numId w:val="50"/>
        </w:numPr>
        <w:tabs>
          <w:tab w:val="num" w:pos="1134"/>
        </w:tabs>
        <w:ind w:left="993" w:firstLine="0"/>
        <w:jc w:val="both"/>
        <w:rPr>
          <w:rFonts w:ascii="Tahoma" w:hAnsi="Tahoma" w:cs="Tahoma"/>
        </w:rPr>
      </w:pPr>
      <w:r w:rsidRPr="009758CB">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9758CB" w:rsidRDefault="00F639EF" w:rsidP="00934CE2">
      <w:pPr>
        <w:numPr>
          <w:ilvl w:val="0"/>
          <w:numId w:val="50"/>
        </w:numPr>
        <w:tabs>
          <w:tab w:val="num" w:pos="720"/>
        </w:tabs>
        <w:ind w:left="720" w:firstLine="273"/>
        <w:jc w:val="both"/>
        <w:rPr>
          <w:rFonts w:ascii="Tahoma" w:hAnsi="Tahoma" w:cs="Tahoma"/>
        </w:rPr>
      </w:pPr>
      <w:r w:rsidRPr="009758CB">
        <w:rPr>
          <w:rFonts w:ascii="Tahoma" w:hAnsi="Tahoma" w:cs="Tahoma"/>
        </w:rPr>
        <w:t>wyłączona jest odpowiedzialność ubezpieczyciela za szkody w roślinach:</w:t>
      </w:r>
    </w:p>
    <w:p w14:paraId="5F33E1EB" w14:textId="77777777" w:rsidR="00F639EF" w:rsidRPr="009758CB" w:rsidRDefault="00F639EF" w:rsidP="00934CE2">
      <w:pPr>
        <w:numPr>
          <w:ilvl w:val="1"/>
          <w:numId w:val="50"/>
        </w:numPr>
        <w:tabs>
          <w:tab w:val="num" w:pos="1080"/>
        </w:tabs>
        <w:ind w:left="1080" w:firstLine="273"/>
        <w:jc w:val="both"/>
        <w:rPr>
          <w:rFonts w:ascii="Tahoma" w:hAnsi="Tahoma" w:cs="Tahoma"/>
        </w:rPr>
      </w:pPr>
      <w:r w:rsidRPr="009758CB">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9758CB" w:rsidRDefault="00F639EF" w:rsidP="00934CE2">
      <w:pPr>
        <w:numPr>
          <w:ilvl w:val="1"/>
          <w:numId w:val="50"/>
        </w:numPr>
        <w:tabs>
          <w:tab w:val="num" w:pos="1080"/>
        </w:tabs>
        <w:ind w:left="1080" w:firstLine="273"/>
        <w:jc w:val="both"/>
        <w:rPr>
          <w:rFonts w:ascii="Tahoma" w:hAnsi="Tahoma" w:cs="Tahoma"/>
        </w:rPr>
      </w:pPr>
      <w:r w:rsidRPr="009758CB">
        <w:rPr>
          <w:rFonts w:ascii="Tahoma" w:hAnsi="Tahoma" w:cs="Tahoma"/>
        </w:rPr>
        <w:t>przeznaczonych do usunięcia / wycięcia ze względów bezpieczeństwa lub pielęgnacyjnych,</w:t>
      </w:r>
    </w:p>
    <w:p w14:paraId="0D36D945" w14:textId="77777777" w:rsidR="00F639EF" w:rsidRPr="009758CB" w:rsidRDefault="00F639EF" w:rsidP="00934CE2">
      <w:pPr>
        <w:numPr>
          <w:ilvl w:val="0"/>
          <w:numId w:val="50"/>
        </w:numPr>
        <w:tabs>
          <w:tab w:val="num" w:pos="993"/>
        </w:tabs>
        <w:ind w:left="993" w:firstLine="0"/>
        <w:rPr>
          <w:rFonts w:ascii="Tahoma" w:eastAsia="Arial Unicode MS" w:hAnsi="Tahoma" w:cs="Tahoma"/>
        </w:rPr>
      </w:pPr>
      <w:r w:rsidRPr="009758CB">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0DDE27B7" w:rsidR="00F639EF" w:rsidRPr="009758CB" w:rsidRDefault="00F639EF" w:rsidP="00934CE2">
      <w:pPr>
        <w:numPr>
          <w:ilvl w:val="0"/>
          <w:numId w:val="50"/>
        </w:numPr>
        <w:tabs>
          <w:tab w:val="num" w:pos="993"/>
        </w:tabs>
        <w:ind w:left="993" w:firstLine="0"/>
        <w:rPr>
          <w:rFonts w:ascii="Tahoma" w:eastAsia="Arial Unicode MS" w:hAnsi="Tahoma" w:cs="Tahoma"/>
        </w:rPr>
      </w:pPr>
      <w:r w:rsidRPr="009758CB">
        <w:rPr>
          <w:rFonts w:ascii="Tahoma" w:hAnsi="Tahoma" w:cs="Tahoma"/>
        </w:rPr>
        <w:t>limit odpowiedzialności na jedno i wszystkie zdarzenia w okresie ubezpieczenia:</w:t>
      </w:r>
      <w:r w:rsidRPr="009758CB">
        <w:rPr>
          <w:rFonts w:ascii="Tahoma" w:eastAsia="Arial Unicode MS" w:hAnsi="Tahoma" w:cs="Tahoma"/>
        </w:rPr>
        <w:t xml:space="preserve"> </w:t>
      </w:r>
      <w:r w:rsidR="009758CB" w:rsidRPr="009758CB">
        <w:rPr>
          <w:rFonts w:ascii="Tahoma" w:eastAsia="Arial Unicode MS" w:hAnsi="Tahoma" w:cs="Tahoma"/>
        </w:rPr>
        <w:t>5</w:t>
      </w:r>
      <w:r w:rsidRPr="009758CB">
        <w:rPr>
          <w:rFonts w:ascii="Tahoma" w:eastAsia="Arial Unicode MS" w:hAnsi="Tahoma" w:cs="Tahoma"/>
        </w:rPr>
        <w:t xml:space="preserve"> 000 zł z </w:t>
      </w:r>
      <w:proofErr w:type="spellStart"/>
      <w:r w:rsidRPr="009758CB">
        <w:rPr>
          <w:rFonts w:ascii="Tahoma" w:eastAsia="Arial Unicode MS" w:hAnsi="Tahoma" w:cs="Tahoma"/>
        </w:rPr>
        <w:t>podlimitem</w:t>
      </w:r>
      <w:proofErr w:type="spellEnd"/>
      <w:r w:rsidRPr="009758CB">
        <w:rPr>
          <w:rFonts w:ascii="Tahoma" w:eastAsia="Arial Unicode MS" w:hAnsi="Tahoma" w:cs="Tahoma"/>
        </w:rPr>
        <w:t xml:space="preserve"> 2 000 zł na ryzyko kradzieży zwykłej.</w:t>
      </w:r>
    </w:p>
    <w:p w14:paraId="48D79FA0" w14:textId="77777777" w:rsidR="00221FCE" w:rsidRPr="009758CB" w:rsidRDefault="00221FCE" w:rsidP="00F639EF">
      <w:pPr>
        <w:ind w:left="710"/>
        <w:rPr>
          <w:rFonts w:ascii="Tahoma" w:hAnsi="Tahoma" w:cs="Tahoma"/>
          <w:b/>
          <w:i/>
        </w:rPr>
      </w:pPr>
    </w:p>
    <w:p w14:paraId="70DE3B8C" w14:textId="2A3A01DE" w:rsidR="00221FCE" w:rsidRPr="009758CB" w:rsidRDefault="00221FCE" w:rsidP="00221FCE">
      <w:pPr>
        <w:pStyle w:val="Default"/>
        <w:numPr>
          <w:ilvl w:val="0"/>
          <w:numId w:val="5"/>
        </w:numPr>
        <w:jc w:val="both"/>
        <w:rPr>
          <w:rFonts w:ascii="Tahoma" w:hAnsi="Tahoma" w:cs="Tahoma"/>
          <w:color w:val="auto"/>
          <w:sz w:val="20"/>
          <w:szCs w:val="20"/>
        </w:rPr>
      </w:pPr>
      <w:r w:rsidRPr="009758CB">
        <w:rPr>
          <w:rFonts w:ascii="Tahoma" w:hAnsi="Tahoma" w:cs="Tahoma"/>
          <w:b/>
          <w:bCs/>
          <w:color w:val="auto"/>
          <w:sz w:val="20"/>
          <w:szCs w:val="20"/>
        </w:rPr>
        <w:t>Klauzula kosztu dodatkowego utraty wody lub innych cieczy</w:t>
      </w:r>
    </w:p>
    <w:p w14:paraId="189F60B3" w14:textId="77777777" w:rsidR="00221FCE" w:rsidRPr="009758CB" w:rsidRDefault="00221FCE" w:rsidP="00221FCE">
      <w:pPr>
        <w:pStyle w:val="Default"/>
        <w:ind w:left="993"/>
        <w:jc w:val="both"/>
        <w:rPr>
          <w:rFonts w:ascii="Tahoma" w:hAnsi="Tahoma" w:cs="Tahoma"/>
          <w:color w:val="auto"/>
          <w:sz w:val="20"/>
          <w:szCs w:val="20"/>
        </w:rPr>
      </w:pPr>
      <w:r w:rsidRPr="009758CB">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9758CB" w:rsidRDefault="00221FCE" w:rsidP="00221FCE">
      <w:pPr>
        <w:ind w:left="993"/>
        <w:jc w:val="both"/>
        <w:rPr>
          <w:rFonts w:ascii="Tahoma" w:hAnsi="Tahoma" w:cs="Tahoma"/>
          <w:bCs/>
        </w:rPr>
      </w:pPr>
      <w:r w:rsidRPr="009758CB">
        <w:rPr>
          <w:rFonts w:ascii="Tahoma" w:hAnsi="Tahoma" w:cs="Tahoma"/>
        </w:rPr>
        <w:t xml:space="preserve">Limit odpowiedzialności </w:t>
      </w:r>
      <w:r w:rsidR="00D631FB" w:rsidRPr="009758CB">
        <w:rPr>
          <w:rFonts w:ascii="Tahoma" w:hAnsi="Tahoma" w:cs="Tahoma"/>
          <w:b/>
          <w:bCs/>
        </w:rPr>
        <w:t>15</w:t>
      </w:r>
      <w:r w:rsidRPr="009758CB">
        <w:rPr>
          <w:rFonts w:ascii="Tahoma" w:hAnsi="Tahoma" w:cs="Tahoma"/>
          <w:b/>
          <w:bCs/>
        </w:rPr>
        <w:t xml:space="preserve"> 000,00 zł </w:t>
      </w:r>
      <w:r w:rsidRPr="009758CB">
        <w:rPr>
          <w:rFonts w:ascii="Tahoma" w:hAnsi="Tahoma" w:cs="Tahoma"/>
          <w:bCs/>
        </w:rPr>
        <w:t xml:space="preserve">na jedno i wszystkie zdarzenia w rocznym okresie ubezpieczenia. </w:t>
      </w:r>
    </w:p>
    <w:p w14:paraId="7235CD1D" w14:textId="502C87FC" w:rsidR="00221FCE" w:rsidRPr="009758CB" w:rsidRDefault="00221FCE" w:rsidP="00221FCE">
      <w:pPr>
        <w:ind w:left="993"/>
        <w:jc w:val="both"/>
        <w:rPr>
          <w:rFonts w:ascii="Tahoma" w:hAnsi="Tahoma" w:cs="Tahoma"/>
          <w:bCs/>
        </w:rPr>
      </w:pPr>
      <w:r w:rsidRPr="009758CB">
        <w:rPr>
          <w:rFonts w:ascii="Tahoma" w:hAnsi="Tahoma" w:cs="Tahoma"/>
          <w:bCs/>
        </w:rPr>
        <w:t>Klauzula dotyczy ubezpieczenia mienia od wszystkich ryzyk</w:t>
      </w:r>
      <w:r w:rsidR="00B977C5" w:rsidRPr="009758CB">
        <w:rPr>
          <w:rFonts w:ascii="Tahoma" w:hAnsi="Tahoma" w:cs="Tahoma"/>
          <w:bCs/>
        </w:rPr>
        <w:t>.</w:t>
      </w:r>
    </w:p>
    <w:p w14:paraId="3B855B7E" w14:textId="77777777" w:rsidR="00F639EF" w:rsidRPr="001D4A3C" w:rsidRDefault="00F639EF" w:rsidP="00F639EF">
      <w:pPr>
        <w:pStyle w:val="WW-Tekstpodstawowywcity2"/>
        <w:rPr>
          <w:rFonts w:ascii="Tahoma" w:hAnsi="Tahoma" w:cs="Tahoma"/>
          <w:color w:val="FF0000"/>
          <w:sz w:val="20"/>
        </w:rPr>
      </w:pPr>
    </w:p>
    <w:p w14:paraId="4ADB58CA" w14:textId="117453D6" w:rsidR="00F639EF" w:rsidRPr="00302A9D" w:rsidRDefault="00302A9D" w:rsidP="00302A9D">
      <w:pPr>
        <w:pStyle w:val="Default"/>
        <w:ind w:left="993" w:hanging="284"/>
        <w:jc w:val="both"/>
        <w:rPr>
          <w:rFonts w:ascii="Tahoma" w:hAnsi="Tahoma" w:cs="Tahoma"/>
          <w:color w:val="auto"/>
          <w:sz w:val="20"/>
          <w:szCs w:val="20"/>
        </w:rPr>
      </w:pPr>
      <w:r>
        <w:rPr>
          <w:rFonts w:ascii="Tahoma" w:hAnsi="Tahoma" w:cs="Tahoma"/>
          <w:b/>
          <w:bCs/>
          <w:color w:val="auto"/>
          <w:sz w:val="20"/>
          <w:szCs w:val="20"/>
        </w:rPr>
        <w:t xml:space="preserve">40. </w:t>
      </w:r>
      <w:r w:rsidR="00F639EF" w:rsidRPr="00302A9D">
        <w:rPr>
          <w:rFonts w:ascii="Tahoma" w:hAnsi="Tahoma" w:cs="Tahoma"/>
          <w:b/>
          <w:bCs/>
          <w:color w:val="auto"/>
          <w:sz w:val="20"/>
          <w:szCs w:val="20"/>
        </w:rPr>
        <w:t xml:space="preserve">Klauzula ubezpieczenia mienia na cudzy rachunek - </w:t>
      </w:r>
      <w:r w:rsidR="00F639EF" w:rsidRPr="00302A9D">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302A9D" w:rsidRDefault="00F639EF" w:rsidP="00302A9D">
      <w:pPr>
        <w:ind w:left="993"/>
        <w:jc w:val="both"/>
        <w:rPr>
          <w:rFonts w:ascii="Tahoma" w:hAnsi="Tahoma" w:cs="Tahoma"/>
        </w:rPr>
      </w:pPr>
      <w:r w:rsidRPr="00302A9D">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302A9D" w:rsidRDefault="00F639EF" w:rsidP="00302A9D">
      <w:pPr>
        <w:pStyle w:val="Default"/>
        <w:ind w:left="993"/>
        <w:jc w:val="both"/>
        <w:rPr>
          <w:rFonts w:ascii="Tahoma" w:hAnsi="Tahoma" w:cs="Tahoma"/>
          <w:color w:val="auto"/>
          <w:sz w:val="20"/>
          <w:szCs w:val="20"/>
        </w:rPr>
      </w:pPr>
      <w:r w:rsidRPr="00302A9D">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FCCAA62" w:rsidR="00F639EF" w:rsidRPr="00302A9D" w:rsidRDefault="00F639EF" w:rsidP="00302A9D">
      <w:pPr>
        <w:ind w:left="993"/>
        <w:jc w:val="both"/>
        <w:rPr>
          <w:rFonts w:ascii="Tahoma" w:hAnsi="Tahoma" w:cs="Tahoma"/>
        </w:rPr>
      </w:pPr>
      <w:r w:rsidRPr="00302A9D">
        <w:rPr>
          <w:rFonts w:ascii="Tahoma" w:hAnsi="Tahoma" w:cs="Tahoma"/>
        </w:rPr>
        <w:lastRenderedPageBreak/>
        <w:t>3. Limit odpowiedzialności dla tej klauzuli wynosi</w:t>
      </w:r>
      <w:r w:rsidRPr="00302A9D">
        <w:rPr>
          <w:rFonts w:ascii="Tahoma" w:hAnsi="Tahoma" w:cs="Tahoma"/>
          <w:b/>
          <w:bCs/>
        </w:rPr>
        <w:t xml:space="preserve"> </w:t>
      </w:r>
      <w:r w:rsidR="00302A9D" w:rsidRPr="00302A9D">
        <w:rPr>
          <w:rFonts w:ascii="Tahoma" w:hAnsi="Tahoma" w:cs="Tahoma"/>
          <w:b/>
          <w:bCs/>
        </w:rPr>
        <w:t>100</w:t>
      </w:r>
      <w:r w:rsidRPr="00302A9D">
        <w:rPr>
          <w:rFonts w:ascii="Tahoma" w:hAnsi="Tahoma" w:cs="Tahoma"/>
          <w:b/>
          <w:bCs/>
        </w:rPr>
        <w:t> 000,</w:t>
      </w:r>
      <w:r w:rsidRPr="00302A9D">
        <w:rPr>
          <w:rFonts w:ascii="Tahoma" w:hAnsi="Tahoma" w:cs="Tahoma"/>
          <w:b/>
        </w:rPr>
        <w:t>00 zł</w:t>
      </w:r>
      <w:r w:rsidRPr="00302A9D">
        <w:rPr>
          <w:rFonts w:ascii="Tahoma" w:hAnsi="Tahoma" w:cs="Tahoma"/>
        </w:rPr>
        <w:t xml:space="preserve"> na jedno i wszystkie zdarzenia w okresie ubezpieczenia z </w:t>
      </w:r>
      <w:proofErr w:type="spellStart"/>
      <w:r w:rsidRPr="00302A9D">
        <w:rPr>
          <w:rFonts w:ascii="Tahoma" w:hAnsi="Tahoma" w:cs="Tahoma"/>
        </w:rPr>
        <w:t>podlimitem</w:t>
      </w:r>
      <w:proofErr w:type="spellEnd"/>
      <w:r w:rsidRPr="00302A9D">
        <w:rPr>
          <w:rFonts w:ascii="Tahoma" w:hAnsi="Tahoma" w:cs="Tahoma"/>
        </w:rPr>
        <w:t xml:space="preserve"> </w:t>
      </w:r>
      <w:r w:rsidRPr="00302A9D">
        <w:rPr>
          <w:rFonts w:ascii="Tahoma" w:hAnsi="Tahoma" w:cs="Tahoma"/>
          <w:b/>
        </w:rPr>
        <w:t>10 000 zł</w:t>
      </w:r>
      <w:r w:rsidRPr="00302A9D">
        <w:rPr>
          <w:rFonts w:ascii="Tahoma" w:hAnsi="Tahoma" w:cs="Tahoma"/>
        </w:rPr>
        <w:t xml:space="preserve"> na ryzyko kradzieży i jest niezależny od przyjętej sumy ubezpieczenia nieruchomości objętej ubezpieczeniem.</w:t>
      </w:r>
    </w:p>
    <w:p w14:paraId="7162D0DF" w14:textId="77777777" w:rsidR="00F639EF" w:rsidRPr="00302A9D" w:rsidRDefault="00F639EF" w:rsidP="00302A9D">
      <w:pPr>
        <w:ind w:left="993"/>
        <w:jc w:val="both"/>
        <w:rPr>
          <w:rFonts w:ascii="Tahoma" w:hAnsi="Tahoma" w:cs="Tahoma"/>
        </w:rPr>
      </w:pPr>
      <w:r w:rsidRPr="00302A9D">
        <w:rPr>
          <w:rFonts w:ascii="Tahoma" w:hAnsi="Tahoma" w:cs="Tahoma"/>
        </w:rPr>
        <w:t>Klauzula dotyczy ubezpieczenia mienia od wszystkich ryzyk.</w:t>
      </w:r>
    </w:p>
    <w:p w14:paraId="76F3FB23" w14:textId="77777777" w:rsidR="00F639EF" w:rsidRDefault="00F639EF" w:rsidP="00F639EF">
      <w:pPr>
        <w:ind w:left="709"/>
        <w:jc w:val="both"/>
        <w:rPr>
          <w:rFonts w:ascii="Tahoma" w:hAnsi="Tahoma" w:cs="Tahoma"/>
          <w:strike/>
        </w:rPr>
      </w:pPr>
    </w:p>
    <w:p w14:paraId="6EA4BBFB" w14:textId="77777777" w:rsidR="00F639EF" w:rsidRPr="00464461" w:rsidRDefault="00F639EF" w:rsidP="00F639EF">
      <w:pPr>
        <w:rPr>
          <w:rFonts w:ascii="Tahoma" w:hAnsi="Tahoma" w:cs="Tahoma"/>
          <w:b/>
          <w:u w:val="single"/>
        </w:rPr>
      </w:pPr>
    </w:p>
    <w:p w14:paraId="40CC7F20" w14:textId="579EF342" w:rsidR="00F639EF" w:rsidRPr="00501884" w:rsidRDefault="00F639EF" w:rsidP="00F639EF">
      <w:pPr>
        <w:jc w:val="center"/>
        <w:rPr>
          <w:rFonts w:ascii="Tahoma" w:hAnsi="Tahoma" w:cs="Tahoma"/>
          <w:b/>
          <w:u w:val="single"/>
        </w:rPr>
      </w:pPr>
      <w:r w:rsidRPr="001075F3">
        <w:rPr>
          <w:rFonts w:ascii="Tahoma" w:hAnsi="Tahoma" w:cs="Tahoma"/>
          <w:b/>
          <w:u w:val="single"/>
        </w:rPr>
        <w:t>KLAUZULE FAKULTATYWNE (podlegające ocenie zgodnie pkt</w:t>
      </w:r>
      <w:r w:rsidRPr="00E04FA8">
        <w:rPr>
          <w:rFonts w:ascii="Tahoma" w:hAnsi="Tahoma" w:cs="Tahoma"/>
          <w:b/>
          <w:u w:val="single"/>
        </w:rPr>
        <w:t xml:space="preserve">. </w:t>
      </w:r>
      <w:r w:rsidR="00104B65" w:rsidRPr="0091145B">
        <w:rPr>
          <w:rFonts w:ascii="Tahoma" w:hAnsi="Tahoma" w:cs="Tahoma"/>
          <w:b/>
          <w:u w:val="single"/>
        </w:rPr>
        <w:t>19</w:t>
      </w:r>
      <w:r w:rsidRPr="0091145B">
        <w:rPr>
          <w:rFonts w:ascii="Tahoma" w:hAnsi="Tahoma" w:cs="Tahoma"/>
          <w:b/>
          <w:u w:val="single"/>
        </w:rPr>
        <w:t xml:space="preserve"> S</w:t>
      </w:r>
      <w:r w:rsidRPr="00E04FA8">
        <w:rPr>
          <w:rFonts w:ascii="Tahoma" w:hAnsi="Tahoma" w:cs="Tahoma"/>
          <w:b/>
          <w:u w:val="single"/>
        </w:rPr>
        <w:t>IWZ</w:t>
      </w:r>
      <w:r w:rsidRPr="001075F3">
        <w:rPr>
          <w:rFonts w:ascii="Tahoma" w:hAnsi="Tahoma" w:cs="Tahoma"/>
          <w:b/>
          <w:u w:val="single"/>
        </w:rPr>
        <w:t>)</w:t>
      </w:r>
    </w:p>
    <w:p w14:paraId="0035BAAE" w14:textId="77777777" w:rsidR="00F639EF" w:rsidRDefault="00F639EF" w:rsidP="00302A9D">
      <w:pPr>
        <w:pStyle w:val="WW-Tekstpodstawowywcity2"/>
        <w:numPr>
          <w:ilvl w:val="0"/>
          <w:numId w:val="91"/>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W przypadku wyczerpania ww. limitu zastosowanie będą miały postanowienia</w:t>
      </w:r>
      <w:r w:rsidRPr="006318C2">
        <w:rPr>
          <w:rFonts w:ascii="Tahoma" w:hAnsi="Tahoma" w:cs="Tahoma"/>
          <w:sz w:val="20"/>
        </w:rPr>
        <w:t xml:space="preserve"> ogólnych warunków ubezpieczenia. Klauzula ma zastosowanie do ubezpieczeń zawieranych w systemie na </w:t>
      </w:r>
      <w:r w:rsidRPr="001A7F73">
        <w:rPr>
          <w:rFonts w:ascii="Tahoma" w:hAnsi="Tahoma" w:cs="Tahoma"/>
          <w:sz w:val="20"/>
        </w:rPr>
        <w:t>pierwsze ryzyko oraz ubezpieczenia odpowiedzialności cywilnej.</w:t>
      </w:r>
    </w:p>
    <w:p w14:paraId="284766B3" w14:textId="5748F552" w:rsidR="00F639EF" w:rsidRPr="001A7F73" w:rsidRDefault="00F639EF" w:rsidP="00302A9D">
      <w:pPr>
        <w:pStyle w:val="WW-Tekstpodstawowywcity2"/>
        <w:numPr>
          <w:ilvl w:val="0"/>
          <w:numId w:val="91"/>
        </w:numPr>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w:t>
      </w:r>
      <w:r w:rsidRPr="00FF0C9A">
        <w:rPr>
          <w:rFonts w:ascii="Tahoma" w:hAnsi="Tahoma" w:cs="Tahoma"/>
          <w:sz w:val="20"/>
        </w:rPr>
        <w:t>aktów terroryzmu</w:t>
      </w:r>
      <w:r w:rsidR="00A12752" w:rsidRPr="00FF0C9A">
        <w:rPr>
          <w:rFonts w:ascii="Tahoma" w:hAnsi="Tahoma" w:cs="Tahoma"/>
          <w:sz w:val="20"/>
        </w:rPr>
        <w:t xml:space="preserve"> lub sabotażu</w:t>
      </w:r>
      <w:r w:rsidRPr="00FF0C9A">
        <w:rPr>
          <w:rFonts w:ascii="Tahoma" w:hAnsi="Tahoma" w:cs="Tahoma"/>
          <w:sz w:val="20"/>
        </w:rPr>
        <w:t>. Przez akty terroryzmu rozumie się wszelkiego rodzaju działania skierowane przeciwko ludności lub mieniu, mające na celu wprowadzenie chaosu, zastraszenie ludności lub dezorganizację</w:t>
      </w:r>
      <w:r w:rsidRPr="001A7F73">
        <w:rPr>
          <w:rFonts w:ascii="Tahoma" w:hAnsi="Tahoma" w:cs="Tahoma"/>
          <w:sz w:val="20"/>
        </w:rPr>
        <w:t xml:space="preserve"> życia publicznego, transportu publicznego, jednostek samorządu terytorialnego itp. – dla osiągnięcia określonych skutków ekonomicznych, politycznych lub społecznych. </w:t>
      </w:r>
    </w:p>
    <w:p w14:paraId="563BB16D" w14:textId="77777777" w:rsidR="00F639EF" w:rsidRPr="001A7F73" w:rsidRDefault="00F639EF" w:rsidP="00F639EF">
      <w:pPr>
        <w:ind w:left="993"/>
        <w:jc w:val="both"/>
        <w:rPr>
          <w:rFonts w:ascii="Tahoma" w:hAnsi="Tahoma" w:cs="Tahoma"/>
        </w:rPr>
      </w:pPr>
      <w:r w:rsidRPr="001A7F73">
        <w:rPr>
          <w:rFonts w:ascii="Tahoma" w:hAnsi="Tahoma" w:cs="Tahoma"/>
        </w:rPr>
        <w:t>Z zakresu ochrony wyłączone są szkody:</w:t>
      </w:r>
    </w:p>
    <w:p w14:paraId="4B12870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560752">
        <w:rPr>
          <w:rFonts w:ascii="Tahoma" w:hAnsi="Tahoma" w:cs="Tahoma"/>
          <w:sz w:val="20"/>
          <w:szCs w:val="20"/>
        </w:rPr>
        <w:t xml:space="preserve">wynikające bezpośrednio lub pośrednio z  wybuchu jądrowego, reakcji nuklearnej, promieniowania </w:t>
      </w:r>
      <w:r w:rsidRPr="007F2FC9">
        <w:rPr>
          <w:rFonts w:ascii="Tahoma" w:hAnsi="Tahoma" w:cs="Tahoma"/>
          <w:sz w:val="20"/>
          <w:szCs w:val="20"/>
        </w:rPr>
        <w:t>jądrowego, skażenia radioaktywnego,</w:t>
      </w:r>
    </w:p>
    <w:p w14:paraId="20D1F420"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eastAsia="Times New Roman" w:hAnsi="Tahoma" w:cs="Tahoma"/>
          <w:sz w:val="20"/>
          <w:szCs w:val="20"/>
        </w:rPr>
        <w:t>powstałe w wyniku uwolnienia lub wystawienia na działanie substancji toksycznych, chemicznych lub biologicznych,</w:t>
      </w:r>
    </w:p>
    <w:p w14:paraId="60195660" w14:textId="77777777" w:rsidR="00F639EF" w:rsidRPr="00FF0C9A" w:rsidRDefault="00F639EF" w:rsidP="00934CE2">
      <w:pPr>
        <w:pStyle w:val="Akapitzlist"/>
        <w:numPr>
          <w:ilvl w:val="0"/>
          <w:numId w:val="28"/>
        </w:numPr>
        <w:ind w:left="1418"/>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w:t>
      </w:r>
      <w:r w:rsidRPr="00FF0C9A">
        <w:rPr>
          <w:rFonts w:ascii="Tahoma" w:hAnsi="Tahoma" w:cs="Tahoma"/>
          <w:sz w:val="20"/>
          <w:szCs w:val="20"/>
        </w:rPr>
        <w:t>rozruchów, demonstracji, działań chuligańskich.</w:t>
      </w:r>
    </w:p>
    <w:p w14:paraId="4713952A" w14:textId="77777777" w:rsidR="00F639EF" w:rsidRPr="00FF0C9A" w:rsidRDefault="00F639EF" w:rsidP="00F639EF">
      <w:pPr>
        <w:pStyle w:val="WW-Tekstpodstawowywcity2"/>
        <w:ind w:left="1070" w:firstLine="0"/>
        <w:rPr>
          <w:rFonts w:ascii="Tahoma" w:hAnsi="Tahoma" w:cs="Tahoma"/>
          <w:sz w:val="20"/>
        </w:rPr>
      </w:pPr>
      <w:r w:rsidRPr="00FF0C9A">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F639EF">
      <w:pPr>
        <w:pStyle w:val="WW-Tekstpodstawowywcity2"/>
        <w:ind w:left="1070" w:firstLine="0"/>
        <w:rPr>
          <w:rFonts w:ascii="Tahoma" w:hAnsi="Tahoma" w:cs="Tahoma"/>
          <w:sz w:val="20"/>
        </w:rPr>
      </w:pPr>
    </w:p>
    <w:p w14:paraId="365A04F6" w14:textId="77777777" w:rsidR="00F639EF" w:rsidRPr="003E7AA6" w:rsidRDefault="00F639EF" w:rsidP="00302A9D">
      <w:pPr>
        <w:numPr>
          <w:ilvl w:val="0"/>
          <w:numId w:val="91"/>
        </w:numPr>
        <w:tabs>
          <w:tab w:val="num" w:pos="1134"/>
        </w:tabs>
        <w:suppressAutoHyphens/>
        <w:ind w:left="993" w:hanging="284"/>
        <w:jc w:val="both"/>
        <w:rPr>
          <w:rFonts w:ascii="Tahoma" w:hAnsi="Tahoma" w:cs="Tahoma"/>
        </w:rPr>
      </w:pPr>
      <w:r w:rsidRPr="003E7AA6">
        <w:rPr>
          <w:rFonts w:ascii="Tahoma" w:hAnsi="Tahoma" w:cs="Tahoma"/>
          <w:b/>
        </w:rPr>
        <w:t>Klauzula strajków, rozruchów, zamieszek społecznych</w:t>
      </w:r>
      <w:r w:rsidRPr="003E7AA6">
        <w:rPr>
          <w:rFonts w:ascii="Tahoma" w:hAnsi="Tahoma" w:cs="Tahoma"/>
        </w:rPr>
        <w:t xml:space="preserve"> -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3E7AA6" w:rsidRDefault="00F639EF" w:rsidP="00F639EF">
      <w:pPr>
        <w:tabs>
          <w:tab w:val="left" w:pos="993"/>
        </w:tabs>
        <w:ind w:left="993"/>
        <w:contextualSpacing/>
        <w:jc w:val="both"/>
        <w:rPr>
          <w:rFonts w:ascii="Tahoma" w:hAnsi="Tahoma" w:cs="Tahoma"/>
        </w:rPr>
      </w:pPr>
      <w:r w:rsidRPr="003E7AA6">
        <w:rPr>
          <w:rFonts w:ascii="Tahoma" w:hAnsi="Tahoma" w:cs="Tahoma"/>
        </w:rPr>
        <w:t>Przez strajki, rozruchy oraz zamieszki społeczne rozumie się:</w:t>
      </w:r>
    </w:p>
    <w:p w14:paraId="7BC4185A"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osoby lub grupy osób, powodujące zakłócenia porządku publicznego;</w:t>
      </w:r>
    </w:p>
    <w:p w14:paraId="2CE73666"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zmierzające do przywrócenia porządku publicznego lub zminimalizowania skutków zakłóceń;</w:t>
      </w:r>
    </w:p>
    <w:p w14:paraId="3D1EAAB7"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umyślne działanie strajkującego lub poddanego lokautowi pracownika, mające na celu wspomożenie strajku lub przeciwstawienie się lokautowi;</w:t>
      </w:r>
    </w:p>
    <w:p w14:paraId="5C880924" w14:textId="77777777" w:rsidR="00F639EF" w:rsidRPr="003E7AA6"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3E7AA6">
        <w:rPr>
          <w:rFonts w:ascii="Tahoma" w:hAnsi="Tahoma" w:cs="Tahoma"/>
        </w:rPr>
        <w:t>działanie legalnie ustanowionej władzy zapobiegające takim czynnościom lub działającej w celu zminimalizowania skutków takich czynności.</w:t>
      </w:r>
    </w:p>
    <w:p w14:paraId="69D3A209" w14:textId="77777777" w:rsidR="00F639EF" w:rsidRPr="003E7AA6" w:rsidRDefault="00F639EF" w:rsidP="00F639EF">
      <w:pPr>
        <w:tabs>
          <w:tab w:val="left" w:pos="993"/>
          <w:tab w:val="num" w:pos="1276"/>
        </w:tabs>
        <w:ind w:left="993"/>
        <w:contextualSpacing/>
        <w:jc w:val="both"/>
        <w:rPr>
          <w:rFonts w:ascii="Tahoma" w:hAnsi="Tahoma" w:cs="Tahoma"/>
        </w:rPr>
      </w:pPr>
      <w:r w:rsidRPr="003E7AA6">
        <w:rPr>
          <w:rFonts w:ascii="Tahoma" w:hAnsi="Tahoma" w:cs="Tahoma"/>
        </w:rPr>
        <w:t>Z ochrony ubezpieczeniowej wyłącza się szkody:</w:t>
      </w:r>
    </w:p>
    <w:p w14:paraId="76FC2C0D"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lastRenderedPageBreak/>
        <w:t>powstałe wskutek trwałego lub tymczasowego zajęcia, w wyniku konfiskaty lub rekwizycji przez legalną władzę;</w:t>
      </w:r>
    </w:p>
    <w:p w14:paraId="12E558C8"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934CE2">
      <w:pPr>
        <w:numPr>
          <w:ilvl w:val="1"/>
          <w:numId w:val="29"/>
        </w:numPr>
        <w:tabs>
          <w:tab w:val="left" w:pos="993"/>
          <w:tab w:val="num" w:pos="1276"/>
        </w:tabs>
        <w:ind w:left="993"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F639EF">
      <w:pPr>
        <w:pStyle w:val="WW-Tekstpodstawowywcity2"/>
        <w:tabs>
          <w:tab w:val="num" w:pos="1276"/>
        </w:tabs>
        <w:ind w:left="993" w:firstLine="0"/>
        <w:rPr>
          <w:rFonts w:ascii="Tahoma" w:hAnsi="Tahoma" w:cs="Tahoma"/>
          <w:color w:val="FF0000"/>
          <w:sz w:val="20"/>
        </w:rPr>
      </w:pPr>
      <w:r w:rsidRPr="009C24C0">
        <w:rPr>
          <w:rFonts w:ascii="Tahoma" w:hAnsi="Tahoma" w:cs="Tahoma"/>
          <w:sz w:val="20"/>
        </w:rPr>
        <w:t xml:space="preserve">Klauzula dotyczy ubezpieczenia mienia od wszystkich ryzyk oraz ubezpieczenia sprzętu elektronicznego. Limit </w:t>
      </w:r>
      <w:r w:rsidRPr="00FF0C9A">
        <w:rPr>
          <w:rFonts w:ascii="Tahoma" w:hAnsi="Tahoma" w:cs="Tahoma"/>
          <w:sz w:val="20"/>
        </w:rPr>
        <w:t>odpowiedzialności na jedno i wszystkie zdarzenia w rocznym okresie ubezpieczenia: 1.000.000,00 zł.</w:t>
      </w:r>
    </w:p>
    <w:p w14:paraId="73A2E87D" w14:textId="77777777" w:rsidR="00F639EF" w:rsidRPr="003E7AA6" w:rsidRDefault="00F639EF" w:rsidP="00F639EF">
      <w:pPr>
        <w:pStyle w:val="WW-Tekstpodstawowywcity2"/>
        <w:ind w:left="1070" w:firstLine="0"/>
        <w:rPr>
          <w:rFonts w:ascii="Tahoma" w:hAnsi="Tahoma" w:cs="Tahoma"/>
          <w:color w:val="FF0000"/>
          <w:sz w:val="20"/>
        </w:rPr>
      </w:pPr>
    </w:p>
    <w:p w14:paraId="4BBDE724" w14:textId="77777777" w:rsidR="00F639EF" w:rsidRPr="0067525B" w:rsidRDefault="00F639EF" w:rsidP="00302A9D">
      <w:pPr>
        <w:pStyle w:val="WW-Tekstpodstawowywcity2"/>
        <w:numPr>
          <w:ilvl w:val="0"/>
          <w:numId w:val="91"/>
        </w:numPr>
        <w:spacing w:before="112" w:after="248"/>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77777777" w:rsidR="00F639EF" w:rsidRPr="0067525B" w:rsidRDefault="00F639EF" w:rsidP="00302A9D">
      <w:pPr>
        <w:pStyle w:val="WW-Tekstpodstawowywcity2"/>
        <w:numPr>
          <w:ilvl w:val="0"/>
          <w:numId w:val="91"/>
        </w:numPr>
        <w:spacing w:before="112" w:after="248"/>
        <w:rPr>
          <w:rFonts w:ascii="Tahoma" w:hAnsi="Tahoma" w:cs="Tahoma"/>
          <w:sz w:val="20"/>
        </w:rPr>
      </w:pPr>
      <w:r w:rsidRPr="0067525B">
        <w:rPr>
          <w:rFonts w:ascii="Tahoma" w:hAnsi="Tahoma" w:cs="Tahoma"/>
          <w:b/>
          <w:sz w:val="20"/>
        </w:rPr>
        <w:t xml:space="preserve">Klauzula funduszu prewencyjnego </w:t>
      </w:r>
      <w:r w:rsidR="001263FB" w:rsidRPr="0067525B">
        <w:rPr>
          <w:rFonts w:ascii="Tahoma" w:hAnsi="Tahoma" w:cs="Tahoma"/>
          <w:b/>
          <w:sz w:val="20"/>
        </w:rPr>
        <w:t xml:space="preserve">I </w:t>
      </w:r>
      <w:r w:rsidRPr="0067525B">
        <w:rPr>
          <w:rFonts w:ascii="Tahoma" w:hAnsi="Tahoma" w:cs="Tahoma"/>
          <w:b/>
          <w:sz w:val="20"/>
        </w:rPr>
        <w:t xml:space="preserve">–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67525B" w:rsidRDefault="001263FB" w:rsidP="00302A9D">
      <w:pPr>
        <w:pStyle w:val="WW-Tekstpodstawowywcity2"/>
        <w:numPr>
          <w:ilvl w:val="0"/>
          <w:numId w:val="91"/>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302A9D">
      <w:pPr>
        <w:pStyle w:val="WW-Tekstpodstawowywcity2"/>
        <w:numPr>
          <w:ilvl w:val="0"/>
          <w:numId w:val="91"/>
        </w:numPr>
        <w:spacing w:before="112" w:after="248"/>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16650EEF" w:rsidR="00F639EF" w:rsidRPr="00D5353D" w:rsidRDefault="00F639EF" w:rsidP="00302A9D">
      <w:pPr>
        <w:pStyle w:val="WW-Tekstpodstawowywcity2"/>
        <w:numPr>
          <w:ilvl w:val="0"/>
          <w:numId w:val="91"/>
        </w:numPr>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D5353D">
        <w:rPr>
          <w:rFonts w:ascii="Tahoma" w:hAnsi="Tahoma" w:cs="Tahoma"/>
          <w:sz w:val="20"/>
        </w:rPr>
        <w:t>W</w:t>
      </w:r>
      <w:r w:rsidRPr="00D5353D">
        <w:rPr>
          <w:rFonts w:ascii="Tahoma" w:hAnsi="Tahoma" w:cs="Tahoma"/>
          <w:sz w:val="20"/>
          <w:vertAlign w:val="subscript"/>
        </w:rPr>
        <w:t>s</w:t>
      </w:r>
      <w:proofErr w:type="spellEnd"/>
      <w:r w:rsidRPr="00D5353D">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w:t>
      </w:r>
      <w:r w:rsidR="005A0563">
        <w:rPr>
          <w:rFonts w:ascii="Tahoma" w:hAnsi="Tahoma" w:cs="Tahoma"/>
          <w:sz w:val="20"/>
        </w:rPr>
        <w:t xml:space="preserve">auzula dotyczy wszystkich </w:t>
      </w:r>
      <w:r w:rsidR="005A0563" w:rsidRPr="00FF0C9A">
        <w:rPr>
          <w:rFonts w:ascii="Tahoma" w:hAnsi="Tahoma" w:cs="Tahoma"/>
          <w:sz w:val="20"/>
        </w:rPr>
        <w:t>ryzyk z wyłączeniem ubezpieczenia odpowiedzialności cywilnej.</w:t>
      </w:r>
    </w:p>
    <w:p w14:paraId="67782046" w14:textId="77777777" w:rsidR="00F639EF" w:rsidRPr="00D5353D" w:rsidRDefault="00F639EF" w:rsidP="00F639EF">
      <w:pPr>
        <w:tabs>
          <w:tab w:val="num" w:pos="1070"/>
        </w:tabs>
        <w:spacing w:before="112" w:after="248"/>
        <w:ind w:left="786"/>
        <w:jc w:val="both"/>
        <w:rPr>
          <w:rFonts w:ascii="Tahoma" w:hAnsi="Tahoma" w:cs="Tahoma"/>
        </w:rPr>
      </w:pPr>
      <w:r w:rsidRPr="00D5353D">
        <w:rPr>
          <w:rFonts w:ascii="Tahoma" w:hAnsi="Tahoma" w:cs="Tahoma"/>
        </w:rPr>
        <w:tab/>
        <w:t>Wskaźnik szkodowości (</w:t>
      </w:r>
      <w:proofErr w:type="spellStart"/>
      <w:r w:rsidRPr="00D5353D">
        <w:rPr>
          <w:rFonts w:ascii="Tahoma" w:hAnsi="Tahoma" w:cs="Tahoma"/>
        </w:rPr>
        <w:t>W</w:t>
      </w:r>
      <w:r w:rsidRPr="00D5353D">
        <w:rPr>
          <w:rFonts w:ascii="Tahoma" w:hAnsi="Tahoma" w:cs="Tahoma"/>
          <w:vertAlign w:val="subscript"/>
        </w:rPr>
        <w:t>s</w:t>
      </w:r>
      <w:proofErr w:type="spellEnd"/>
      <w:r w:rsidRPr="00D5353D">
        <w:rPr>
          <w:rFonts w:ascii="Tahoma" w:hAnsi="Tahoma" w:cs="Tahoma"/>
          <w:vertAlign w:val="subscript"/>
        </w:rPr>
        <w:t>)</w:t>
      </w:r>
      <w:r w:rsidRPr="00D5353D">
        <w:rPr>
          <w:rFonts w:ascii="Tahoma" w:hAnsi="Tahoma" w:cs="Tahoma"/>
        </w:rPr>
        <w:t>, o którym mowa wyżej zostanie wyliczony wg. poniższego wzoru:</w:t>
      </w:r>
    </w:p>
    <w:p w14:paraId="067AFACB" w14:textId="77777777" w:rsidR="00F639EF" w:rsidRPr="00452DC2" w:rsidRDefault="00F639EF" w:rsidP="00F639EF">
      <w:pPr>
        <w:pStyle w:val="WW-Tekstpodstawowywcity2"/>
        <w:ind w:left="1070" w:firstLine="0"/>
        <w:rPr>
          <w:rFonts w:ascii="Tahoma" w:hAnsi="Tahoma" w:cs="Tahoma"/>
          <w:sz w:val="20"/>
        </w:rPr>
      </w:pPr>
      <w:proofErr w:type="spellStart"/>
      <w:r w:rsidRPr="00D5353D">
        <w:rPr>
          <w:rFonts w:ascii="Tahoma" w:hAnsi="Tahoma" w:cs="Tahoma"/>
          <w:b/>
          <w:sz w:val="22"/>
          <w:szCs w:val="22"/>
        </w:rPr>
        <w:t>W</w:t>
      </w:r>
      <w:r w:rsidRPr="00D5353D">
        <w:rPr>
          <w:rFonts w:ascii="Tahoma" w:hAnsi="Tahoma" w:cs="Tahoma"/>
          <w:b/>
          <w:sz w:val="22"/>
          <w:szCs w:val="22"/>
          <w:vertAlign w:val="subscript"/>
        </w:rPr>
        <w:t>s</w:t>
      </w:r>
      <w:proofErr w:type="spellEnd"/>
      <w:r w:rsidRPr="00D5353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F639EF">
      <w:pPr>
        <w:pStyle w:val="WW-Tekstpodstawowywcity2"/>
        <w:ind w:left="1070" w:firstLine="0"/>
        <w:rPr>
          <w:rFonts w:ascii="Tahoma" w:hAnsi="Tahoma" w:cs="Tahoma"/>
          <w:sz w:val="20"/>
        </w:rPr>
      </w:pPr>
    </w:p>
    <w:p w14:paraId="2CA3B17B" w14:textId="77777777" w:rsidR="00F639EF" w:rsidRPr="00464461" w:rsidRDefault="00F639EF" w:rsidP="00302A9D">
      <w:pPr>
        <w:pStyle w:val="WW-Tekstpodstawowywcity2"/>
        <w:numPr>
          <w:ilvl w:val="0"/>
          <w:numId w:val="91"/>
        </w:numPr>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w:t>
      </w:r>
      <w:r w:rsidRPr="00464461">
        <w:rPr>
          <w:rFonts w:ascii="Tahoma" w:hAnsi="Tahoma" w:cs="Tahoma"/>
          <w:sz w:val="20"/>
        </w:rPr>
        <w:lastRenderedPageBreak/>
        <w:t>sum ubezpieczenia odbywa się w ramach mienia, w którym wystąpiła szkoda. Dotyczy wszystkich ryzyk z wyłączeniem odpowiedzialności cywilnej.</w:t>
      </w:r>
    </w:p>
    <w:p w14:paraId="1EDC7B60" w14:textId="77777777" w:rsidR="00F639EF" w:rsidRPr="00464461" w:rsidRDefault="00F639EF" w:rsidP="00F639EF">
      <w:pPr>
        <w:pStyle w:val="WW-Tekstpodstawowywcity2"/>
        <w:ind w:left="1070" w:firstLine="0"/>
        <w:rPr>
          <w:rFonts w:ascii="Tahoma" w:hAnsi="Tahoma" w:cs="Tahoma"/>
          <w:sz w:val="20"/>
        </w:rPr>
      </w:pPr>
    </w:p>
    <w:p w14:paraId="0B75D47D" w14:textId="77777777" w:rsidR="00F639EF" w:rsidRDefault="00F639EF" w:rsidP="00302A9D">
      <w:pPr>
        <w:pStyle w:val="WW-Tekstpodstawowywcity2"/>
        <w:numPr>
          <w:ilvl w:val="0"/>
          <w:numId w:val="91"/>
        </w:numPr>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okresie ubezpieczenia. Dotyczy ubezpieczenia </w:t>
      </w:r>
      <w:r w:rsidRPr="00FF0C9A">
        <w:rPr>
          <w:rFonts w:ascii="Tahoma" w:hAnsi="Tahoma" w:cs="Tahoma"/>
          <w:sz w:val="20"/>
        </w:rPr>
        <w:t>mienia od wszystkich ryzyk, ubezpieczenia sprzętu elektronicznego od wszystkich ryzyk, ubezpieczenia maszyn od uszkodzeń.</w:t>
      </w:r>
    </w:p>
    <w:p w14:paraId="4265853E" w14:textId="77777777" w:rsidR="00F639EF" w:rsidRDefault="00F639EF" w:rsidP="00F639EF">
      <w:pPr>
        <w:pStyle w:val="Akapitzlist"/>
        <w:rPr>
          <w:rFonts w:ascii="Tahoma" w:hAnsi="Tahoma" w:cs="Tahoma"/>
          <w:color w:val="FF0000"/>
          <w:sz w:val="20"/>
        </w:rPr>
      </w:pPr>
    </w:p>
    <w:p w14:paraId="4BB58074" w14:textId="77777777" w:rsidR="00F639EF" w:rsidRPr="007F2FC9" w:rsidRDefault="00F639EF" w:rsidP="00302A9D">
      <w:pPr>
        <w:pStyle w:val="WW-Tekstpodstawowywcity2"/>
        <w:numPr>
          <w:ilvl w:val="0"/>
          <w:numId w:val="91"/>
        </w:numPr>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F639EF">
      <w:pPr>
        <w:pStyle w:val="Akapitzlist"/>
        <w:rPr>
          <w:rFonts w:ascii="Tahoma" w:hAnsi="Tahoma" w:cs="Tahoma"/>
          <w:color w:val="FF0000"/>
          <w:sz w:val="20"/>
        </w:rPr>
      </w:pPr>
    </w:p>
    <w:p w14:paraId="610B93B6" w14:textId="77777777" w:rsidR="00F639EF" w:rsidRPr="0067525B" w:rsidRDefault="00F639EF" w:rsidP="00302A9D">
      <w:pPr>
        <w:pStyle w:val="WW-Tekstpodstawowywcity2"/>
        <w:numPr>
          <w:ilvl w:val="0"/>
          <w:numId w:val="91"/>
        </w:numPr>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t>
      </w:r>
      <w:r w:rsidR="00C9413D" w:rsidRPr="0067525B">
        <w:rPr>
          <w:rStyle w:val="Pogrubienie"/>
          <w:rFonts w:ascii="Tahoma" w:hAnsi="Tahoma" w:cs="Tahoma"/>
          <w:color w:val="000000"/>
          <w:sz w:val="20"/>
          <w:shd w:val="clear" w:color="auto" w:fill="FFFFFF"/>
        </w:rPr>
        <w:br/>
      </w:r>
      <w:r w:rsidRPr="0067525B">
        <w:rPr>
          <w:rStyle w:val="Pogrubienie"/>
          <w:rFonts w:ascii="Tahoma" w:hAnsi="Tahoma" w:cs="Tahoma"/>
          <w:color w:val="000000"/>
          <w:sz w:val="20"/>
          <w:shd w:val="clear" w:color="auto" w:fill="FFFFFF"/>
        </w:rPr>
        <w:t>w okresie ubezpieczenia.</w:t>
      </w:r>
    </w:p>
    <w:p w14:paraId="142E8C6E" w14:textId="77777777" w:rsidR="00F639EF" w:rsidRPr="0067525B" w:rsidRDefault="00F639EF" w:rsidP="00F639EF">
      <w:pPr>
        <w:pStyle w:val="Akapitzlist"/>
        <w:rPr>
          <w:rFonts w:ascii="Tahoma" w:hAnsi="Tahoma" w:cs="Tahoma"/>
          <w:b/>
          <w:color w:val="FF0000"/>
          <w:sz w:val="20"/>
        </w:rPr>
      </w:pPr>
    </w:p>
    <w:p w14:paraId="73DE9641" w14:textId="15664040" w:rsidR="00F639EF" w:rsidRPr="00FF0C9A" w:rsidRDefault="00F639EF" w:rsidP="008816DC">
      <w:pPr>
        <w:pStyle w:val="WW-Tekstpodstawowywcity2"/>
        <w:numPr>
          <w:ilvl w:val="0"/>
          <w:numId w:val="91"/>
        </w:numPr>
        <w:rPr>
          <w:rStyle w:val="Pogrubienie"/>
          <w:rFonts w:ascii="Tahoma" w:hAnsi="Tahoma" w:cs="Tahoma"/>
          <w:bCs w:val="0"/>
          <w:sz w:val="20"/>
        </w:rPr>
      </w:pPr>
      <w:r w:rsidRPr="00FF0C9A">
        <w:rPr>
          <w:rFonts w:ascii="Tahoma" w:hAnsi="Tahoma" w:cs="Tahoma"/>
          <w:b/>
          <w:sz w:val="20"/>
        </w:rPr>
        <w:t>Klauzula odpowiedzialności w związku z naruszeniem przepisów o ochronie danych osob</w:t>
      </w:r>
      <w:r w:rsidR="0000649A" w:rsidRPr="00FF0C9A">
        <w:rPr>
          <w:rFonts w:ascii="Tahoma" w:hAnsi="Tahoma" w:cs="Tahoma"/>
          <w:b/>
          <w:sz w:val="20"/>
        </w:rPr>
        <w:t>ow</w:t>
      </w:r>
      <w:r w:rsidRPr="00FF0C9A">
        <w:rPr>
          <w:rFonts w:ascii="Tahoma" w:hAnsi="Tahoma" w:cs="Tahoma"/>
          <w:b/>
          <w:sz w:val="20"/>
        </w:rPr>
        <w:t xml:space="preserve">ych – </w:t>
      </w:r>
      <w:r w:rsidRPr="00FF0C9A">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FF0C9A">
        <w:rPr>
          <w:rFonts w:ascii="Tahoma" w:hAnsi="Tahoma" w:cs="Tahoma"/>
          <w:sz w:val="20"/>
        </w:rPr>
        <w:t>kc</w:t>
      </w:r>
      <w:proofErr w:type="spellEnd"/>
      <w:r w:rsidRPr="00FF0C9A">
        <w:rPr>
          <w:rFonts w:ascii="Tahoma" w:hAnsi="Tahoma" w:cs="Tahoma"/>
          <w:sz w:val="20"/>
        </w:rPr>
        <w:t xml:space="preserve"> w związku z art. 23 i 24 </w:t>
      </w:r>
      <w:proofErr w:type="spellStart"/>
      <w:r w:rsidRPr="00FF0C9A">
        <w:rPr>
          <w:rFonts w:ascii="Tahoma" w:hAnsi="Tahoma" w:cs="Tahoma"/>
          <w:sz w:val="20"/>
        </w:rPr>
        <w:t>kc</w:t>
      </w:r>
      <w:proofErr w:type="spellEnd"/>
      <w:r w:rsidRPr="00FF0C9A">
        <w:rPr>
          <w:rFonts w:ascii="Tahoma" w:hAnsi="Tahoma" w:cs="Tahoma"/>
          <w:sz w:val="20"/>
        </w:rPr>
        <w:t xml:space="preserve">; odpowiedzialność na podstawie art. </w:t>
      </w:r>
      <w:r w:rsidRPr="00FF0C9A">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FF0C9A">
        <w:rPr>
          <w:rFonts w:ascii="Tahoma" w:hAnsi="Tahoma" w:cs="Tahoma"/>
          <w:sz w:val="20"/>
        </w:rPr>
        <w:t>.</w:t>
      </w:r>
      <w:r w:rsidRPr="00FF0C9A">
        <w:rPr>
          <w:rStyle w:val="Pogrubienie"/>
          <w:rFonts w:ascii="Tahoma" w:hAnsi="Tahoma" w:cs="Tahoma"/>
          <w:sz w:val="20"/>
          <w:shd w:val="clear" w:color="auto" w:fill="FFFFFF"/>
        </w:rPr>
        <w:t xml:space="preserve"> Limit odpowiedzialności </w:t>
      </w:r>
      <w:r w:rsidR="00FF0C9A" w:rsidRPr="00FF0C9A">
        <w:rPr>
          <w:rStyle w:val="Pogrubienie"/>
          <w:rFonts w:ascii="Tahoma" w:hAnsi="Tahoma" w:cs="Tahoma"/>
          <w:sz w:val="20"/>
          <w:shd w:val="clear" w:color="auto" w:fill="FFFFFF"/>
        </w:rPr>
        <w:t>1</w:t>
      </w:r>
      <w:r w:rsidRPr="00FF0C9A">
        <w:rPr>
          <w:rStyle w:val="Pogrubienie"/>
          <w:rFonts w:ascii="Tahoma" w:hAnsi="Tahoma" w:cs="Tahoma"/>
          <w:sz w:val="20"/>
          <w:shd w:val="clear" w:color="auto" w:fill="FFFFFF"/>
        </w:rPr>
        <w:t xml:space="preserve">00 000,00 zł na jeden i wszystkie wypadki ubezpieczeniowe w okresie ubezpieczenia. </w:t>
      </w:r>
    </w:p>
    <w:p w14:paraId="0A9A1A56" w14:textId="77777777" w:rsidR="00FF0C9A" w:rsidRPr="00FF0C9A" w:rsidRDefault="00FF0C9A" w:rsidP="00FF0C9A">
      <w:pPr>
        <w:pStyle w:val="WW-Tekstpodstawowywcity2"/>
        <w:ind w:left="0" w:firstLine="0"/>
        <w:rPr>
          <w:rFonts w:ascii="Tahoma" w:hAnsi="Tahoma" w:cs="Tahoma"/>
          <w:b/>
          <w:sz w:val="20"/>
        </w:rPr>
      </w:pPr>
    </w:p>
    <w:p w14:paraId="079A79BC" w14:textId="0D59CDA2" w:rsidR="00F639EF" w:rsidRPr="00FF0C9A" w:rsidRDefault="00F639EF" w:rsidP="00302A9D">
      <w:pPr>
        <w:pStyle w:val="Akapitzlist"/>
        <w:numPr>
          <w:ilvl w:val="0"/>
          <w:numId w:val="91"/>
        </w:numPr>
        <w:jc w:val="both"/>
        <w:rPr>
          <w:rFonts w:ascii="Tahoma" w:hAnsi="Tahoma" w:cs="Tahoma"/>
          <w:sz w:val="20"/>
          <w:szCs w:val="20"/>
        </w:rPr>
      </w:pPr>
      <w:r w:rsidRPr="00FF0C9A">
        <w:rPr>
          <w:rFonts w:ascii="Tahoma" w:hAnsi="Tahoma" w:cs="Tahoma"/>
          <w:b/>
          <w:iCs/>
          <w:sz w:val="20"/>
          <w:szCs w:val="20"/>
        </w:rPr>
        <w:t>Klauzula wężykowa</w:t>
      </w:r>
      <w:r w:rsidRPr="00FF0C9A">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w:t>
      </w:r>
      <w:r w:rsidRPr="00E64261">
        <w:rPr>
          <w:rFonts w:ascii="Tahoma" w:hAnsi="Tahoma" w:cs="Tahoma"/>
          <w:iCs/>
          <w:sz w:val="20"/>
          <w:szCs w:val="20"/>
        </w:rPr>
        <w:t xml:space="preserve">h lub centralnego ogrzewania, niezależnie od winy Ubezpieczonego. Limit odpowiedzialności wynosi </w:t>
      </w:r>
      <w:r w:rsidR="00193854" w:rsidRPr="00E64261">
        <w:rPr>
          <w:rFonts w:ascii="Tahoma" w:hAnsi="Tahoma" w:cs="Tahoma"/>
          <w:iCs/>
          <w:sz w:val="20"/>
          <w:szCs w:val="20"/>
        </w:rPr>
        <w:t>10</w:t>
      </w:r>
      <w:r w:rsidRPr="00E64261">
        <w:rPr>
          <w:rFonts w:ascii="Tahoma" w:hAnsi="Tahoma" w:cs="Tahoma"/>
          <w:iCs/>
          <w:sz w:val="20"/>
          <w:szCs w:val="20"/>
        </w:rPr>
        <w:t>0 000,00 zł n</w:t>
      </w:r>
      <w:r w:rsidRPr="00FF0C9A">
        <w:rPr>
          <w:rFonts w:ascii="Tahoma" w:hAnsi="Tahoma" w:cs="Tahoma"/>
          <w:iCs/>
          <w:sz w:val="20"/>
          <w:szCs w:val="20"/>
        </w:rPr>
        <w:t>a jeden i wszystkie wypadki ubezpieczeniowe w okresie ubezpieczenia. Klauzula dotyczy ubezpieczenia odpowiedzialności cywilnej.</w:t>
      </w:r>
    </w:p>
    <w:p w14:paraId="4C3CC5DD" w14:textId="77777777" w:rsidR="00F639EF" w:rsidRDefault="00F639EF" w:rsidP="00F639EF">
      <w:pPr>
        <w:pStyle w:val="WW-Tekstpodstawowywcity2"/>
        <w:ind w:left="1070" w:firstLine="0"/>
        <w:rPr>
          <w:rFonts w:ascii="Tahoma" w:hAnsi="Tahoma" w:cs="Tahoma"/>
          <w:sz w:val="20"/>
        </w:rPr>
      </w:pPr>
    </w:p>
    <w:p w14:paraId="32C0C9AF" w14:textId="68B234A3" w:rsidR="00193854" w:rsidRPr="00FF0C9A" w:rsidRDefault="00193854" w:rsidP="00302A9D">
      <w:pPr>
        <w:pStyle w:val="WW-Tekstpodstawowywcity2"/>
        <w:numPr>
          <w:ilvl w:val="0"/>
          <w:numId w:val="91"/>
        </w:numPr>
        <w:ind w:left="993" w:hanging="284"/>
        <w:rPr>
          <w:rFonts w:ascii="Tahoma" w:hAnsi="Tahoma" w:cs="Tahoma"/>
          <w:sz w:val="20"/>
        </w:rPr>
      </w:pPr>
      <w:r w:rsidRPr="00FF0C9A">
        <w:rPr>
          <w:rFonts w:ascii="Tahoma" w:hAnsi="Tahoma" w:cs="Tahoma"/>
          <w:b/>
          <w:bCs/>
          <w:sz w:val="20"/>
          <w:shd w:val="clear" w:color="auto" w:fill="FFFFFF"/>
        </w:rPr>
        <w:t xml:space="preserve">Klauzula zwiększonych kosztów działalności </w:t>
      </w:r>
      <w:r w:rsidRPr="00FF0C9A">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FF0C9A" w:rsidRDefault="00193854" w:rsidP="00193854">
      <w:pPr>
        <w:pStyle w:val="Akapitzlist"/>
        <w:ind w:left="1070"/>
        <w:rPr>
          <w:rFonts w:ascii="Tahoma" w:hAnsi="Tahoma" w:cs="Tahoma"/>
          <w:sz w:val="20"/>
          <w:szCs w:val="20"/>
          <w:shd w:val="clear" w:color="auto" w:fill="FFFFFF"/>
        </w:rPr>
      </w:pPr>
      <w:r w:rsidRPr="00FF0C9A">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FF0C9A" w:rsidRDefault="00193854" w:rsidP="00193854">
      <w:pPr>
        <w:pStyle w:val="Akapitzlist"/>
        <w:ind w:left="1070"/>
        <w:rPr>
          <w:rFonts w:ascii="Tahoma" w:hAnsi="Tahoma" w:cs="Tahoma"/>
          <w:sz w:val="20"/>
          <w:szCs w:val="20"/>
          <w:shd w:val="clear" w:color="auto" w:fill="FFFFFF"/>
        </w:rPr>
      </w:pPr>
      <w:r w:rsidRPr="00FF0C9A">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77777777" w:rsidR="00193854" w:rsidRPr="00FF0C9A" w:rsidRDefault="00193854" w:rsidP="00193854">
      <w:pPr>
        <w:pStyle w:val="WW-Tekstpodstawowywcity2"/>
        <w:ind w:left="1070" w:firstLine="0"/>
        <w:rPr>
          <w:rFonts w:ascii="Tahoma" w:hAnsi="Tahoma" w:cs="Tahoma"/>
          <w:sz w:val="20"/>
        </w:rPr>
      </w:pPr>
      <w:r w:rsidRPr="00FF0C9A">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t>
      </w:r>
      <w:r w:rsidRPr="00FF0C9A">
        <w:rPr>
          <w:rFonts w:ascii="Tahoma" w:hAnsi="Tahoma" w:cs="Tahoma"/>
          <w:sz w:val="20"/>
          <w:shd w:val="clear" w:color="auto" w:fill="FFFFFF"/>
        </w:rPr>
        <w:br/>
        <w:t xml:space="preserve">w okresie nie dłuższym niż 3 miesiące od dnia powstania szkody, za którą ponosi on odpowiedzialność. Limit odpowiedzialności dla niniejszej klauzuli wynosi </w:t>
      </w:r>
      <w:r w:rsidRPr="00FF0C9A">
        <w:rPr>
          <w:rFonts w:ascii="Tahoma" w:hAnsi="Tahoma" w:cs="Tahoma"/>
          <w:b/>
          <w:bCs/>
          <w:sz w:val="20"/>
          <w:shd w:val="clear" w:color="auto" w:fill="FFFFFF"/>
        </w:rPr>
        <w:t>100.000,00 zł</w:t>
      </w:r>
      <w:r w:rsidRPr="00FF0C9A">
        <w:rPr>
          <w:rFonts w:ascii="Tahoma" w:hAnsi="Tahoma" w:cs="Tahoma"/>
          <w:sz w:val="20"/>
          <w:shd w:val="clear" w:color="auto" w:fill="FFFFFF"/>
        </w:rPr>
        <w:t xml:space="preserve"> na jedno i </w:t>
      </w:r>
      <w:r w:rsidRPr="00FF0C9A">
        <w:rPr>
          <w:rFonts w:ascii="Tahoma" w:hAnsi="Tahoma" w:cs="Tahoma"/>
          <w:sz w:val="20"/>
          <w:shd w:val="clear" w:color="auto" w:fill="FFFFFF"/>
        </w:rPr>
        <w:lastRenderedPageBreak/>
        <w:t>wszystkie zdarzenia w rocznym okresie ubezpieczenia. Klauzula dotyczy ubezpieczenia mienia od wszystkich ryzyk.</w:t>
      </w: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FF0C9A" w:rsidRDefault="00F639EF" w:rsidP="00F639EF">
      <w:pPr>
        <w:pStyle w:val="WW-Tekstpodstawowy3"/>
        <w:rPr>
          <w:rFonts w:ascii="Tahoma" w:hAnsi="Tahoma" w:cs="Tahoma"/>
          <w:sz w:val="20"/>
        </w:rPr>
      </w:pPr>
      <w:r w:rsidRPr="00FF0C9A">
        <w:rPr>
          <w:rFonts w:ascii="Tahoma" w:hAnsi="Tahoma" w:cs="Tahoma"/>
          <w:sz w:val="20"/>
        </w:rPr>
        <w:t>Część II Zamówienia</w:t>
      </w:r>
    </w:p>
    <w:p w14:paraId="11FA0A0C" w14:textId="77777777" w:rsidR="00F639EF" w:rsidRPr="00FF0C9A" w:rsidRDefault="00F639EF" w:rsidP="00F639EF">
      <w:pPr>
        <w:jc w:val="center"/>
        <w:rPr>
          <w:rFonts w:ascii="Tahoma" w:hAnsi="Tahoma" w:cs="Tahoma"/>
          <w:b/>
          <w:u w:val="single"/>
        </w:rPr>
      </w:pPr>
    </w:p>
    <w:p w14:paraId="26585CE9" w14:textId="77777777" w:rsidR="00F639EF" w:rsidRPr="00FF0C9A" w:rsidRDefault="00F639EF" w:rsidP="00F639EF">
      <w:pPr>
        <w:jc w:val="center"/>
        <w:rPr>
          <w:rFonts w:ascii="Tahoma" w:hAnsi="Tahoma" w:cs="Tahoma"/>
          <w:b/>
          <w:u w:val="single"/>
        </w:rPr>
      </w:pPr>
      <w:r w:rsidRPr="00FF0C9A">
        <w:rPr>
          <w:rFonts w:ascii="Tahoma" w:hAnsi="Tahoma" w:cs="Tahoma"/>
          <w:b/>
          <w:u w:val="single"/>
        </w:rPr>
        <w:t>KLAUZULE OBLIGATORYJNIE WŁĄCZONE DO ZAKRESU UBEZPIECZENIA</w:t>
      </w:r>
    </w:p>
    <w:p w14:paraId="26F12552" w14:textId="77777777" w:rsidR="00F639EF" w:rsidRPr="00FF0C9A" w:rsidRDefault="00F639EF" w:rsidP="00F639EF"/>
    <w:p w14:paraId="2E5F57BC" w14:textId="3F71F96B" w:rsidR="00193854" w:rsidRPr="00FF0C9A"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FF0C9A">
        <w:rPr>
          <w:rFonts w:ascii="Tahoma" w:hAnsi="Tahoma" w:cs="Tahoma"/>
          <w:b/>
          <w:sz w:val="20"/>
        </w:rPr>
        <w:t>Klauzula reprezentantów</w:t>
      </w:r>
      <w:r w:rsidRPr="00FF0C9A">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 Za szkody powstałe </w:t>
      </w:r>
      <w:r w:rsidR="004432A1" w:rsidRPr="00FF0C9A">
        <w:rPr>
          <w:rFonts w:ascii="Tahoma" w:hAnsi="Tahoma" w:cs="Tahoma"/>
          <w:sz w:val="20"/>
        </w:rPr>
        <w:t xml:space="preserve">wskutek </w:t>
      </w:r>
      <w:r w:rsidRPr="00FF0C9A">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E64261" w:rsidRDefault="00F639EF" w:rsidP="00934CE2">
      <w:pPr>
        <w:pStyle w:val="WW-Tekstpodstawowywcity2"/>
        <w:numPr>
          <w:ilvl w:val="0"/>
          <w:numId w:val="33"/>
        </w:numPr>
        <w:rPr>
          <w:rFonts w:ascii="Tahoma" w:hAnsi="Tahoma" w:cs="Tahoma"/>
          <w:sz w:val="20"/>
        </w:rPr>
      </w:pPr>
      <w:r w:rsidRPr="00E64261">
        <w:rPr>
          <w:rFonts w:ascii="Tahoma" w:hAnsi="Tahoma" w:cs="Tahoma"/>
          <w:b/>
          <w:color w:val="000000"/>
          <w:sz w:val="20"/>
        </w:rPr>
        <w:t xml:space="preserve">Klauzula płatności rat - </w:t>
      </w:r>
      <w:r w:rsidRPr="00E64261">
        <w:rPr>
          <w:rFonts w:ascii="Tahoma" w:hAnsi="Tahoma" w:cs="Tahoma"/>
          <w:sz w:val="20"/>
        </w:rPr>
        <w:t>w przypadku wypłaty odszkodowania,</w:t>
      </w:r>
      <w:r w:rsidRPr="00E64261">
        <w:rPr>
          <w:rFonts w:ascii="Tahoma" w:hAnsi="Tahoma" w:cs="Tahoma"/>
          <w:b/>
          <w:sz w:val="20"/>
        </w:rPr>
        <w:t xml:space="preserve"> </w:t>
      </w:r>
      <w:r w:rsidRPr="00E64261">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E64261" w:rsidRDefault="00F639EF" w:rsidP="00F639EF">
      <w:pPr>
        <w:pStyle w:val="WW-Tekstpodstawowywcity2"/>
        <w:ind w:left="1070" w:firstLine="0"/>
        <w:rPr>
          <w:rFonts w:ascii="Tahoma" w:hAnsi="Tahoma" w:cs="Tahoma"/>
          <w:sz w:val="20"/>
        </w:rPr>
      </w:pPr>
    </w:p>
    <w:p w14:paraId="618D5FCF" w14:textId="77777777" w:rsidR="00F639EF" w:rsidRPr="00E64261" w:rsidRDefault="00F639EF" w:rsidP="00934CE2">
      <w:pPr>
        <w:pStyle w:val="WW-Tekstpodstawowywcity2"/>
        <w:numPr>
          <w:ilvl w:val="0"/>
          <w:numId w:val="33"/>
        </w:numPr>
        <w:rPr>
          <w:rFonts w:ascii="Tahoma" w:hAnsi="Tahoma" w:cs="Tahoma"/>
          <w:sz w:val="20"/>
        </w:rPr>
      </w:pPr>
      <w:r w:rsidRPr="00E64261">
        <w:rPr>
          <w:rFonts w:ascii="Tahoma" w:hAnsi="Tahoma" w:cs="Tahoma"/>
          <w:b/>
          <w:sz w:val="20"/>
        </w:rPr>
        <w:t xml:space="preserve">Klauzula niezawiadomienia w terminie o szkodzie - </w:t>
      </w:r>
      <w:r w:rsidRPr="00E64261">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E64261" w:rsidRDefault="00F639EF" w:rsidP="00F639EF">
      <w:pPr>
        <w:pStyle w:val="WW-Tekstpodstawowywcity2"/>
        <w:ind w:left="0" w:firstLine="0"/>
        <w:rPr>
          <w:rFonts w:ascii="Tahoma" w:hAnsi="Tahoma" w:cs="Tahoma"/>
          <w:sz w:val="20"/>
        </w:rPr>
      </w:pPr>
    </w:p>
    <w:p w14:paraId="5703F6BE" w14:textId="10203A4A" w:rsidR="00F639EF" w:rsidRPr="00E64261" w:rsidRDefault="00F639EF" w:rsidP="00934CE2">
      <w:pPr>
        <w:pStyle w:val="WW-Tekstpodstawowywcity2"/>
        <w:numPr>
          <w:ilvl w:val="0"/>
          <w:numId w:val="33"/>
        </w:numPr>
        <w:rPr>
          <w:rFonts w:ascii="Tahoma" w:hAnsi="Tahoma" w:cs="Tahoma"/>
          <w:sz w:val="20"/>
        </w:rPr>
      </w:pPr>
      <w:r w:rsidRPr="00E64261">
        <w:rPr>
          <w:rFonts w:ascii="Tahoma" w:hAnsi="Tahoma" w:cs="Tahoma"/>
          <w:b/>
          <w:sz w:val="20"/>
        </w:rPr>
        <w:t xml:space="preserve">Klauzula warunków i taryf – </w:t>
      </w:r>
      <w:r w:rsidRPr="00E64261">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E64261">
        <w:rPr>
          <w:rFonts w:ascii="Tahoma" w:hAnsi="Tahoma" w:cs="Tahoma"/>
          <w:sz w:val="20"/>
        </w:rPr>
        <w:t xml:space="preserve"> Klauzula nie dotyczy przypadków uregulowanych w art. 816 </w:t>
      </w:r>
      <w:proofErr w:type="spellStart"/>
      <w:r w:rsidR="00104B65" w:rsidRPr="00E64261">
        <w:rPr>
          <w:rFonts w:ascii="Tahoma" w:hAnsi="Tahoma" w:cs="Tahoma"/>
          <w:sz w:val="20"/>
        </w:rPr>
        <w:t>kc</w:t>
      </w:r>
      <w:proofErr w:type="spellEnd"/>
      <w:r w:rsidR="00104B65" w:rsidRPr="00E64261">
        <w:rPr>
          <w:rFonts w:ascii="Tahoma" w:hAnsi="Tahoma" w:cs="Tahoma"/>
          <w:sz w:val="20"/>
        </w:rPr>
        <w:t>.</w:t>
      </w:r>
    </w:p>
    <w:p w14:paraId="4E1DAD57" w14:textId="77777777" w:rsidR="00F639EF" w:rsidRPr="00053D82" w:rsidRDefault="00F639EF" w:rsidP="00F639EF">
      <w:pPr>
        <w:pStyle w:val="Akapitzlist"/>
        <w:rPr>
          <w:rFonts w:ascii="Tahoma" w:hAnsi="Tahoma" w:cs="Tahoma"/>
          <w:b/>
          <w:sz w:val="20"/>
          <w:highlight w:val="green"/>
        </w:rPr>
      </w:pPr>
    </w:p>
    <w:p w14:paraId="638FC609" w14:textId="366A151E" w:rsidR="00F639EF" w:rsidRPr="000579E6"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4F51EF">
        <w:rPr>
          <w:rFonts w:ascii="Tahoma" w:hAnsi="Tahoma" w:cs="Tahoma"/>
          <w:b/>
          <w:sz w:val="20"/>
          <w:u w:val="single"/>
        </w:rPr>
        <w:t xml:space="preserve">FAKULTATYWNE (podlegające ocenie zgodnie </w:t>
      </w:r>
      <w:r w:rsidRPr="001F6185">
        <w:rPr>
          <w:rFonts w:ascii="Tahoma" w:hAnsi="Tahoma" w:cs="Tahoma"/>
          <w:b/>
          <w:sz w:val="20"/>
          <w:u w:val="single"/>
        </w:rPr>
        <w:t xml:space="preserve">pkt. </w:t>
      </w:r>
      <w:r w:rsidR="00104B65" w:rsidRPr="001F6185">
        <w:rPr>
          <w:rFonts w:ascii="Tahoma" w:hAnsi="Tahoma" w:cs="Tahoma"/>
          <w:b/>
          <w:sz w:val="20"/>
          <w:u w:val="single"/>
        </w:rPr>
        <w:t>19</w:t>
      </w:r>
      <w:r w:rsidRPr="004F51EF">
        <w:rPr>
          <w:rFonts w:ascii="Tahoma" w:hAnsi="Tahoma" w:cs="Tahoma"/>
          <w:b/>
          <w:sz w:val="20"/>
          <w:u w:val="single"/>
        </w:rPr>
        <w:t xml:space="preserve"> SIWZ)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62B846EA" w14:textId="77777777" w:rsidR="00F639EF" w:rsidRPr="000A03D3"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pokrycia kosztów wymiany zamków i zabezpieczeń</w:t>
      </w:r>
      <w:r w:rsidRPr="000A03D3">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617D4531" w14:textId="77777777" w:rsidR="00F639EF" w:rsidRPr="000A03D3" w:rsidRDefault="00F639EF" w:rsidP="00F639EF">
      <w:pPr>
        <w:pStyle w:val="Akapitzlist"/>
        <w:rPr>
          <w:rFonts w:ascii="Tahoma" w:hAnsi="Tahoma" w:cs="Tahoma"/>
          <w:sz w:val="20"/>
        </w:rPr>
      </w:pPr>
    </w:p>
    <w:p w14:paraId="1DD44C62"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zassania wody do silnika</w:t>
      </w:r>
      <w:r w:rsidRPr="000A03D3">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7F2FC9">
        <w:rPr>
          <w:rFonts w:ascii="Tahoma" w:hAnsi="Tahoma" w:cs="Tahoma"/>
          <w:sz w:val="20"/>
        </w:rPr>
        <w:t>przeciwkradzieżowe</w:t>
      </w:r>
      <w:proofErr w:type="spellEnd"/>
      <w:r w:rsidRPr="007F2FC9">
        <w:rPr>
          <w:rFonts w:ascii="Tahoma" w:hAnsi="Tahoma" w:cs="Tahoma"/>
          <w:sz w:val="20"/>
        </w:rPr>
        <w:t>:</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934CE2">
      <w:pPr>
        <w:numPr>
          <w:ilvl w:val="0"/>
          <w:numId w:val="51"/>
        </w:numPr>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74C969D4" w14:textId="77777777" w:rsidR="00F639EF" w:rsidRPr="005944FD" w:rsidRDefault="00F639EF" w:rsidP="00F639EF">
      <w:pPr>
        <w:pStyle w:val="WW-Tekstpodstawowywcity2"/>
        <w:ind w:left="1070" w:firstLine="0"/>
        <w:rPr>
          <w:rFonts w:ascii="Tahoma" w:hAnsi="Tahoma" w:cs="Tahoma"/>
          <w:sz w:val="20"/>
        </w:rPr>
      </w:pPr>
    </w:p>
    <w:p w14:paraId="7532C2E5" w14:textId="77777777" w:rsidR="00F639EF" w:rsidRPr="00A135E0" w:rsidRDefault="00F639EF" w:rsidP="00F639EF">
      <w:pPr>
        <w:rPr>
          <w:sz w:val="22"/>
          <w:szCs w:val="22"/>
        </w:rPr>
      </w:pPr>
    </w:p>
    <w:p w14:paraId="376BBD75" w14:textId="77777777" w:rsidR="00F639EF" w:rsidRPr="00E64261" w:rsidRDefault="00F639EF" w:rsidP="00F639EF">
      <w:pPr>
        <w:pStyle w:val="WW-Tekstpodstawowy3"/>
        <w:rPr>
          <w:rFonts w:ascii="Tahoma" w:hAnsi="Tahoma" w:cs="Tahoma"/>
          <w:sz w:val="20"/>
        </w:rPr>
      </w:pPr>
      <w:r w:rsidRPr="00E64261">
        <w:rPr>
          <w:rFonts w:ascii="Tahoma" w:hAnsi="Tahoma" w:cs="Tahoma"/>
          <w:sz w:val="20"/>
        </w:rPr>
        <w:t>Część III Zamówienia</w:t>
      </w:r>
    </w:p>
    <w:p w14:paraId="3B500B7E" w14:textId="77777777" w:rsidR="00F639EF" w:rsidRPr="00E64261" w:rsidRDefault="00F639EF" w:rsidP="00F639EF">
      <w:pPr>
        <w:jc w:val="center"/>
        <w:rPr>
          <w:rFonts w:ascii="Tahoma" w:hAnsi="Tahoma" w:cs="Tahoma"/>
          <w:b/>
          <w:u w:val="single"/>
        </w:rPr>
      </w:pPr>
    </w:p>
    <w:p w14:paraId="257FA848" w14:textId="77777777" w:rsidR="00F639EF" w:rsidRPr="00E64261" w:rsidRDefault="00F639EF" w:rsidP="00F639EF">
      <w:pPr>
        <w:jc w:val="center"/>
        <w:rPr>
          <w:rFonts w:ascii="Tahoma" w:hAnsi="Tahoma" w:cs="Tahoma"/>
          <w:b/>
          <w:u w:val="single"/>
        </w:rPr>
      </w:pPr>
      <w:r w:rsidRPr="00E64261">
        <w:rPr>
          <w:rFonts w:ascii="Tahoma" w:hAnsi="Tahoma" w:cs="Tahoma"/>
          <w:b/>
          <w:u w:val="single"/>
        </w:rPr>
        <w:t>KLAUZULE OBLIGATORYJNIE WŁĄCZONE DO ZAKRESU UBEZPIECZENIA</w:t>
      </w:r>
    </w:p>
    <w:p w14:paraId="2D679B4A" w14:textId="77777777" w:rsidR="00F639EF" w:rsidRPr="00E64261" w:rsidRDefault="00F639EF" w:rsidP="00F639EF"/>
    <w:p w14:paraId="1A62FA45" w14:textId="4F3C8388" w:rsidR="00193854" w:rsidRPr="00E64261" w:rsidRDefault="00193854" w:rsidP="00934CE2">
      <w:pPr>
        <w:pStyle w:val="WW-Tekstpodstawowywcity2"/>
        <w:numPr>
          <w:ilvl w:val="0"/>
          <w:numId w:val="34"/>
        </w:numPr>
        <w:rPr>
          <w:rFonts w:ascii="Tahoma" w:hAnsi="Tahoma" w:cs="Tahoma"/>
          <w:sz w:val="20"/>
        </w:rPr>
      </w:pPr>
      <w:r w:rsidRPr="00E64261">
        <w:rPr>
          <w:rFonts w:ascii="Tahoma" w:hAnsi="Tahoma" w:cs="Tahoma"/>
          <w:b/>
          <w:sz w:val="20"/>
        </w:rPr>
        <w:t>Klauzula reprezentantów</w:t>
      </w:r>
      <w:r w:rsidRPr="00E64261">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jak Wójt</w:t>
      </w:r>
      <w:r w:rsidR="00E64261" w:rsidRPr="00E64261">
        <w:rPr>
          <w:rFonts w:ascii="Tahoma" w:hAnsi="Tahoma" w:cs="Tahoma"/>
          <w:sz w:val="20"/>
        </w:rPr>
        <w:t>.</w:t>
      </w:r>
      <w:r w:rsidRPr="00E64261">
        <w:rPr>
          <w:rFonts w:ascii="Tahoma" w:hAnsi="Tahoma" w:cs="Tahoma"/>
          <w:sz w:val="20"/>
        </w:rPr>
        <w:t xml:space="preserve"> 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F639EF">
      <w:pPr>
        <w:pStyle w:val="WW-Tekstpodstawowywcity2"/>
        <w:ind w:left="0" w:firstLine="0"/>
        <w:rPr>
          <w:rFonts w:ascii="Tahoma" w:hAnsi="Tahoma" w:cs="Tahoma"/>
          <w:sz w:val="20"/>
        </w:rPr>
      </w:pPr>
    </w:p>
    <w:p w14:paraId="7A6FFFB8" w14:textId="4C2D1323" w:rsidR="00F639EF" w:rsidRPr="001F6185"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w:t>
      </w:r>
      <w:proofErr w:type="spellStart"/>
      <w:r w:rsidRPr="000A03D3">
        <w:rPr>
          <w:rFonts w:ascii="Tahoma" w:hAnsi="Tahoma" w:cs="Tahoma"/>
          <w:color w:val="000000"/>
          <w:sz w:val="20"/>
        </w:rPr>
        <w:t>doubezpieczeń</w:t>
      </w:r>
      <w:proofErr w:type="spellEnd"/>
      <w:r w:rsidRPr="000A03D3">
        <w:rPr>
          <w:rFonts w:ascii="Tahoma" w:hAnsi="Tahoma" w:cs="Tahoma"/>
          <w:color w:val="000000"/>
          <w:sz w:val="20"/>
        </w:rPr>
        <w:t xml:space="preserve">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w:t>
      </w:r>
      <w:proofErr w:type="spellStart"/>
      <w:r w:rsidR="00104B65" w:rsidRPr="001F6185">
        <w:rPr>
          <w:rFonts w:ascii="Tahoma" w:hAnsi="Tahoma" w:cs="Tahoma"/>
          <w:sz w:val="20"/>
        </w:rPr>
        <w:t>kc</w:t>
      </w:r>
      <w:proofErr w:type="spellEnd"/>
      <w:r w:rsidR="00104B65" w:rsidRPr="001F6185">
        <w:rPr>
          <w:rFonts w:ascii="Tahoma" w:hAnsi="Tahoma" w:cs="Tahoma"/>
          <w:sz w:val="20"/>
        </w:rPr>
        <w:t>.</w:t>
      </w:r>
    </w:p>
    <w:p w14:paraId="79E470B0" w14:textId="77777777" w:rsidR="00F639EF" w:rsidRPr="000A03D3" w:rsidRDefault="00F639EF" w:rsidP="00F639EF">
      <w:pPr>
        <w:pStyle w:val="Akapitzlist"/>
        <w:rPr>
          <w:rFonts w:ascii="Tahoma" w:hAnsi="Tahoma" w:cs="Tahoma"/>
          <w:b/>
          <w:sz w:val="20"/>
          <w:szCs w:val="20"/>
        </w:rPr>
      </w:pPr>
    </w:p>
    <w:p w14:paraId="4BC41A7B" w14:textId="6630BF6B" w:rsidR="00F639EF" w:rsidRPr="000A03D3" w:rsidRDefault="00F639EF" w:rsidP="00F639EF">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AF6C6F">
        <w:rPr>
          <w:rFonts w:ascii="Tahoma" w:hAnsi="Tahoma" w:cs="Tahoma"/>
          <w:b/>
          <w:sz w:val="20"/>
          <w:u w:val="single"/>
        </w:rPr>
        <w:t xml:space="preserve">(podlegające ocenie zgodnie </w:t>
      </w:r>
      <w:r w:rsidRPr="007F2FC9">
        <w:rPr>
          <w:rFonts w:ascii="Tahoma" w:hAnsi="Tahoma" w:cs="Tahoma"/>
          <w:b/>
          <w:sz w:val="20"/>
          <w:u w:val="single"/>
        </w:rPr>
        <w:t>pkt</w:t>
      </w:r>
      <w:r w:rsidRPr="001F6185">
        <w:rPr>
          <w:rFonts w:ascii="Tahoma" w:hAnsi="Tahoma" w:cs="Tahoma"/>
          <w:b/>
          <w:sz w:val="20"/>
          <w:u w:val="single"/>
        </w:rPr>
        <w:t xml:space="preserve">. </w:t>
      </w:r>
      <w:r w:rsidR="00104B65" w:rsidRPr="001F6185">
        <w:rPr>
          <w:rFonts w:ascii="Tahoma" w:hAnsi="Tahoma" w:cs="Tahoma"/>
          <w:b/>
          <w:sz w:val="20"/>
          <w:u w:val="single"/>
        </w:rPr>
        <w:t>19</w:t>
      </w:r>
      <w:r w:rsidRPr="001F6185">
        <w:rPr>
          <w:rFonts w:ascii="Tahoma" w:hAnsi="Tahoma" w:cs="Tahoma"/>
          <w:b/>
          <w:sz w:val="20"/>
          <w:u w:val="single"/>
        </w:rPr>
        <w:t xml:space="preserve"> SIWZ</w:t>
      </w:r>
      <w:r w:rsidRPr="00AF6C6F">
        <w:rPr>
          <w:rFonts w:ascii="Tahoma" w:hAnsi="Tahoma" w:cs="Tahoma"/>
          <w:b/>
          <w:sz w:val="20"/>
          <w:u w:val="single"/>
        </w:rPr>
        <w:t>)</w:t>
      </w:r>
    </w:p>
    <w:p w14:paraId="3D38B4FA" w14:textId="77777777" w:rsidR="00F639EF" w:rsidRPr="000A03D3" w:rsidRDefault="00F639EF" w:rsidP="00F639EF">
      <w:pPr>
        <w:pStyle w:val="Akapitzlist"/>
        <w:rPr>
          <w:rFonts w:ascii="Tahoma" w:hAnsi="Tahoma" w:cs="Tahoma"/>
          <w:b/>
          <w:sz w:val="20"/>
        </w:rPr>
      </w:pPr>
    </w:p>
    <w:p w14:paraId="4383C1E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F639EF">
      <w:pPr>
        <w:pStyle w:val="WW-Tekstpodstawowywcity2"/>
        <w:ind w:left="1070" w:firstLine="0"/>
        <w:rPr>
          <w:rFonts w:ascii="Tahoma" w:hAnsi="Tahoma" w:cs="Tahoma"/>
          <w:sz w:val="20"/>
        </w:rPr>
      </w:pPr>
    </w:p>
    <w:p w14:paraId="6A64613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wysokości 5%</w:t>
      </w:r>
      <w:r w:rsidRPr="000A03D3">
        <w:rPr>
          <w:rFonts w:ascii="Tahoma" w:hAnsi="Tahoma" w:cs="Tahoma"/>
          <w:sz w:val="20"/>
        </w:rPr>
        <w:t xml:space="preserve"> płaconych składek z całości ubezpieczeń następstw nieszczęśliwych wypadków członków OSP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F639EF">
      <w:pPr>
        <w:pStyle w:val="WW-Tekstpodstawowywcity2"/>
        <w:ind w:left="0" w:firstLine="0"/>
        <w:rPr>
          <w:rFonts w:ascii="Tahoma" w:hAnsi="Tahoma" w:cs="Tahoma"/>
          <w:sz w:val="20"/>
        </w:rPr>
      </w:pPr>
    </w:p>
    <w:p w14:paraId="135FB3FC"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0A03D3" w:rsidRDefault="00F639EF" w:rsidP="00F639EF">
      <w:pPr>
        <w:pStyle w:val="Akapitzlist"/>
        <w:rPr>
          <w:rFonts w:ascii="Tahoma" w:hAnsi="Tahoma" w:cs="Tahoma"/>
          <w:sz w:val="20"/>
        </w:rPr>
      </w:pPr>
    </w:p>
    <w:p w14:paraId="679ED816"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rozszerzenia zakresu o zawał serca i udar mózgu</w:t>
      </w:r>
      <w:r w:rsidRPr="000A03D3">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14:paraId="53D4B5A8" w14:textId="77777777" w:rsidR="00F639EF" w:rsidRPr="000A03D3" w:rsidRDefault="00F639EF" w:rsidP="00F639EF">
      <w:pPr>
        <w:pStyle w:val="Akapitzlist"/>
        <w:rPr>
          <w:rFonts w:ascii="Tahoma" w:hAnsi="Tahoma" w:cs="Tahoma"/>
          <w:sz w:val="20"/>
        </w:rPr>
      </w:pPr>
    </w:p>
    <w:p w14:paraId="2249DCED"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czasowego zakresu ochrony </w:t>
      </w:r>
      <w:r w:rsidRPr="000A03D3">
        <w:rPr>
          <w:rFonts w:ascii="Tahoma" w:hAnsi="Tahoma" w:cs="Tahoma"/>
          <w:sz w:val="20"/>
        </w:rPr>
        <w:t>– na mocy niniejszej klauzuli czasowy zakres ochrony w ubezpieczeniu następstw nieszczęśliwych wypad</w:t>
      </w:r>
      <w:r>
        <w:rPr>
          <w:rFonts w:ascii="Tahoma" w:hAnsi="Tahoma" w:cs="Tahoma"/>
          <w:sz w:val="20"/>
        </w:rPr>
        <w:t>k</w:t>
      </w:r>
      <w:r w:rsidRPr="000A03D3">
        <w:rPr>
          <w:rFonts w:ascii="Tahoma" w:hAnsi="Tahoma" w:cs="Tahoma"/>
          <w:sz w:val="20"/>
        </w:rPr>
        <w:t>ów członków OSP (wariant bezimienny) ulega zmianie na całodobowy.</w:t>
      </w:r>
    </w:p>
    <w:p w14:paraId="06AD4359" w14:textId="77777777" w:rsidR="00F639EF" w:rsidRPr="000A03D3" w:rsidRDefault="00F639EF" w:rsidP="00F639EF">
      <w:pPr>
        <w:pStyle w:val="Akapitzlist"/>
        <w:rPr>
          <w:rFonts w:ascii="Tahoma" w:hAnsi="Tahoma" w:cs="Tahoma"/>
          <w:sz w:val="20"/>
        </w:rPr>
      </w:pPr>
    </w:p>
    <w:p w14:paraId="3FFD593E" w14:textId="77777777" w:rsidR="00F639EF" w:rsidRPr="007F2FC9" w:rsidRDefault="00F639EF" w:rsidP="00934CE2">
      <w:pPr>
        <w:pStyle w:val="WW-Tekstpodstawowywcity2"/>
        <w:numPr>
          <w:ilvl w:val="0"/>
          <w:numId w:val="34"/>
        </w:numPr>
        <w:rPr>
          <w:rFonts w:ascii="Tahoma" w:hAnsi="Tahoma" w:cs="Tahoma"/>
          <w:sz w:val="20"/>
        </w:rPr>
      </w:pPr>
      <w:r w:rsidRPr="000A03D3">
        <w:rPr>
          <w:rFonts w:ascii="Tahoma" w:hAnsi="Tahoma" w:cs="Tahoma"/>
          <w:b/>
          <w:sz w:val="20"/>
        </w:rPr>
        <w:t>Klauzula automatycznego pokrycia w NNW OSP</w:t>
      </w:r>
      <w:r w:rsidRPr="000A03D3">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w:t>
      </w:r>
      <w:r w:rsidRPr="000A03D3">
        <w:rPr>
          <w:rFonts w:ascii="Tahoma" w:hAnsi="Tahoma" w:cs="Tahoma"/>
          <w:sz w:val="20"/>
        </w:rPr>
        <w:lastRenderedPageBreak/>
        <w:t xml:space="preserve">członków OSP jest posiadanie przez te osoby statusu czynnego członka OSP, który bierze udział </w:t>
      </w:r>
      <w:r w:rsidRPr="000A03D3">
        <w:rPr>
          <w:rFonts w:ascii="Tahoma" w:hAnsi="Tahoma" w:cs="Tahoma"/>
          <w:sz w:val="20"/>
        </w:rPr>
        <w:br/>
        <w:t xml:space="preserve">w akcjach </w:t>
      </w:r>
      <w:r w:rsidRPr="007F2FC9">
        <w:rPr>
          <w:rFonts w:ascii="Tahoma" w:hAnsi="Tahoma" w:cs="Tahoma"/>
          <w:sz w:val="20"/>
        </w:rPr>
        <w:t>ratowniczych w momencie wystąpienia szkody.</w:t>
      </w:r>
    </w:p>
    <w:p w14:paraId="755563EE" w14:textId="77777777" w:rsidR="00F639EF" w:rsidRPr="007F2FC9" w:rsidRDefault="00F639EF" w:rsidP="00F639EF">
      <w:pPr>
        <w:pStyle w:val="Akapitzlist"/>
        <w:rPr>
          <w:rFonts w:ascii="Tahoma" w:hAnsi="Tahoma" w:cs="Tahoma"/>
          <w:sz w:val="20"/>
        </w:rPr>
      </w:pPr>
    </w:p>
    <w:p w14:paraId="67E79B71" w14:textId="77777777" w:rsidR="00F639EF" w:rsidRPr="007F2FC9" w:rsidRDefault="00F639EF" w:rsidP="00934CE2">
      <w:pPr>
        <w:pStyle w:val="WW-Tekstpodstawowywcity2"/>
        <w:numPr>
          <w:ilvl w:val="0"/>
          <w:numId w:val="34"/>
        </w:numPr>
        <w:rPr>
          <w:rFonts w:ascii="Tahoma" w:hAnsi="Tahoma" w:cs="Tahoma"/>
          <w:sz w:val="20"/>
        </w:rPr>
      </w:pPr>
      <w:r w:rsidRPr="007F2FC9">
        <w:rPr>
          <w:rFonts w:ascii="Tahoma" w:hAnsi="Tahoma" w:cs="Tahoma"/>
          <w:b/>
          <w:sz w:val="20"/>
        </w:rPr>
        <w:t>Klauzula zwrotu kosztów badań lekarskich</w:t>
      </w:r>
      <w:r w:rsidRPr="007F2FC9">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3B43332A" w14:textId="77777777" w:rsidR="00F639EF" w:rsidRPr="007F2FC9" w:rsidRDefault="00F639EF" w:rsidP="00F639EF">
      <w:pPr>
        <w:pStyle w:val="Akapitzlist"/>
        <w:rPr>
          <w:rFonts w:ascii="Tahoma" w:hAnsi="Tahoma" w:cs="Tahoma"/>
          <w:sz w:val="20"/>
        </w:rPr>
      </w:pPr>
    </w:p>
    <w:p w14:paraId="1C0EA86E" w14:textId="77777777" w:rsidR="00F639EF" w:rsidRPr="005F39E9" w:rsidRDefault="00F639EF" w:rsidP="00934CE2">
      <w:pPr>
        <w:pStyle w:val="WW-Tekstpodstawowywcity2"/>
        <w:numPr>
          <w:ilvl w:val="0"/>
          <w:numId w:val="34"/>
        </w:numPr>
        <w:rPr>
          <w:rFonts w:ascii="Tahoma" w:hAnsi="Tahoma" w:cs="Tahoma"/>
          <w:color w:val="0070C0"/>
          <w:sz w:val="22"/>
          <w:szCs w:val="22"/>
        </w:rPr>
      </w:pPr>
      <w:r w:rsidRPr="007F2FC9">
        <w:rPr>
          <w:rFonts w:ascii="Tahoma" w:hAnsi="Tahoma" w:cs="Tahoma"/>
          <w:b/>
          <w:sz w:val="20"/>
        </w:rPr>
        <w:t>Klauzula zwiększenia sumy ubezpieczenia w ubezpieczeniu bezimiennym</w:t>
      </w:r>
      <w:r w:rsidRPr="007F2FC9">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46668E18" w14:textId="77777777" w:rsidR="005F39E9" w:rsidRDefault="005F39E9" w:rsidP="005F39E9">
      <w:pPr>
        <w:pStyle w:val="Akapitzlist"/>
        <w:rPr>
          <w:rFonts w:ascii="Tahoma" w:hAnsi="Tahoma" w:cs="Tahoma"/>
          <w:color w:val="0070C0"/>
          <w:sz w:val="22"/>
          <w:szCs w:val="22"/>
        </w:rPr>
      </w:pPr>
    </w:p>
    <w:p w14:paraId="0DDBDAD3" w14:textId="3DD13820" w:rsidR="005F39E9" w:rsidRPr="00E64261" w:rsidRDefault="005F39E9" w:rsidP="00934CE2">
      <w:pPr>
        <w:pStyle w:val="WW-Tekstpodstawowywcity2"/>
        <w:numPr>
          <w:ilvl w:val="0"/>
          <w:numId w:val="34"/>
        </w:numPr>
        <w:rPr>
          <w:rFonts w:ascii="Tahoma" w:hAnsi="Tahoma" w:cs="Tahoma"/>
          <w:sz w:val="20"/>
        </w:rPr>
      </w:pPr>
      <w:r w:rsidRPr="00E64261">
        <w:rPr>
          <w:rFonts w:ascii="Tahoma" w:hAnsi="Tahoma" w:cs="Tahoma"/>
          <w:b/>
          <w:sz w:val="20"/>
        </w:rPr>
        <w:t>Klauzula zwiększenia limitu odpowiedzialności dla kosztów leczenia</w:t>
      </w:r>
      <w:r w:rsidR="00B977C5" w:rsidRPr="00E64261">
        <w:rPr>
          <w:rFonts w:ascii="Tahoma" w:hAnsi="Tahoma" w:cs="Tahoma"/>
          <w:sz w:val="20"/>
        </w:rPr>
        <w:t xml:space="preserve"> – na mocy niniejszej klauzuli limit odpowiedzialności dla świadczenia koszty leczenia w wariancie II (ubezpieczenie bezimienne) zostanie zwiększony do 30% sumy ubezpieczenia podstawowego.</w:t>
      </w:r>
    </w:p>
    <w:p w14:paraId="172CAFCC" w14:textId="77777777" w:rsidR="005F39E9" w:rsidRPr="00E64261" w:rsidRDefault="005F39E9" w:rsidP="005F39E9">
      <w:pPr>
        <w:pStyle w:val="Akapitzlist"/>
        <w:rPr>
          <w:rFonts w:ascii="Tahoma" w:hAnsi="Tahoma" w:cs="Tahoma"/>
          <w:color w:val="0070C0"/>
          <w:sz w:val="20"/>
          <w:szCs w:val="20"/>
        </w:rPr>
      </w:pPr>
    </w:p>
    <w:p w14:paraId="5F3F36F8" w14:textId="352E3259" w:rsidR="005F39E9" w:rsidRPr="00E64261" w:rsidRDefault="005F39E9" w:rsidP="00934CE2">
      <w:pPr>
        <w:pStyle w:val="WW-Tekstpodstawowywcity2"/>
        <w:numPr>
          <w:ilvl w:val="0"/>
          <w:numId w:val="34"/>
        </w:numPr>
        <w:rPr>
          <w:rFonts w:ascii="Tahoma" w:hAnsi="Tahoma" w:cs="Tahoma"/>
          <w:sz w:val="20"/>
        </w:rPr>
      </w:pPr>
      <w:r w:rsidRPr="00E64261">
        <w:rPr>
          <w:rFonts w:ascii="Tahoma" w:hAnsi="Tahoma" w:cs="Tahoma"/>
          <w:b/>
          <w:sz w:val="20"/>
        </w:rPr>
        <w:t>Klauzula kosztów leczenia stomatologicznego</w:t>
      </w:r>
      <w:r w:rsidR="00B977C5" w:rsidRPr="00E64261">
        <w:rPr>
          <w:rFonts w:ascii="Tahoma" w:hAnsi="Tahoma" w:cs="Tahoma"/>
          <w:sz w:val="20"/>
        </w:rPr>
        <w:t xml:space="preserve"> – na mocy niniejszej klauzuli zakres ubezpieczenia w wariancie II (ubezpieczenie bezimienne) zostanie rozszerzony o świadczenie z tytułu zwrotu kosztów leczenia stomatologicznego, w tym odbudowy zębów stałych – świadczenie </w:t>
      </w:r>
      <w:r w:rsidR="00B977C5" w:rsidRPr="00E64261">
        <w:rPr>
          <w:rFonts w:ascii="Tahoma" w:hAnsi="Tahoma" w:cs="Tahoma"/>
          <w:sz w:val="20"/>
        </w:rPr>
        <w:br/>
        <w:t>w wysokości do 20% sumy ubezpieczenia podstawowego.</w:t>
      </w:r>
    </w:p>
    <w:p w14:paraId="39EAE529" w14:textId="77777777" w:rsidR="005F39E9" w:rsidRPr="00E64261" w:rsidRDefault="005F39E9" w:rsidP="005F39E9">
      <w:pPr>
        <w:pStyle w:val="Akapitzlist"/>
        <w:rPr>
          <w:rFonts w:ascii="Tahoma" w:hAnsi="Tahoma" w:cs="Tahoma"/>
          <w:color w:val="0070C0"/>
          <w:sz w:val="20"/>
          <w:szCs w:val="20"/>
        </w:rPr>
      </w:pPr>
    </w:p>
    <w:p w14:paraId="68874F15" w14:textId="4DB37C27" w:rsidR="005F39E9" w:rsidRPr="00E64261" w:rsidRDefault="005F39E9" w:rsidP="00934CE2">
      <w:pPr>
        <w:pStyle w:val="WW-Tekstpodstawowywcity2"/>
        <w:numPr>
          <w:ilvl w:val="0"/>
          <w:numId w:val="34"/>
        </w:numPr>
        <w:rPr>
          <w:rFonts w:ascii="Tahoma" w:hAnsi="Tahoma" w:cs="Tahoma"/>
          <w:sz w:val="20"/>
        </w:rPr>
      </w:pPr>
      <w:r w:rsidRPr="00E64261">
        <w:rPr>
          <w:rFonts w:ascii="Tahoma" w:hAnsi="Tahoma" w:cs="Tahoma"/>
          <w:b/>
          <w:sz w:val="20"/>
        </w:rPr>
        <w:t>Klauzula świadczenia za pobyt w szpitalu</w:t>
      </w:r>
      <w:r w:rsidRPr="00E64261">
        <w:rPr>
          <w:rFonts w:ascii="Tahoma" w:hAnsi="Tahoma" w:cs="Tahoma"/>
          <w:sz w:val="20"/>
        </w:rPr>
        <w:t xml:space="preserve"> </w:t>
      </w:r>
      <w:r w:rsidR="00B977C5" w:rsidRPr="00E64261">
        <w:rPr>
          <w:rFonts w:ascii="Tahoma" w:hAnsi="Tahoma" w:cs="Tahoma"/>
          <w:sz w:val="20"/>
        </w:rPr>
        <w:t>–</w:t>
      </w:r>
      <w:r w:rsidRPr="00E64261">
        <w:rPr>
          <w:rFonts w:ascii="Tahoma" w:hAnsi="Tahoma" w:cs="Tahoma"/>
          <w:sz w:val="20"/>
        </w:rPr>
        <w:t xml:space="preserve"> </w:t>
      </w:r>
      <w:r w:rsidR="00B977C5" w:rsidRPr="00E64261">
        <w:rPr>
          <w:rFonts w:ascii="Tahoma" w:hAnsi="Tahoma" w:cs="Tahoma"/>
          <w:sz w:val="20"/>
        </w:rPr>
        <w:t xml:space="preserve">na mocy niniejszej klauzuli zakres ubezpieczenia w wariancie II (ubezpieczenie bezimienne) zostanie rozszerzony o </w:t>
      </w:r>
      <w:r w:rsidR="00B977C5" w:rsidRPr="00E64261">
        <w:rPr>
          <w:rFonts w:ascii="Tahoma" w:eastAsia="Tahoma" w:hAnsi="Tahoma" w:cs="Tahoma"/>
          <w:sz w:val="20"/>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77777777"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E64261">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1896F975" w14:textId="06AE8866" w:rsidR="00F639EF" w:rsidRDefault="00F639EF" w:rsidP="00F639EF">
      <w:pPr>
        <w:tabs>
          <w:tab w:val="left" w:pos="2835"/>
        </w:tabs>
        <w:jc w:val="both"/>
        <w:rPr>
          <w:rFonts w:ascii="Tahoma" w:hAnsi="Tahoma" w:cs="Tahoma"/>
          <w:b/>
          <w:sz w:val="22"/>
          <w:szCs w:val="22"/>
        </w:rPr>
      </w:pPr>
      <w:r>
        <w:rPr>
          <w:rFonts w:ascii="Tahoma" w:hAnsi="Tahoma" w:cs="Tahoma"/>
          <w:b/>
          <w:sz w:val="22"/>
          <w:szCs w:val="22"/>
        </w:rPr>
        <w:t>Łączny o</w:t>
      </w:r>
      <w:r w:rsidRPr="001F6908">
        <w:rPr>
          <w:rFonts w:ascii="Tahoma" w:hAnsi="Tahoma" w:cs="Tahoma"/>
          <w:b/>
          <w:sz w:val="22"/>
          <w:szCs w:val="22"/>
        </w:rPr>
        <w:t xml:space="preserve">kres ubezpieczenia: </w:t>
      </w:r>
      <w:r w:rsidRPr="001F6908">
        <w:rPr>
          <w:rFonts w:ascii="Tahoma" w:hAnsi="Tahoma" w:cs="Tahoma"/>
          <w:b/>
          <w:sz w:val="22"/>
          <w:szCs w:val="22"/>
        </w:rPr>
        <w:tab/>
      </w:r>
      <w:r>
        <w:rPr>
          <w:rFonts w:ascii="Tahoma" w:hAnsi="Tahoma" w:cs="Tahoma"/>
          <w:b/>
          <w:sz w:val="22"/>
          <w:szCs w:val="22"/>
        </w:rPr>
        <w:t xml:space="preserve">od </w:t>
      </w:r>
      <w:r w:rsidR="00E64261">
        <w:rPr>
          <w:rFonts w:ascii="Tahoma" w:hAnsi="Tahoma" w:cs="Tahoma"/>
          <w:b/>
          <w:sz w:val="22"/>
          <w:szCs w:val="22"/>
        </w:rPr>
        <w:t>21.02.2021 r.</w:t>
      </w:r>
      <w:r>
        <w:rPr>
          <w:rFonts w:ascii="Tahoma" w:hAnsi="Tahoma" w:cs="Tahoma"/>
          <w:b/>
          <w:sz w:val="22"/>
          <w:szCs w:val="22"/>
        </w:rPr>
        <w:t xml:space="preserve"> do </w:t>
      </w:r>
      <w:r w:rsidR="00E64261">
        <w:rPr>
          <w:rFonts w:ascii="Tahoma" w:hAnsi="Tahoma" w:cs="Tahoma"/>
          <w:b/>
          <w:sz w:val="22"/>
          <w:szCs w:val="22"/>
        </w:rPr>
        <w:t>20.02.2024 r.</w:t>
      </w:r>
    </w:p>
    <w:p w14:paraId="72ECBB3E" w14:textId="77777777" w:rsidR="00F639EF"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7CFCC1D1" w14:textId="77777777" w:rsidR="00F639EF" w:rsidRPr="006C1557" w:rsidRDefault="00F639EF" w:rsidP="00F639EF">
      <w:pPr>
        <w:tabs>
          <w:tab w:val="left" w:pos="1134"/>
        </w:tabs>
        <w:ind w:left="1134" w:hanging="1134"/>
        <w:jc w:val="both"/>
        <w:rPr>
          <w:rFonts w:ascii="Tahoma" w:hAnsi="Tahoma" w:cs="Tahoma"/>
          <w:color w:val="FF0000"/>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77777777" w:rsidR="00A65B77" w:rsidRPr="00A65B77" w:rsidRDefault="00A65B77" w:rsidP="00A65B77">
      <w:pPr>
        <w:autoSpaceDE w:val="0"/>
        <w:autoSpaceDN w:val="0"/>
      </w:pPr>
      <w:r w:rsidRPr="00A65B77">
        <w:rPr>
          <w:rFonts w:ascii="Tahoma" w:hAnsi="Tahoma" w:cs="Tahoma"/>
          <w:b/>
          <w:bCs/>
          <w:i/>
          <w:iCs/>
        </w:rPr>
        <w:t>Szkoda rzeczowa</w:t>
      </w:r>
      <w:r w:rsidRPr="00A65B77">
        <w:rPr>
          <w:rFonts w:ascii="Tahoma" w:hAnsi="Tahoma" w:cs="Tahoma"/>
          <w:i/>
          <w:iCs/>
        </w:rPr>
        <w:t xml:space="preserve"> – </w:t>
      </w:r>
      <w:r w:rsidRPr="00A65B77">
        <w:rPr>
          <w:rFonts w:ascii="Tahoma" w:hAnsi="Tahoma" w:cs="Tahoma"/>
          <w:bCs/>
          <w:i/>
          <w:iCs/>
        </w:rPr>
        <w:t>utrata, zniszczenie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lastRenderedPageBreak/>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02AD0B3B" w14:textId="77777777" w:rsidR="00A65B77" w:rsidRPr="00A65B77" w:rsidRDefault="00A65B77" w:rsidP="00A65B77">
      <w:pPr>
        <w:jc w:val="both"/>
        <w:rPr>
          <w:rFonts w:ascii="Tahoma" w:hAnsi="Tahoma" w:cs="Tahoma"/>
          <w:i/>
        </w:rPr>
      </w:pPr>
      <w:r w:rsidRPr="00A65B77">
        <w:rPr>
          <w:rFonts w:ascii="Tahoma" w:hAnsi="Tahoma" w:cs="Tahoma"/>
          <w:b/>
          <w:i/>
        </w:rPr>
        <w:t xml:space="preserve">Czysta strata finansowa </w:t>
      </w:r>
      <w:r w:rsidRPr="00A65B77">
        <w:rPr>
          <w:rFonts w:ascii="Tahoma" w:hAnsi="Tahoma" w:cs="Tahoma"/>
          <w:i/>
        </w:rPr>
        <w:t>– strata niewynikająca ze szkody osobowej lub szkody rzeczowej.</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Pr="00A65B77" w:rsidRDefault="00A65B77" w:rsidP="00A65B77">
      <w:pPr>
        <w:jc w:val="both"/>
        <w:rPr>
          <w:rFonts w:ascii="Tahoma" w:hAnsi="Tahoma" w:cs="Tahoma"/>
          <w:i/>
        </w:rPr>
      </w:pPr>
      <w:r w:rsidRPr="00A65B77">
        <w:rPr>
          <w:rFonts w:ascii="Tahoma" w:hAnsi="Tahoma" w:cs="Tahoma"/>
          <w:i/>
        </w:rPr>
        <w:tab/>
      </w:r>
    </w:p>
    <w:p w14:paraId="4FDD13B9" w14:textId="77777777" w:rsidR="00A65B77" w:rsidRPr="00A65B77" w:rsidRDefault="00A65B77" w:rsidP="00A65B77">
      <w:pPr>
        <w:rPr>
          <w:rFonts w:ascii="Tahoma" w:hAnsi="Tahoma" w:cs="Tahoma"/>
          <w:b/>
        </w:rPr>
      </w:pPr>
      <w:r w:rsidRPr="00A65B77">
        <w:rPr>
          <w:rFonts w:ascii="Tahoma" w:hAnsi="Tahoma" w:cs="Tahoma"/>
          <w:b/>
        </w:rPr>
        <w:t>3. Suma gwarancyjna (główny limit odpowiedzialności)</w:t>
      </w:r>
    </w:p>
    <w:p w14:paraId="6F4A8F79" w14:textId="77777777" w:rsidR="00A65B77" w:rsidRPr="00A65B77" w:rsidRDefault="00A65B77" w:rsidP="00A65B77">
      <w:pPr>
        <w:rPr>
          <w:rFonts w:ascii="Tahoma" w:hAnsi="Tahoma" w:cs="Tahoma"/>
          <w:b/>
        </w:rPr>
      </w:pPr>
    </w:p>
    <w:p w14:paraId="1A6F0B0C" w14:textId="39615E81" w:rsidR="00A65B77" w:rsidRPr="00A65B77" w:rsidRDefault="00A65B77" w:rsidP="00A65B77">
      <w:pPr>
        <w:rPr>
          <w:rFonts w:ascii="Tahoma" w:hAnsi="Tahoma" w:cs="Tahoma"/>
          <w:b/>
          <w:color w:val="FF0000"/>
        </w:rPr>
      </w:pPr>
      <w:r w:rsidRPr="00A65B77">
        <w:rPr>
          <w:rFonts w:ascii="Tahoma" w:hAnsi="Tahoma" w:cs="Tahoma"/>
        </w:rPr>
        <w:t>Suma gwarancyjna na jeden i wszystkie wypadki ubezpieczeniowe</w:t>
      </w:r>
      <w:r w:rsidRPr="00474FE7">
        <w:rPr>
          <w:rFonts w:ascii="Tahoma" w:hAnsi="Tahoma" w:cs="Tahoma"/>
        </w:rPr>
        <w:t xml:space="preserve">: </w:t>
      </w:r>
      <w:r w:rsidRPr="00474FE7">
        <w:rPr>
          <w:rFonts w:ascii="Tahoma" w:hAnsi="Tahoma" w:cs="Tahoma"/>
          <w:b/>
        </w:rPr>
        <w:t>1.</w:t>
      </w:r>
      <w:r w:rsidR="00474FE7" w:rsidRPr="00474FE7">
        <w:rPr>
          <w:rFonts w:ascii="Tahoma" w:hAnsi="Tahoma" w:cs="Tahoma"/>
          <w:b/>
        </w:rPr>
        <w:t>0</w:t>
      </w:r>
      <w:r w:rsidRPr="00474FE7">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A65B77">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5F2DCB31" w14:textId="77777777" w:rsidR="00A65B77" w:rsidRPr="00A65B77" w:rsidRDefault="00A65B77" w:rsidP="00A65B77">
      <w:pPr>
        <w:jc w:val="both"/>
        <w:rPr>
          <w:rFonts w:ascii="Tahoma" w:hAnsi="Tahoma" w:cs="Tahoma"/>
          <w:iCs/>
        </w:rPr>
      </w:pPr>
    </w:p>
    <w:p w14:paraId="7AD8FE59" w14:textId="0294F164" w:rsidR="00A65B77" w:rsidRPr="00A65B77" w:rsidRDefault="00A65B77" w:rsidP="00A65B77">
      <w:pPr>
        <w:jc w:val="both"/>
        <w:rPr>
          <w:rFonts w:ascii="Tahoma" w:hAnsi="Tahoma" w:cs="Tahoma"/>
          <w:iCs/>
        </w:rPr>
      </w:pPr>
      <w:r w:rsidRPr="00A65B77">
        <w:rPr>
          <w:rFonts w:ascii="Tahoma" w:hAnsi="Tahoma" w:cs="Tahoma"/>
          <w:iCs/>
        </w:rPr>
        <w:t xml:space="preserve">Ubezpieczenie obejmuje odpowiedzialność cywilną (w tym odpowiedzialność cywilną związaną </w:t>
      </w:r>
      <w:r w:rsidRPr="00A65B77">
        <w:rPr>
          <w:rFonts w:ascii="Tahoma" w:hAnsi="Tahoma" w:cs="Tahoma"/>
          <w:iCs/>
        </w:rPr>
        <w:br/>
        <w:t xml:space="preserve">z wykonywaniem władzy publicznej) </w:t>
      </w:r>
      <w:r w:rsidR="000C5FAA" w:rsidRPr="000C5FAA">
        <w:rPr>
          <w:rFonts w:ascii="Tahoma" w:hAnsi="Tahoma" w:cs="Tahoma"/>
          <w:iCs/>
        </w:rPr>
        <w:t>Gminy Łukta</w:t>
      </w:r>
      <w:r w:rsidRPr="000C5FAA">
        <w:rPr>
          <w:rFonts w:ascii="Tahoma" w:hAnsi="Tahoma" w:cs="Tahoma"/>
          <w:iCs/>
        </w:rPr>
        <w:t xml:space="preserve"> </w:t>
      </w:r>
      <w:r w:rsidRPr="00A65B77">
        <w:rPr>
          <w:rFonts w:ascii="Tahoma" w:hAnsi="Tahoma"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71A29D95" w14:textId="77777777" w:rsidR="00A65B77" w:rsidRPr="00A65B77" w:rsidRDefault="00A65B77" w:rsidP="00A65B77">
      <w:pPr>
        <w:jc w:val="both"/>
        <w:rPr>
          <w:rFonts w:ascii="Tahoma" w:hAnsi="Tahoma" w:cs="Tahoma"/>
          <w:iCs/>
        </w:rPr>
      </w:pPr>
      <w:r w:rsidRPr="00A65B77">
        <w:rPr>
          <w:rFonts w:ascii="Tahoma" w:hAnsi="Tahoma" w:cs="Tahoma"/>
          <w:iCs/>
        </w:rPr>
        <w:t>Ochrona ubezpieczeniowa obejmuje ustawową odpowiedzialność Ubezpieczonego bez umownego przejęcia lub rozszerzania odpowiedzialności.</w:t>
      </w:r>
    </w:p>
    <w:p w14:paraId="068443B6" w14:textId="77777777" w:rsidR="00A65B77" w:rsidRPr="00A65B77" w:rsidRDefault="00A65B77" w:rsidP="00A65B77">
      <w:pPr>
        <w:ind w:left="426"/>
        <w:jc w:val="both"/>
        <w:rPr>
          <w:rFonts w:ascii="Tahoma" w:hAnsi="Tahoma" w:cs="Tahoma"/>
          <w:iCs/>
        </w:rPr>
      </w:pPr>
    </w:p>
    <w:p w14:paraId="297E4C1A" w14:textId="77777777"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wyłącznie na ubezpie</w:t>
      </w:r>
      <w:r w:rsidRPr="00A65B77">
        <w:rPr>
          <w:rFonts w:ascii="Tahoma" w:hAnsi="Tahoma" w:cs="Tahoma"/>
          <w:bCs/>
          <w:iCs/>
        </w:rPr>
        <w:softHyphen/>
        <w:t>czonego i nie mają one charakteru odszkodowawczego.</w:t>
      </w:r>
    </w:p>
    <w:p w14:paraId="373CCCD5" w14:textId="77777777" w:rsidR="00A65B77" w:rsidRPr="00A65B77" w:rsidRDefault="00A65B77" w:rsidP="00A65B77">
      <w:pPr>
        <w:ind w:firstLine="426"/>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77777777" w:rsidR="00A65B77" w:rsidRPr="00193854"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 xml:space="preserve">ubezpieczającego/ubezpieczonego w celu zapobieżenia szkodzie lub zmniejszenia jej rozmiarów, jeżeli działania te były celowe, chociażby okazały się bezskuteczne, </w:t>
      </w:r>
    </w:p>
    <w:p w14:paraId="0E868FF8" w14:textId="77777777" w:rsidR="00A65B77" w:rsidRPr="00A65B77" w:rsidRDefault="00A65B77" w:rsidP="00934CE2">
      <w:pPr>
        <w:numPr>
          <w:ilvl w:val="0"/>
          <w:numId w:val="59"/>
        </w:numPr>
        <w:jc w:val="both"/>
        <w:rPr>
          <w:rFonts w:ascii="Tahoma" w:hAnsi="Tahoma" w:cs="Tahoma"/>
        </w:rPr>
      </w:pPr>
      <w:r w:rsidRPr="00A65B77">
        <w:rPr>
          <w:rFonts w:ascii="Tahoma" w:hAnsi="Tahoma" w:cs="Tahoma"/>
        </w:rPr>
        <w:t>koszty wynagrodzenia rzeczoznawców i ekspertów powołanych za zgodą Ubezpieczyciela w celu ustalenia okoliczności, przyczyn i rozmiaru szkody,</w:t>
      </w:r>
    </w:p>
    <w:p w14:paraId="5B4DD656" w14:textId="79F260EF" w:rsidR="00A65B77" w:rsidRPr="007A1D94" w:rsidRDefault="00A65B77" w:rsidP="00934CE2">
      <w:pPr>
        <w:numPr>
          <w:ilvl w:val="0"/>
          <w:numId w:val="59"/>
        </w:numPr>
        <w:jc w:val="both"/>
        <w:rPr>
          <w:rFonts w:ascii="Tahoma" w:hAnsi="Tahoma" w:cs="Tahoma"/>
        </w:rPr>
      </w:pPr>
      <w:r w:rsidRPr="007A1D94">
        <w:rPr>
          <w:rFonts w:ascii="Tahoma" w:hAnsi="Tahoma" w:cs="Tahoma"/>
        </w:rPr>
        <w:t xml:space="preserve">koszty obrony sądowej przed roszczeniami </w:t>
      </w:r>
      <w:r w:rsidR="00B71608" w:rsidRPr="007A1D94">
        <w:rPr>
          <w:rFonts w:ascii="Tahoma" w:hAnsi="Tahoma" w:cs="Tahoma"/>
        </w:rPr>
        <w:t>poszkodowanych lub uprawnionych,</w:t>
      </w:r>
    </w:p>
    <w:p w14:paraId="542498C0" w14:textId="77777777" w:rsidR="00A65B77" w:rsidRPr="007A1D94" w:rsidRDefault="00A65B77" w:rsidP="00934CE2">
      <w:pPr>
        <w:numPr>
          <w:ilvl w:val="0"/>
          <w:numId w:val="59"/>
        </w:numPr>
        <w:jc w:val="both"/>
        <w:rPr>
          <w:rFonts w:ascii="Tahoma" w:hAnsi="Tahoma" w:cs="Tahoma"/>
        </w:rPr>
      </w:pPr>
      <w:r w:rsidRPr="007A1D94">
        <w:rPr>
          <w:rFonts w:ascii="Tahoma" w:hAnsi="Tahoma" w:cs="Tahoma"/>
        </w:rPr>
        <w:lastRenderedPageBreak/>
        <w:t xml:space="preserve">koszty obrony sądowej w postępowaniu karnym, jeżeli toczące się postępowanie ma związek </w:t>
      </w:r>
      <w:r w:rsidRPr="007A1D94">
        <w:rPr>
          <w:rFonts w:ascii="Tahoma" w:hAnsi="Tahoma" w:cs="Tahoma"/>
        </w:rPr>
        <w:br/>
        <w:t>z ustaleniem odpowiedzialności ubezpieczonego, jeżeli Ubezpieczyciel zażądał powołania obrony lub wyraził zgodę na pokrycie tych kosztów,</w:t>
      </w:r>
    </w:p>
    <w:p w14:paraId="1B04F317" w14:textId="4B311644" w:rsidR="00A65B77" w:rsidRPr="007A1D94" w:rsidRDefault="00A65B77" w:rsidP="00934CE2">
      <w:pPr>
        <w:numPr>
          <w:ilvl w:val="0"/>
          <w:numId w:val="59"/>
        </w:numPr>
        <w:jc w:val="both"/>
        <w:rPr>
          <w:rFonts w:ascii="Tahoma" w:hAnsi="Tahoma" w:cs="Tahoma"/>
        </w:rPr>
      </w:pPr>
      <w:r w:rsidRPr="007A1D94">
        <w:rPr>
          <w:rFonts w:ascii="Tahoma" w:hAnsi="Tahoma" w:cs="Tahoma"/>
        </w:rPr>
        <w:t>koszty postępowań sądowych, w tym mediacji lub postępowania pojednawczego oraz koszty opłat administracyjnych, jeżeli Ubezpieczyciel wyraził</w:t>
      </w:r>
      <w:r w:rsidR="00B71608" w:rsidRPr="007A1D94">
        <w:rPr>
          <w:rFonts w:ascii="Tahoma" w:hAnsi="Tahoma" w:cs="Tahoma"/>
        </w:rPr>
        <w:t xml:space="preserve"> zgodę na pokrycie tych kosztów,</w:t>
      </w:r>
    </w:p>
    <w:p w14:paraId="09C0F985" w14:textId="0611F69A" w:rsidR="00B71608" w:rsidRPr="007A1D94" w:rsidRDefault="00B71608" w:rsidP="00934CE2">
      <w:pPr>
        <w:numPr>
          <w:ilvl w:val="0"/>
          <w:numId w:val="59"/>
        </w:numPr>
        <w:jc w:val="both"/>
        <w:rPr>
          <w:rFonts w:ascii="Tahoma" w:hAnsi="Tahoma" w:cs="Tahoma"/>
        </w:rPr>
      </w:pPr>
      <w:r w:rsidRPr="007A1D94">
        <w:rPr>
          <w:rFonts w:ascii="Tahoma" w:hAnsi="Tahoma" w:cs="Tahoma"/>
        </w:rPr>
        <w:t>zasądzone przez sąd odsetki od ubezpieczonego.</w:t>
      </w:r>
    </w:p>
    <w:p w14:paraId="27EE7E11" w14:textId="77777777" w:rsidR="00A65B77" w:rsidRPr="00A65B77" w:rsidRDefault="00A65B77"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wodnych lub </w:t>
      </w:r>
      <w:r w:rsidRPr="007A1D94">
        <w:rPr>
          <w:rFonts w:ascii="Tahoma" w:hAnsi="Tahoma" w:cs="Tahoma"/>
          <w:sz w:val="20"/>
          <w:szCs w:val="20"/>
        </w:rPr>
        <w:t>technologicznych</w:t>
      </w:r>
      <w:r w:rsidR="00193854" w:rsidRPr="007A1D94">
        <w:rPr>
          <w:rFonts w:ascii="Tahoma" w:hAnsi="Tahoma" w:cs="Tahoma"/>
          <w:sz w:val="20"/>
          <w:szCs w:val="20"/>
        </w:rPr>
        <w:t xml:space="preserve"> oraz szkód powstałych w trakcie prac związanych z poszukiwaniem i usuwaniem awarii</w:t>
      </w:r>
      <w:r w:rsidRPr="007A1D94">
        <w:rPr>
          <w:rFonts w:ascii="Tahoma" w:hAnsi="Tahoma" w:cs="Tahoma"/>
          <w:sz w:val="20"/>
          <w:szCs w:val="20"/>
        </w:rPr>
        <w:t>);</w:t>
      </w:r>
    </w:p>
    <w:p w14:paraId="19665A77"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934CE2">
      <w:pPr>
        <w:pStyle w:val="Akapitzlist"/>
        <w:numPr>
          <w:ilvl w:val="1"/>
          <w:numId w:val="76"/>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856149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577FAB48" w:rsidR="00A65B77" w:rsidRPr="00A65B77" w:rsidRDefault="00A65B77" w:rsidP="00934CE2">
      <w:pPr>
        <w:pStyle w:val="Akapitzlist"/>
        <w:numPr>
          <w:ilvl w:val="0"/>
          <w:numId w:val="69"/>
        </w:numPr>
        <w:jc w:val="both"/>
        <w:rPr>
          <w:rFonts w:ascii="Tahoma" w:hAnsi="Tahoma" w:cs="Tahoma"/>
          <w:b/>
          <w:sz w:val="20"/>
          <w:szCs w:val="20"/>
        </w:rPr>
      </w:pPr>
      <w:r w:rsidRPr="00A65B77">
        <w:rPr>
          <w:rFonts w:ascii="Tahoma" w:hAnsi="Tahoma" w:cs="Tahoma"/>
          <w:sz w:val="20"/>
          <w:szCs w:val="20"/>
        </w:rPr>
        <w:t xml:space="preserve">wynikające z niedotrzymania terminów, </w:t>
      </w:r>
      <w:r w:rsidRPr="007A1D94">
        <w:rPr>
          <w:rFonts w:ascii="Arial" w:hAnsi="Arial" w:cs="Arial"/>
          <w:sz w:val="20"/>
          <w:szCs w:val="20"/>
        </w:rPr>
        <w:t>przy czym wyłączenie to nie będzie miało zastosowania do odpowiedzialności JST w związku z wydaniem lub niewydaniem decyzji administracyjnych lub aktów normatywnych prawa miejscowego</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77777777" w:rsidR="00A65B77" w:rsidRPr="00A65B77" w:rsidRDefault="00A65B77" w:rsidP="00A65B77">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7A1D94">
        <w:rPr>
          <w:rFonts w:ascii="Tahoma" w:hAnsi="Tahoma" w:cs="Tahoma"/>
          <w:b/>
        </w:rPr>
        <w:t xml:space="preserve">odpowiedzialności 200 000,00 </w:t>
      </w:r>
      <w:r w:rsidRPr="00A65B77">
        <w:rPr>
          <w:rFonts w:ascii="Tahoma" w:hAnsi="Tahoma" w:cs="Tahoma"/>
          <w:b/>
        </w:rPr>
        <w:t xml:space="preserve">zł na jeden i wszystkie wypadki ubezpieczeniowe </w:t>
      </w:r>
      <w:r w:rsidRPr="00A65B77">
        <w:rPr>
          <w:rFonts w:ascii="Tahoma" w:hAnsi="Tahoma" w:cs="Tahoma"/>
        </w:rPr>
        <w:t xml:space="preserve">(niniejszy limit nie ma zastosowania przy odpowiedzialności JST </w:t>
      </w:r>
      <w:r w:rsidRPr="00A65B77">
        <w:rPr>
          <w:rFonts w:ascii="Tahoma" w:hAnsi="Tahoma" w:cs="Tahoma"/>
        </w:rPr>
        <w:br/>
        <w:t>w związku z wydaniem lub niewydaniem decyzji administracyjnych lub aktów normatywnych prawa miejscowego);</w:t>
      </w:r>
    </w:p>
    <w:p w14:paraId="2D6D1957" w14:textId="3982B2AD"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lastRenderedPageBreak/>
        <w:t>szkody wynikające z utraty, zniszczenia lub zaginięci</w:t>
      </w:r>
      <w:r w:rsidRPr="007A1D94">
        <w:rPr>
          <w:rFonts w:ascii="Tahoma" w:hAnsi="Tahoma" w:cs="Tahoma"/>
          <w:sz w:val="20"/>
          <w:szCs w:val="20"/>
        </w:rPr>
        <w:t xml:space="preserve">a dokumentów powierzonych ubezpieczonemu przez osoby trzecie w związku z prowadzoną przez niego działalnością - </w:t>
      </w:r>
      <w:r w:rsidRPr="007A1D94">
        <w:rPr>
          <w:rFonts w:ascii="Tahoma" w:hAnsi="Tahoma" w:cs="Tahoma"/>
          <w:b/>
          <w:sz w:val="20"/>
          <w:szCs w:val="20"/>
        </w:rPr>
        <w:t>limit odpowiedzialności 100 000,00 zł na jeden i wszystkie wypadki ubezpieczeniowe;</w:t>
      </w:r>
    </w:p>
    <w:p w14:paraId="4D71E7E3"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7A1D9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szkody </w:t>
      </w:r>
      <w:r w:rsidRPr="007A1D94">
        <w:rPr>
          <w:rFonts w:ascii="Tahoma" w:hAnsi="Tahoma" w:cs="Tahoma"/>
          <w:sz w:val="20"/>
          <w:szCs w:val="20"/>
        </w:rPr>
        <w:t>powstałe w związku z użytkowaniem wózków inwalidzkich);</w:t>
      </w:r>
    </w:p>
    <w:p w14:paraId="2D015E8C" w14:textId="77777777" w:rsidR="00A65B77" w:rsidRPr="007A1D94" w:rsidRDefault="00A65B77" w:rsidP="00934CE2">
      <w:pPr>
        <w:pStyle w:val="Akapitzlist"/>
        <w:numPr>
          <w:ilvl w:val="1"/>
          <w:numId w:val="76"/>
        </w:numPr>
        <w:jc w:val="both"/>
        <w:rPr>
          <w:rFonts w:ascii="Tahoma" w:hAnsi="Tahoma" w:cs="Tahoma"/>
          <w:b/>
          <w:sz w:val="20"/>
          <w:szCs w:val="20"/>
        </w:rPr>
      </w:pPr>
      <w:r w:rsidRPr="007A1D94">
        <w:rPr>
          <w:rFonts w:ascii="Tahoma" w:hAnsi="Tahoma" w:cs="Tahoma"/>
          <w:bCs/>
          <w:sz w:val="20"/>
          <w:szCs w:val="20"/>
        </w:rPr>
        <w:t>odpowiedzialność za szkody</w:t>
      </w:r>
      <w:r w:rsidRPr="007A1D9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1186EC39" w14:textId="77777777" w:rsidR="00A65B77" w:rsidRPr="00193854"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odpowiedzialność</w:t>
      </w:r>
      <w:r w:rsidRPr="00A65B77">
        <w:rPr>
          <w:rFonts w:ascii="Tahoma" w:hAnsi="Tahoma" w:cs="Tahoma"/>
          <w:color w:val="000000"/>
          <w:sz w:val="20"/>
          <w:szCs w:val="20"/>
        </w:rPr>
        <w:t xml:space="preserve"> za szkody powstałe na terenie obiektów sporto</w:t>
      </w:r>
      <w:r w:rsidRPr="007A1D94">
        <w:rPr>
          <w:rFonts w:ascii="Tahoma" w:hAnsi="Tahoma" w:cs="Tahoma"/>
          <w:sz w:val="20"/>
          <w:szCs w:val="20"/>
        </w:rPr>
        <w:t xml:space="preserve">wo-rekreacyjnych, kulturalnych, świetlic, placów zabaw, parków, skwerów, ogrodów, cmentarzy i plaży </w:t>
      </w:r>
      <w:r w:rsidRPr="00A65B77">
        <w:rPr>
          <w:rFonts w:ascii="Tahoma" w:hAnsi="Tahoma" w:cs="Tahoma"/>
          <w:color w:val="000000"/>
          <w:sz w:val="20"/>
          <w:szCs w:val="20"/>
        </w:rPr>
        <w:t xml:space="preserve">należących i/lub administrowanych przez  Ubezpieczającego/Ubezpieczonego, wyrządzone osobom trzecim (w tym uczniom i wychowankom placówek oświatowo-wychowawczych) </w:t>
      </w:r>
      <w:r w:rsidRPr="00193854">
        <w:rPr>
          <w:rFonts w:ascii="Tahoma" w:hAnsi="Tahoma" w:cs="Tahoma"/>
          <w:color w:val="000000"/>
          <w:sz w:val="20"/>
          <w:szCs w:val="20"/>
        </w:rPr>
        <w:t>korzystającym z tych obiektów;</w:t>
      </w:r>
    </w:p>
    <w:p w14:paraId="00210953" w14:textId="77777777" w:rsidR="00A65B77" w:rsidRPr="00A65B77" w:rsidRDefault="00A65B77" w:rsidP="00934CE2">
      <w:pPr>
        <w:pStyle w:val="Akapitzlist"/>
        <w:numPr>
          <w:ilvl w:val="1"/>
          <w:numId w:val="76"/>
        </w:numPr>
        <w:jc w:val="both"/>
        <w:rPr>
          <w:rFonts w:ascii="Tahoma" w:hAnsi="Tahoma" w:cs="Tahoma"/>
          <w:b/>
          <w:sz w:val="20"/>
          <w:szCs w:val="20"/>
        </w:rPr>
      </w:pPr>
      <w:r w:rsidRPr="00193854">
        <w:rPr>
          <w:rFonts w:ascii="Tahoma" w:hAnsi="Tahoma" w:cs="Tahoma"/>
          <w:iCs/>
          <w:sz w:val="20"/>
          <w:szCs w:val="20"/>
        </w:rPr>
        <w:t>odpowiedzialność</w:t>
      </w:r>
      <w:r w:rsidRPr="00193854">
        <w:rPr>
          <w:rFonts w:ascii="Tahoma" w:hAnsi="Tahoma" w:cs="Tahoma"/>
          <w:iCs/>
          <w:color w:val="000000"/>
          <w:sz w:val="20"/>
          <w:szCs w:val="20"/>
        </w:rPr>
        <w:t xml:space="preserve"> za szkody powstałe </w:t>
      </w:r>
      <w:r w:rsidRPr="00D631FB">
        <w:rPr>
          <w:rFonts w:ascii="Tahoma" w:hAnsi="Tahoma" w:cs="Tahoma"/>
          <w:iCs/>
          <w:color w:val="000000"/>
          <w:sz w:val="20"/>
          <w:szCs w:val="20"/>
        </w:rPr>
        <w:t>na parkingach i placach, drogach wewnętrznych, ścieżkach rowerowych i ciągach komunikacyjnych przeznaczonych do ruchu pieszych</w:t>
      </w:r>
      <w:r w:rsidRPr="00A65B77">
        <w:rPr>
          <w:rFonts w:ascii="Tahoma" w:hAnsi="Tahoma" w:cs="Tahoma"/>
          <w:iCs/>
          <w:color w:val="000000"/>
          <w:sz w:val="20"/>
          <w:szCs w:val="20"/>
        </w:rPr>
        <w:t xml:space="preserve"> niebędących drogami publicznymi w rozumieniu przepisów Ustawy o drogach publicznych, będących własnością Ubezpieczającego/Ubezpieczonego i/lub przez niego administrowanych/zarządzanych;</w:t>
      </w:r>
    </w:p>
    <w:p w14:paraId="0E6F54A0"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A3762BD" w14:textId="73C0033A" w:rsidR="00A65B77" w:rsidRPr="00A65B77" w:rsidRDefault="00A65B77" w:rsidP="00A65B77">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sidR="007A1D94" w:rsidRPr="007A1D94">
        <w:rPr>
          <w:rFonts w:ascii="Tahoma" w:hAnsi="Tahoma" w:cs="Tahoma"/>
          <w:b/>
        </w:rPr>
        <w:t>3</w:t>
      </w:r>
      <w:r w:rsidRPr="007A1D94">
        <w:rPr>
          <w:rFonts w:ascii="Tahoma" w:hAnsi="Tahoma" w:cs="Tahoma"/>
          <w:b/>
        </w:rPr>
        <w:t>00 000,00 zł;</w:t>
      </w:r>
    </w:p>
    <w:p w14:paraId="4C3D433F" w14:textId="094618ED" w:rsid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136ECE0" w14:textId="32A392E9" w:rsidR="007A1D94" w:rsidRPr="007A1D94" w:rsidRDefault="007A1D94" w:rsidP="007A1D94">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Pr>
          <w:rFonts w:ascii="Tahoma" w:hAnsi="Tahoma" w:cs="Tahoma"/>
          <w:b/>
        </w:rPr>
        <w:t>4</w:t>
      </w:r>
      <w:r w:rsidRPr="007A1D94">
        <w:rPr>
          <w:rFonts w:ascii="Tahoma" w:hAnsi="Tahoma" w:cs="Tahoma"/>
          <w:b/>
        </w:rPr>
        <w:t>00 000,00 zł;</w:t>
      </w:r>
    </w:p>
    <w:p w14:paraId="56D396F6" w14:textId="77777777" w:rsidR="00A65B77" w:rsidRPr="00A65B77" w:rsidRDefault="00A65B77" w:rsidP="00934CE2">
      <w:pPr>
        <w:pStyle w:val="Akapitzlist"/>
        <w:numPr>
          <w:ilvl w:val="1"/>
          <w:numId w:val="76"/>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w:t>
      </w:r>
      <w:r w:rsidRPr="00DD21F5">
        <w:rPr>
          <w:rFonts w:ascii="Tahoma" w:hAnsi="Tahoma" w:cs="Tahoma"/>
          <w:sz w:val="20"/>
          <w:szCs w:val="20"/>
        </w:rPr>
        <w:t>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934CE2">
      <w:pPr>
        <w:pStyle w:val="Akapitzlist"/>
        <w:numPr>
          <w:ilvl w:val="1"/>
          <w:numId w:val="76"/>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15F08EEF"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48A81A86" w14:textId="637349B3" w:rsidR="00DD21F5" w:rsidRPr="00DD21F5" w:rsidRDefault="00DD21F5" w:rsidP="00DD21F5">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Pr>
          <w:rFonts w:ascii="Tahoma" w:hAnsi="Tahoma" w:cs="Tahoma"/>
          <w:b/>
        </w:rPr>
        <w:t>2</w:t>
      </w:r>
      <w:r w:rsidRPr="007A1D94">
        <w:rPr>
          <w:rFonts w:ascii="Tahoma" w:hAnsi="Tahoma" w:cs="Tahoma"/>
          <w:b/>
        </w:rPr>
        <w:t>00 000,00 zł;</w:t>
      </w:r>
    </w:p>
    <w:p w14:paraId="510EBAFA" w14:textId="58DF3670" w:rsidR="00A65B77" w:rsidRPr="00DD21F5" w:rsidRDefault="00A65B77" w:rsidP="00934CE2">
      <w:pPr>
        <w:pStyle w:val="Akapitzlist"/>
        <w:numPr>
          <w:ilvl w:val="1"/>
          <w:numId w:val="76"/>
        </w:numPr>
        <w:tabs>
          <w:tab w:val="num" w:pos="709"/>
        </w:tabs>
        <w:suppressAutoHyphens/>
        <w:jc w:val="both"/>
        <w:rPr>
          <w:rFonts w:ascii="Tahoma" w:hAnsi="Tahoma" w:cs="Tahoma"/>
          <w:sz w:val="20"/>
          <w:szCs w:val="20"/>
        </w:rPr>
      </w:pPr>
      <w:r w:rsidRPr="00DD21F5">
        <w:rPr>
          <w:rFonts w:ascii="Tahoma" w:hAnsi="Tahoma" w:cs="Tahoma"/>
          <w:sz w:val="20"/>
          <w:szCs w:val="20"/>
        </w:rPr>
        <w:lastRenderedPageBreak/>
        <w:t xml:space="preserve">odpowiedzialność cywilną najemcy za szkody powstałe w rzeczach ruchomych i nieruchomych, </w:t>
      </w:r>
      <w:r w:rsidRPr="00DD21F5">
        <w:rPr>
          <w:rFonts w:ascii="Tahoma" w:hAnsi="Tahoma" w:cs="Tahoma"/>
          <w:sz w:val="20"/>
          <w:szCs w:val="20"/>
        </w:rPr>
        <w:br/>
        <w:t>z których Ubezpieczony korzystał na podstawie umowy najmu, dzierżawy, użyczenia, leasingu lub innej podobnej formy korzystania z cudzej rzeczy;</w:t>
      </w:r>
    </w:p>
    <w:p w14:paraId="364CD583" w14:textId="367A42CA" w:rsidR="00DD21F5" w:rsidRPr="00A65B77" w:rsidRDefault="00DD21F5" w:rsidP="00DD21F5">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Pr>
          <w:rFonts w:ascii="Tahoma" w:hAnsi="Tahoma" w:cs="Tahoma"/>
          <w:b/>
        </w:rPr>
        <w:t>2</w:t>
      </w:r>
      <w:r w:rsidRPr="007A1D94">
        <w:rPr>
          <w:rFonts w:ascii="Tahoma" w:hAnsi="Tahoma" w:cs="Tahoma"/>
          <w:b/>
        </w:rPr>
        <w:t>00 000,00 zł;</w:t>
      </w:r>
    </w:p>
    <w:p w14:paraId="6656B13B" w14:textId="77777777" w:rsidR="00A65B77" w:rsidRP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wzajemne – wyrządzone pomiędzy podmiotami objętymi tą samą umową ubezpieczenia;</w:t>
      </w:r>
    </w:p>
    <w:p w14:paraId="26DA0398" w14:textId="2ACD32B6" w:rsidR="00A65B77" w:rsidRPr="00DD21F5" w:rsidRDefault="00A65B77" w:rsidP="00934CE2">
      <w:pPr>
        <w:pStyle w:val="Akapitzlist"/>
        <w:numPr>
          <w:ilvl w:val="1"/>
          <w:numId w:val="76"/>
        </w:numPr>
        <w:tabs>
          <w:tab w:val="num" w:pos="709"/>
        </w:tabs>
        <w:suppressAutoHyphens/>
        <w:jc w:val="both"/>
        <w:rPr>
          <w:rFonts w:ascii="Tahoma" w:hAnsi="Tahoma" w:cs="Tahoma"/>
          <w:sz w:val="20"/>
          <w:szCs w:val="20"/>
        </w:rPr>
      </w:pPr>
      <w:r w:rsidRPr="00DD21F5">
        <w:rPr>
          <w:rFonts w:ascii="Tahoma" w:hAnsi="Tahoma" w:cs="Tahoma"/>
          <w:sz w:val="20"/>
          <w:szCs w:val="20"/>
        </w:rPr>
        <w:t>odpowiedzialność za szkody wyrządzone przez podwykonawców, oraz osoby, którym Ubezpieczający/Ubezpieczony powierzył wykonanie określonych czynności, z pra</w:t>
      </w:r>
      <w:r w:rsidR="00193854" w:rsidRPr="00DD21F5">
        <w:rPr>
          <w:rFonts w:ascii="Tahoma" w:hAnsi="Tahoma" w:cs="Tahoma"/>
          <w:sz w:val="20"/>
          <w:szCs w:val="20"/>
        </w:rPr>
        <w:t xml:space="preserve">wem do regresu do podwykonawców, dla których Ubezpieczony nie jest udziałowcem i/lub właścicielem. </w:t>
      </w:r>
      <w:r w:rsidRPr="00DD21F5">
        <w:rPr>
          <w:rFonts w:ascii="Tahoma" w:hAnsi="Tahoma" w:cs="Tahoma"/>
          <w:sz w:val="20"/>
          <w:szCs w:val="20"/>
        </w:rPr>
        <w:t>W przypadku powierzenia określonych czynności osobie fizycznej, regres jest wyłączony;</w:t>
      </w:r>
    </w:p>
    <w:p w14:paraId="1D1F3714" w14:textId="63ADF9AB" w:rsidR="00DD21F5" w:rsidRPr="00DD21F5" w:rsidRDefault="00DD21F5" w:rsidP="00DD21F5">
      <w:pPr>
        <w:ind w:left="709"/>
        <w:jc w:val="both"/>
        <w:rPr>
          <w:rFonts w:ascii="Tahoma" w:hAnsi="Tahoma" w:cs="Tahoma"/>
          <w:b/>
        </w:rPr>
      </w:pPr>
      <w:r w:rsidRPr="00DD21F5">
        <w:rPr>
          <w:rFonts w:ascii="Tahoma" w:hAnsi="Tahoma" w:cs="Tahoma"/>
          <w:b/>
        </w:rPr>
        <w:t>limit odpowiedzialności na jeden i wszystkie wypadki ubezpieczeniowe: 300 000,00 zł;</w:t>
      </w:r>
    </w:p>
    <w:p w14:paraId="14C8ABEC" w14:textId="244FF81A" w:rsidR="00A65B77" w:rsidRPr="00DD21F5" w:rsidRDefault="00A65B77" w:rsidP="00934CE2">
      <w:pPr>
        <w:pStyle w:val="Akapitzlist"/>
        <w:numPr>
          <w:ilvl w:val="1"/>
          <w:numId w:val="76"/>
        </w:numPr>
        <w:tabs>
          <w:tab w:val="num" w:pos="709"/>
        </w:tabs>
        <w:suppressAutoHyphens/>
        <w:jc w:val="both"/>
        <w:rPr>
          <w:rFonts w:ascii="Tahoma" w:hAnsi="Tahoma" w:cs="Tahoma"/>
          <w:sz w:val="20"/>
          <w:szCs w:val="20"/>
        </w:rPr>
      </w:pPr>
      <w:r w:rsidRPr="00DD21F5">
        <w:rPr>
          <w:rFonts w:ascii="Tahoma" w:hAnsi="Tahoma" w:cs="Tahoma"/>
          <w:sz w:val="20"/>
          <w:szCs w:val="20"/>
        </w:rPr>
        <w:t>odpowiedzialność za szkody wyrządzone przez Ubezpieczonego podwykonawcom lub dalszym podwykonawcom oraz ich pracownikom, którzy będą traktowani jako osoby trzecie;</w:t>
      </w:r>
    </w:p>
    <w:p w14:paraId="011B40B0" w14:textId="77777777" w:rsidR="00DD21F5" w:rsidRPr="00DD21F5" w:rsidRDefault="00DD21F5" w:rsidP="00DD21F5">
      <w:pPr>
        <w:ind w:left="709"/>
        <w:jc w:val="both"/>
        <w:rPr>
          <w:rFonts w:ascii="Tahoma" w:hAnsi="Tahoma" w:cs="Tahoma"/>
          <w:b/>
        </w:rPr>
      </w:pPr>
      <w:r w:rsidRPr="00DD21F5">
        <w:rPr>
          <w:rFonts w:ascii="Tahoma" w:hAnsi="Tahoma" w:cs="Tahoma"/>
          <w:b/>
        </w:rPr>
        <w:t>limit odpowiedzialności na jeden i wszystkie wypadki ubezpieczeniowe: 300 000,00 zł;</w:t>
      </w:r>
    </w:p>
    <w:p w14:paraId="2AEDD543" w14:textId="77777777" w:rsidR="00DD21F5" w:rsidRPr="00A65B77" w:rsidRDefault="00DD21F5" w:rsidP="00DD21F5">
      <w:pPr>
        <w:pStyle w:val="Akapitzlist"/>
        <w:suppressAutoHyphens/>
        <w:jc w:val="both"/>
        <w:rPr>
          <w:rFonts w:ascii="Tahoma" w:hAnsi="Tahoma" w:cs="Tahoma"/>
          <w:sz w:val="20"/>
          <w:szCs w:val="20"/>
        </w:rPr>
      </w:pPr>
    </w:p>
    <w:p w14:paraId="71783E12" w14:textId="0D8D4F25"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DD21F5">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0122028E" w14:textId="49F023BC" w:rsidR="00DD21F5" w:rsidRPr="00DD21F5" w:rsidRDefault="00DD21F5" w:rsidP="00DD21F5">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ubezpieczeniowe: 300 000,00 zł;</w:t>
      </w:r>
    </w:p>
    <w:p w14:paraId="2CF2215E" w14:textId="1C97B532" w:rsidR="00A65B77" w:rsidRDefault="00A65B77" w:rsidP="00934CE2">
      <w:pPr>
        <w:pStyle w:val="Akapitzlist"/>
        <w:numPr>
          <w:ilvl w:val="1"/>
          <w:numId w:val="76"/>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72900BF1" w14:textId="4495B73D" w:rsidR="00DD21F5" w:rsidRPr="00A65B77" w:rsidRDefault="00DD21F5" w:rsidP="00DD21F5">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Pr>
          <w:rFonts w:ascii="Tahoma" w:hAnsi="Tahoma" w:cs="Tahoma"/>
          <w:b/>
        </w:rPr>
        <w:t>1</w:t>
      </w:r>
      <w:r w:rsidRPr="007A1D94">
        <w:rPr>
          <w:rFonts w:ascii="Tahoma" w:hAnsi="Tahoma" w:cs="Tahoma"/>
          <w:b/>
        </w:rPr>
        <w:t>00 000,00 zł;</w:t>
      </w:r>
    </w:p>
    <w:p w14:paraId="5FF6CB1E" w14:textId="3ECDE409" w:rsidR="00A65B77" w:rsidRPr="006712A4" w:rsidRDefault="00A65B77" w:rsidP="00934CE2">
      <w:pPr>
        <w:pStyle w:val="Akapitzlist"/>
        <w:numPr>
          <w:ilvl w:val="1"/>
          <w:numId w:val="76"/>
        </w:numPr>
        <w:tabs>
          <w:tab w:val="num" w:pos="709"/>
        </w:tabs>
        <w:suppressAutoHyphens/>
        <w:jc w:val="both"/>
        <w:rPr>
          <w:rFonts w:ascii="Tahoma" w:hAnsi="Tahoma" w:cs="Tahoma"/>
          <w:sz w:val="20"/>
          <w:szCs w:val="20"/>
        </w:rPr>
      </w:pPr>
      <w:r w:rsidRPr="006712A4">
        <w:rPr>
          <w:rFonts w:ascii="Tahoma" w:hAnsi="Tahoma" w:cs="Tahoma"/>
          <w:sz w:val="20"/>
          <w:szCs w:val="20"/>
        </w:rPr>
        <w:t>odpowiedzialność cywilną za szkody w mieniu przechowywanym, kontrolowanym lub chronionym przez Ubezpieczonego, polegające na jego uszkodzeniu, zniszczeniu lub utracie (OC przechowawcy). Ochrona w tym zakresie dotyczy także szkód w mieniu pozostawionym w szatni,  schowkach lub depozytach</w:t>
      </w:r>
      <w:r w:rsidR="006712A4" w:rsidRPr="006712A4">
        <w:rPr>
          <w:rFonts w:ascii="Tahoma" w:hAnsi="Tahoma" w:cs="Tahoma"/>
          <w:sz w:val="20"/>
          <w:szCs w:val="20"/>
        </w:rPr>
        <w:t>.</w:t>
      </w:r>
      <w:r w:rsidRPr="006712A4">
        <w:rPr>
          <w:rFonts w:ascii="Tahoma" w:hAnsi="Tahoma" w:cs="Tahoma"/>
          <w:sz w:val="20"/>
          <w:szCs w:val="20"/>
        </w:rPr>
        <w:t xml:space="preserve"> Ochrona obejmuje również sprzęt elektroniczny (w tym telefony komórkowe, laptopy, tablety itp.), dokumenty, klucze i inne przedmioty użytku prywatnego i osobistego – </w:t>
      </w:r>
      <w:r w:rsidRPr="006712A4">
        <w:rPr>
          <w:rFonts w:ascii="Tahoma" w:hAnsi="Tahoma" w:cs="Tahoma"/>
          <w:b/>
          <w:sz w:val="20"/>
          <w:szCs w:val="20"/>
        </w:rPr>
        <w:t xml:space="preserve">limit odpowiedzialności 100 000 zł na jeden wypadek ubezpieczeniowy i na wszystkie wypadki ubezpieczeniowe z </w:t>
      </w:r>
      <w:proofErr w:type="spellStart"/>
      <w:r w:rsidRPr="006712A4">
        <w:rPr>
          <w:rFonts w:ascii="Tahoma" w:hAnsi="Tahoma" w:cs="Tahoma"/>
          <w:b/>
          <w:sz w:val="20"/>
          <w:szCs w:val="20"/>
        </w:rPr>
        <w:t>podlimitem</w:t>
      </w:r>
      <w:proofErr w:type="spellEnd"/>
      <w:r w:rsidRPr="006712A4">
        <w:rPr>
          <w:rFonts w:ascii="Tahoma" w:hAnsi="Tahoma" w:cs="Tahoma"/>
          <w:b/>
          <w:sz w:val="20"/>
          <w:szCs w:val="20"/>
        </w:rPr>
        <w:t xml:space="preserve"> odpowiedzialności </w:t>
      </w:r>
      <w:r w:rsidR="006712A4" w:rsidRPr="006712A4">
        <w:rPr>
          <w:rFonts w:ascii="Tahoma" w:hAnsi="Tahoma" w:cs="Tahoma"/>
          <w:b/>
          <w:sz w:val="20"/>
          <w:szCs w:val="20"/>
        </w:rPr>
        <w:t>10</w:t>
      </w:r>
      <w:r w:rsidRPr="006712A4">
        <w:rPr>
          <w:rFonts w:ascii="Tahoma" w:hAnsi="Tahoma" w:cs="Tahoma"/>
          <w:b/>
          <w:sz w:val="20"/>
          <w:szCs w:val="20"/>
        </w:rPr>
        <w:t> 000 zł na jeden i na wszystkie wypadki ubezpieczeniowe dla szkód w dokumentach</w:t>
      </w:r>
      <w:r w:rsidRPr="006712A4">
        <w:rPr>
          <w:rFonts w:ascii="Tahoma" w:hAnsi="Tahoma" w:cs="Tahoma"/>
          <w:sz w:val="20"/>
          <w:szCs w:val="20"/>
        </w:rPr>
        <w:t>;</w:t>
      </w:r>
    </w:p>
    <w:p w14:paraId="0713D565" w14:textId="77777777" w:rsidR="00036FD7" w:rsidRPr="00036FD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odpowiedzialność za szkody wyrządzone wskutek posiadania lub użytkowania pojazdów nie podlegających obowiązkowemu ubezpieczeniu odpowiedzialności cywilnej posiadaczy pojazdów mechanicznych</w:t>
      </w:r>
    </w:p>
    <w:p w14:paraId="1EEE3E36" w14:textId="77777777" w:rsidR="00036FD7" w:rsidRPr="00A65B77" w:rsidRDefault="00036FD7" w:rsidP="00036FD7">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ubezpieczeniowe: 300 000,00 zł;</w:t>
      </w:r>
    </w:p>
    <w:p w14:paraId="164E5716" w14:textId="34D57223" w:rsidR="00A65B77" w:rsidRPr="00036FD7" w:rsidRDefault="00A65B77" w:rsidP="00934CE2">
      <w:pPr>
        <w:pStyle w:val="Akapitzlist"/>
        <w:numPr>
          <w:ilvl w:val="1"/>
          <w:numId w:val="76"/>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7B887E5B" w14:textId="684F4D65" w:rsidR="00036FD7" w:rsidRPr="00036FD7" w:rsidRDefault="00036FD7" w:rsidP="00036FD7">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Pr>
          <w:rFonts w:ascii="Tahoma" w:hAnsi="Tahoma" w:cs="Tahoma"/>
          <w:b/>
        </w:rPr>
        <w:t>2</w:t>
      </w:r>
      <w:r w:rsidRPr="007A1D94">
        <w:rPr>
          <w:rFonts w:ascii="Tahoma" w:hAnsi="Tahoma" w:cs="Tahoma"/>
          <w:b/>
        </w:rPr>
        <w:t>00 000,00 zł;</w:t>
      </w:r>
    </w:p>
    <w:p w14:paraId="566FA9AD" w14:textId="77777777" w:rsidR="00A65B77" w:rsidRPr="00A65B77" w:rsidRDefault="00A65B77" w:rsidP="00934CE2">
      <w:pPr>
        <w:pStyle w:val="Akapitzlist"/>
        <w:numPr>
          <w:ilvl w:val="1"/>
          <w:numId w:val="76"/>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p>
    <w:p w14:paraId="21DD64E6" w14:textId="57C1EA23" w:rsidR="00A65B77" w:rsidRPr="00036FD7" w:rsidRDefault="00A65B77" w:rsidP="00934CE2">
      <w:pPr>
        <w:pStyle w:val="Akapitzlist"/>
        <w:numPr>
          <w:ilvl w:val="1"/>
          <w:numId w:val="76"/>
        </w:numPr>
        <w:jc w:val="both"/>
        <w:rPr>
          <w:rFonts w:ascii="Tahoma" w:hAnsi="Tahoma" w:cs="Tahoma"/>
          <w:b/>
          <w:bCs/>
          <w:sz w:val="20"/>
          <w:szCs w:val="20"/>
        </w:rPr>
      </w:pPr>
      <w:r w:rsidRPr="00036FD7">
        <w:rPr>
          <w:rFonts w:ascii="Tahoma" w:hAnsi="Tahoma" w:cs="Tahoma"/>
          <w:sz w:val="20"/>
          <w:szCs w:val="20"/>
        </w:rPr>
        <w:t>odpowiedzialność za szkody wyrządzone w związku z pełnieniem funkcji inwestora, wynikające z uchybień przy</w:t>
      </w:r>
      <w:r w:rsidRPr="00036FD7">
        <w:rPr>
          <w:rFonts w:ascii="Tahoma" w:hAnsi="Tahoma" w:cs="Tahoma"/>
          <w:b/>
          <w:sz w:val="20"/>
          <w:szCs w:val="20"/>
        </w:rPr>
        <w:t xml:space="preserve"> </w:t>
      </w:r>
      <w:r w:rsidRPr="00036FD7">
        <w:rPr>
          <w:rStyle w:val="Pogrubienie"/>
          <w:rFonts w:ascii="Tahoma" w:hAnsi="Tahoma" w:cs="Tahoma"/>
          <w:b w:val="0"/>
          <w:bCs w:val="0"/>
          <w:sz w:val="20"/>
          <w:szCs w:val="20"/>
          <w:shd w:val="clear" w:color="auto" w:fill="FFFFFF"/>
        </w:rPr>
        <w:t>organizowaniu procesu budowy na podstawie art. 18 Ustawy z dnia 7 lipca 1994 r. - Prawo budowlane</w:t>
      </w:r>
      <w:r w:rsidRPr="00036FD7">
        <w:rPr>
          <w:rFonts w:ascii="Tahoma" w:hAnsi="Tahoma" w:cs="Tahoma"/>
          <w:b/>
          <w:bCs/>
          <w:sz w:val="20"/>
          <w:szCs w:val="20"/>
        </w:rPr>
        <w:t>;</w:t>
      </w:r>
    </w:p>
    <w:p w14:paraId="25227A93" w14:textId="248A93B5" w:rsidR="00A65B77" w:rsidRPr="00036FD7" w:rsidRDefault="00A65B77" w:rsidP="00934CE2">
      <w:pPr>
        <w:pStyle w:val="Akapitzlist"/>
        <w:numPr>
          <w:ilvl w:val="1"/>
          <w:numId w:val="76"/>
        </w:numPr>
        <w:tabs>
          <w:tab w:val="num" w:pos="1146"/>
        </w:tabs>
        <w:suppressAutoHyphens/>
        <w:jc w:val="both"/>
        <w:rPr>
          <w:rFonts w:ascii="Tahoma" w:hAnsi="Tahoma" w:cs="Tahoma"/>
          <w:b/>
          <w:sz w:val="20"/>
          <w:szCs w:val="20"/>
        </w:rPr>
      </w:pPr>
      <w:r w:rsidRPr="00036FD7">
        <w:rPr>
          <w:rFonts w:ascii="Tahoma" w:hAnsi="Tahoma" w:cs="Tahoma"/>
          <w:sz w:val="20"/>
          <w:szCs w:val="20"/>
        </w:rPr>
        <w:t xml:space="preserve">odpowiedzialność za szkody wyrządzone w związku z </w:t>
      </w:r>
      <w:r w:rsidR="00036FD7" w:rsidRPr="00036FD7">
        <w:rPr>
          <w:rFonts w:ascii="Tahoma" w:hAnsi="Tahoma" w:cs="Tahoma"/>
          <w:sz w:val="20"/>
          <w:szCs w:val="20"/>
        </w:rPr>
        <w:t xml:space="preserve">organizacją i </w:t>
      </w:r>
      <w:r w:rsidRPr="00036FD7">
        <w:rPr>
          <w:rFonts w:ascii="Tahoma" w:hAnsi="Tahoma" w:cs="Tahoma"/>
          <w:sz w:val="20"/>
          <w:szCs w:val="20"/>
        </w:rPr>
        <w:t xml:space="preserve">prowadzeniem </w:t>
      </w:r>
      <w:r w:rsidR="00036FD7" w:rsidRPr="00036FD7">
        <w:rPr>
          <w:rFonts w:ascii="Tahoma" w:hAnsi="Tahoma" w:cs="Tahoma"/>
          <w:sz w:val="20"/>
          <w:szCs w:val="20"/>
        </w:rPr>
        <w:t xml:space="preserve">kolonii, </w:t>
      </w:r>
      <w:r w:rsidRPr="00036FD7">
        <w:rPr>
          <w:rFonts w:ascii="Tahoma" w:hAnsi="Tahoma" w:cs="Tahoma"/>
          <w:sz w:val="20"/>
          <w:szCs w:val="20"/>
        </w:rPr>
        <w:t xml:space="preserve">w tym szkody wynikające z zatruć pokarmowych. </w:t>
      </w:r>
    </w:p>
    <w:p w14:paraId="7CC1231A" w14:textId="77777777" w:rsidR="00036FD7" w:rsidRPr="00A65B77" w:rsidRDefault="00036FD7" w:rsidP="00036FD7">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ubezpieczeniowe: 300 000,00 zł;</w:t>
      </w:r>
    </w:p>
    <w:p w14:paraId="4406FD52" w14:textId="15D36338" w:rsidR="00A65B77" w:rsidRPr="00036FD7" w:rsidRDefault="00A65B77" w:rsidP="00934CE2">
      <w:pPr>
        <w:pStyle w:val="Akapitzlist"/>
        <w:numPr>
          <w:ilvl w:val="1"/>
          <w:numId w:val="76"/>
        </w:numPr>
        <w:jc w:val="both"/>
        <w:rPr>
          <w:rFonts w:ascii="Tahoma" w:hAnsi="Tahoma" w:cs="Tahoma"/>
          <w:b/>
          <w:sz w:val="20"/>
          <w:szCs w:val="20"/>
        </w:rPr>
      </w:pPr>
      <w:r w:rsidRPr="00036FD7">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69920993" w14:textId="09D18D5E" w:rsidR="00036FD7" w:rsidRPr="00036FD7" w:rsidRDefault="00036FD7" w:rsidP="00934CE2">
      <w:pPr>
        <w:pStyle w:val="Akapitzlist"/>
        <w:numPr>
          <w:ilvl w:val="1"/>
          <w:numId w:val="76"/>
        </w:numPr>
        <w:jc w:val="both"/>
        <w:rPr>
          <w:rFonts w:ascii="Tahoma" w:hAnsi="Tahoma" w:cs="Tahoma"/>
          <w:b/>
          <w:sz w:val="20"/>
          <w:szCs w:val="20"/>
        </w:rPr>
      </w:pPr>
      <w:r>
        <w:rPr>
          <w:rFonts w:ascii="Tahoma" w:hAnsi="Tahoma" w:cs="Tahoma"/>
          <w:sz w:val="20"/>
          <w:szCs w:val="20"/>
        </w:rPr>
        <w:t>odpowiedzialność za szkody wyrządzone w związku z prowadzoną działalnością w zakresie zarządzania zbiornikami przeciwpożarowymi;</w:t>
      </w:r>
    </w:p>
    <w:p w14:paraId="7E292BD1" w14:textId="77777777" w:rsidR="00036FD7" w:rsidRPr="00036FD7" w:rsidRDefault="00A65B77" w:rsidP="00934CE2">
      <w:pPr>
        <w:pStyle w:val="Akapitzlist"/>
        <w:numPr>
          <w:ilvl w:val="1"/>
          <w:numId w:val="76"/>
        </w:numPr>
        <w:jc w:val="both"/>
        <w:rPr>
          <w:rFonts w:ascii="Tahoma" w:hAnsi="Tahoma" w:cs="Tahoma"/>
          <w:b/>
          <w:sz w:val="20"/>
          <w:szCs w:val="20"/>
        </w:rPr>
      </w:pPr>
      <w:r w:rsidRPr="00036FD7">
        <w:rPr>
          <w:rFonts w:ascii="Tahoma" w:hAnsi="Tahoma" w:cs="Tahoma"/>
          <w:sz w:val="20"/>
          <w:szCs w:val="20"/>
        </w:rPr>
        <w:t>odpowiedzialność za szkody wyrządzone przez bezpańskie zwierzęta, za które Ubezpieczony ponosi odpowiedzialność;</w:t>
      </w:r>
    </w:p>
    <w:p w14:paraId="30F87E5F" w14:textId="622867F2" w:rsidR="00036FD7" w:rsidRPr="00A65B77" w:rsidRDefault="00036FD7" w:rsidP="00036FD7">
      <w:pPr>
        <w:ind w:left="709"/>
        <w:jc w:val="both"/>
        <w:rPr>
          <w:rFonts w:ascii="Tahoma" w:hAnsi="Tahoma" w:cs="Tahoma"/>
          <w:b/>
          <w:color w:val="FF0000"/>
        </w:rPr>
      </w:pPr>
      <w:r w:rsidRPr="00A65B77">
        <w:rPr>
          <w:rFonts w:ascii="Tahoma" w:hAnsi="Tahoma" w:cs="Tahoma"/>
          <w:b/>
        </w:rPr>
        <w:t xml:space="preserve">limit odpowiedzialności na jeden i wszystkie wypadki </w:t>
      </w:r>
      <w:r w:rsidRPr="007A1D94">
        <w:rPr>
          <w:rFonts w:ascii="Tahoma" w:hAnsi="Tahoma" w:cs="Tahoma"/>
          <w:b/>
        </w:rPr>
        <w:t xml:space="preserve">ubezpieczeniowe: </w:t>
      </w:r>
      <w:r>
        <w:rPr>
          <w:rFonts w:ascii="Tahoma" w:hAnsi="Tahoma" w:cs="Tahoma"/>
          <w:b/>
        </w:rPr>
        <w:t>5</w:t>
      </w:r>
      <w:r w:rsidRPr="007A1D94">
        <w:rPr>
          <w:rFonts w:ascii="Tahoma" w:hAnsi="Tahoma" w:cs="Tahoma"/>
          <w:b/>
        </w:rPr>
        <w:t>00 000,00 zł;</w:t>
      </w:r>
    </w:p>
    <w:p w14:paraId="01F262DB" w14:textId="1FAE65AF" w:rsidR="00A65B77" w:rsidRPr="0046203C" w:rsidRDefault="00A65B77" w:rsidP="0046203C">
      <w:pPr>
        <w:pStyle w:val="Akapitzlist"/>
        <w:jc w:val="both"/>
        <w:rPr>
          <w:rFonts w:ascii="Tahoma" w:hAnsi="Tahoma" w:cs="Tahoma"/>
          <w:b/>
          <w:sz w:val="20"/>
          <w:szCs w:val="20"/>
        </w:rPr>
      </w:pPr>
      <w:r w:rsidRPr="00A65B77">
        <w:rPr>
          <w:rFonts w:ascii="Tahoma" w:hAnsi="Tahoma" w:cs="Tahoma"/>
          <w:color w:val="FF0000"/>
          <w:sz w:val="20"/>
          <w:szCs w:val="20"/>
        </w:rPr>
        <w:t xml:space="preserve"> </w:t>
      </w:r>
      <w:r w:rsidRPr="0046203C">
        <w:rPr>
          <w:rFonts w:ascii="Tahoma" w:hAnsi="Tahoma" w:cs="Tahoma"/>
          <w:sz w:val="20"/>
          <w:szCs w:val="20"/>
        </w:rPr>
        <w:t>odpowiedzialność za szkody w związku z wprowadzeniem produktu (woda) do obrotu,</w:t>
      </w:r>
      <w:r w:rsidRPr="0046203C">
        <w:rPr>
          <w:sz w:val="20"/>
          <w:szCs w:val="20"/>
        </w:rPr>
        <w:t xml:space="preserve"> </w:t>
      </w:r>
      <w:r w:rsidRPr="0046203C">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5283FDD4" w14:textId="12F8840B" w:rsidR="008816DC" w:rsidRPr="0046203C" w:rsidRDefault="008816DC" w:rsidP="008816DC">
      <w:pPr>
        <w:ind w:left="709"/>
        <w:jc w:val="both"/>
        <w:rPr>
          <w:rFonts w:ascii="Tahoma" w:hAnsi="Tahoma" w:cs="Tahoma"/>
          <w:b/>
        </w:rPr>
      </w:pPr>
      <w:r w:rsidRPr="0046203C">
        <w:rPr>
          <w:rFonts w:ascii="Tahoma" w:hAnsi="Tahoma" w:cs="Tahoma"/>
          <w:b/>
        </w:rPr>
        <w:t>limit odpowiedzialności na jeden i wszystkie wypadki ubezpieczeniowe: 500 000,00 zł;</w:t>
      </w:r>
    </w:p>
    <w:p w14:paraId="5501224E" w14:textId="22F7E18F" w:rsidR="00A65B77" w:rsidRPr="0046203C" w:rsidRDefault="00A65B77" w:rsidP="00934CE2">
      <w:pPr>
        <w:pStyle w:val="Akapitzlist"/>
        <w:numPr>
          <w:ilvl w:val="1"/>
          <w:numId w:val="76"/>
        </w:numPr>
        <w:jc w:val="both"/>
        <w:rPr>
          <w:rFonts w:ascii="Tahoma" w:hAnsi="Tahoma" w:cs="Tahoma"/>
          <w:b/>
          <w:sz w:val="20"/>
          <w:szCs w:val="20"/>
        </w:rPr>
      </w:pPr>
      <w:r w:rsidRPr="0046203C">
        <w:rPr>
          <w:rFonts w:ascii="Tahoma" w:hAnsi="Tahoma"/>
          <w:sz w:val="20"/>
          <w:szCs w:val="20"/>
        </w:rPr>
        <w:lastRenderedPageBreak/>
        <w:t>odpowiedzialność za szkody w podziemnych oraz naziemnych instalacjach i/lub urządzeniach powstałe w związku z prowadzeniem prac na i podziemnych, usług remontowych i konserwatorskich i innych podobnych czynności</w:t>
      </w:r>
      <w:r w:rsidR="008816DC" w:rsidRPr="0046203C">
        <w:rPr>
          <w:rFonts w:ascii="Tahoma" w:hAnsi="Tahoma"/>
          <w:sz w:val="20"/>
          <w:szCs w:val="20"/>
        </w:rPr>
        <w:t xml:space="preserve"> z włączeniem odpowiedzialności za szkody powstałe wskutek wykorzystania młotów pneumatycznych, hydraulicznych oraz kafarów</w:t>
      </w:r>
      <w:r w:rsidR="0046203C" w:rsidRPr="0046203C">
        <w:rPr>
          <w:rFonts w:ascii="Tahoma" w:hAnsi="Tahoma"/>
          <w:sz w:val="20"/>
          <w:szCs w:val="20"/>
        </w:rPr>
        <w:t>, w tym odpowiedzialność za szkody wyrządzone osobom trzecim w związku wykonywaniem naprawy, konserwacji, remontu, czyszczenia, podłączeń wodociągów i kanalizacji oraz w związku z budową wodociągów i kanalizacji itp.</w:t>
      </w:r>
    </w:p>
    <w:p w14:paraId="40FB5447" w14:textId="35A2BA53" w:rsidR="008816DC" w:rsidRPr="0046203C" w:rsidRDefault="008816DC" w:rsidP="008816DC">
      <w:pPr>
        <w:ind w:left="709"/>
        <w:jc w:val="both"/>
        <w:rPr>
          <w:rFonts w:ascii="Tahoma" w:hAnsi="Tahoma" w:cs="Tahoma"/>
          <w:b/>
        </w:rPr>
      </w:pPr>
      <w:r w:rsidRPr="0046203C">
        <w:rPr>
          <w:rFonts w:ascii="Tahoma" w:hAnsi="Tahoma" w:cs="Tahoma"/>
          <w:b/>
        </w:rPr>
        <w:t>limit odpowiedzialności na jeden i wszystkie wypadki ubezpieczeniowe: 500 000,00 zł;</w:t>
      </w:r>
    </w:p>
    <w:p w14:paraId="09018953" w14:textId="3C9A8541" w:rsidR="00A65B77" w:rsidRPr="0046203C" w:rsidRDefault="00A65B77" w:rsidP="00934CE2">
      <w:pPr>
        <w:pStyle w:val="Akapitzlist"/>
        <w:numPr>
          <w:ilvl w:val="1"/>
          <w:numId w:val="76"/>
        </w:numPr>
        <w:jc w:val="both"/>
        <w:rPr>
          <w:rFonts w:ascii="Tahoma" w:hAnsi="Tahoma" w:cs="Tahoma"/>
          <w:sz w:val="20"/>
          <w:szCs w:val="20"/>
        </w:rPr>
      </w:pPr>
      <w:r w:rsidRPr="0046203C">
        <w:rPr>
          <w:rFonts w:ascii="Tahoma" w:hAnsi="Tahoma" w:cs="Tahoma"/>
          <w:sz w:val="20"/>
          <w:szCs w:val="20"/>
        </w:rPr>
        <w:t xml:space="preserve">odpowiedzialność za szkody </w:t>
      </w:r>
      <w:r w:rsidR="0046203C" w:rsidRPr="0046203C">
        <w:rPr>
          <w:rFonts w:ascii="Tahoma" w:hAnsi="Tahoma" w:cs="Tahoma"/>
          <w:sz w:val="20"/>
          <w:szCs w:val="20"/>
        </w:rPr>
        <w:t xml:space="preserve">wyrządzone w związku z prowadzeniem prac polegających na wykonywaniu wykopów i przekopów oraz za szkody </w:t>
      </w:r>
      <w:r w:rsidRPr="0046203C">
        <w:rPr>
          <w:rFonts w:ascii="Tahoma" w:hAnsi="Tahoma" w:cs="Tahoma"/>
          <w:sz w:val="20"/>
          <w:szCs w:val="20"/>
        </w:rPr>
        <w:t>wynikające z prowadzenia prac rozbiórkowych</w:t>
      </w:r>
      <w:r w:rsidRPr="0046203C">
        <w:rPr>
          <w:rFonts w:ascii="Tahoma" w:hAnsi="Tahoma" w:cs="Tahoma"/>
          <w:sz w:val="20"/>
          <w:szCs w:val="20"/>
        </w:rPr>
        <w:br/>
        <w:t>z wyłączeniem odpowiedzialności w związku z użyciem materiałów wybuchowych;</w:t>
      </w:r>
    </w:p>
    <w:p w14:paraId="3BA7616D" w14:textId="7EDEDC3B" w:rsidR="008816DC" w:rsidRPr="0046203C" w:rsidRDefault="008816DC" w:rsidP="008816DC">
      <w:pPr>
        <w:ind w:left="709"/>
        <w:jc w:val="both"/>
        <w:rPr>
          <w:rFonts w:ascii="Tahoma" w:hAnsi="Tahoma" w:cs="Tahoma"/>
          <w:b/>
        </w:rPr>
      </w:pPr>
      <w:r w:rsidRPr="0046203C">
        <w:rPr>
          <w:rFonts w:ascii="Tahoma" w:hAnsi="Tahoma" w:cs="Tahoma"/>
          <w:b/>
        </w:rPr>
        <w:t>limit odpowiedzialności na jeden i wszystkie wypadki ubezpieczeniowe: 300 000,00 zł;</w:t>
      </w:r>
    </w:p>
    <w:p w14:paraId="27011387" w14:textId="33BAC899" w:rsidR="0046203C" w:rsidRPr="0046203C" w:rsidRDefault="0046203C" w:rsidP="0046203C">
      <w:pPr>
        <w:pStyle w:val="Akapitzlist"/>
        <w:numPr>
          <w:ilvl w:val="1"/>
          <w:numId w:val="76"/>
        </w:numPr>
        <w:tabs>
          <w:tab w:val="left" w:pos="993"/>
        </w:tabs>
        <w:jc w:val="both"/>
        <w:rPr>
          <w:rFonts w:ascii="Tahoma" w:hAnsi="Tahoma" w:cs="Tahoma"/>
          <w:sz w:val="20"/>
          <w:szCs w:val="20"/>
        </w:rPr>
      </w:pPr>
      <w:r w:rsidRPr="0046203C">
        <w:rPr>
          <w:rFonts w:ascii="Tahoma" w:hAnsi="Tahoma" w:cs="Tahoma"/>
          <w:sz w:val="20"/>
          <w:szCs w:val="20"/>
        </w:rPr>
        <w:t>odpowiedzialność za szkody wyrządzone osobom trzecim wskutek niedostarczenia energii cieplnej lub dostarczenia energii cieplnej o niewłaściwych parametrach;</w:t>
      </w:r>
    </w:p>
    <w:p w14:paraId="5098C173" w14:textId="5DC9C28B" w:rsidR="0046203C" w:rsidRPr="0046203C" w:rsidRDefault="0046203C" w:rsidP="0046203C">
      <w:pPr>
        <w:ind w:left="709"/>
        <w:jc w:val="both"/>
        <w:rPr>
          <w:rFonts w:ascii="Tahoma" w:hAnsi="Tahoma" w:cs="Tahoma"/>
          <w:b/>
        </w:rPr>
      </w:pPr>
      <w:r w:rsidRPr="0046203C">
        <w:rPr>
          <w:rFonts w:ascii="Tahoma" w:hAnsi="Tahoma" w:cs="Tahoma"/>
          <w:b/>
        </w:rPr>
        <w:t>limit odpowiedzialności na jeden i wszystkie wypadki ubezpieczeniowe: 500 000,00 zł;</w:t>
      </w:r>
    </w:p>
    <w:p w14:paraId="6F56F55C" w14:textId="77777777" w:rsidR="0046203C" w:rsidRPr="0046203C" w:rsidRDefault="0046203C" w:rsidP="0046203C">
      <w:pPr>
        <w:pStyle w:val="Akapitzlist"/>
        <w:numPr>
          <w:ilvl w:val="1"/>
          <w:numId w:val="76"/>
        </w:numPr>
        <w:tabs>
          <w:tab w:val="left" w:pos="993"/>
        </w:tabs>
        <w:jc w:val="both"/>
        <w:rPr>
          <w:rFonts w:ascii="Tahoma" w:hAnsi="Tahoma" w:cs="Tahoma"/>
          <w:sz w:val="20"/>
          <w:szCs w:val="20"/>
        </w:rPr>
      </w:pPr>
      <w:r w:rsidRPr="0046203C">
        <w:rPr>
          <w:rFonts w:ascii="Tahoma" w:hAnsi="Tahoma" w:cs="Tahoma"/>
          <w:sz w:val="20"/>
          <w:szCs w:val="20"/>
        </w:rPr>
        <w:t xml:space="preserve">odpowiedzialność za szkody spowodowane złym stanem technicznym urządzeń </w:t>
      </w:r>
      <w:r w:rsidRPr="0046203C">
        <w:rPr>
          <w:rFonts w:ascii="Tahoma" w:hAnsi="Tahoma" w:cs="Tahoma"/>
          <w:sz w:val="20"/>
          <w:szCs w:val="20"/>
        </w:rPr>
        <w:br/>
        <w:t>i instalacji, za których konserwację i przegląd ponosi odpowiedzialność Ubezpieczony;</w:t>
      </w:r>
    </w:p>
    <w:p w14:paraId="28535677" w14:textId="58E7540C" w:rsidR="0046203C" w:rsidRPr="0046203C" w:rsidRDefault="0046203C" w:rsidP="0046203C">
      <w:pPr>
        <w:ind w:left="709"/>
        <w:jc w:val="both"/>
        <w:rPr>
          <w:rFonts w:ascii="Tahoma" w:hAnsi="Tahoma" w:cs="Tahoma"/>
          <w:b/>
        </w:rPr>
      </w:pPr>
      <w:r w:rsidRPr="0046203C">
        <w:rPr>
          <w:rFonts w:ascii="Tahoma" w:hAnsi="Tahoma" w:cs="Tahoma"/>
          <w:b/>
        </w:rPr>
        <w:t>limit odpowiedzialności na jeden i wszystkie wypadki ubezpieczeniowe: 500 000,00 zł;</w:t>
      </w:r>
    </w:p>
    <w:p w14:paraId="72D9AF8E" w14:textId="28E81054" w:rsidR="0046203C" w:rsidRPr="0046203C" w:rsidRDefault="00A65B77" w:rsidP="0046203C">
      <w:pPr>
        <w:pStyle w:val="Akapitzlist"/>
        <w:numPr>
          <w:ilvl w:val="1"/>
          <w:numId w:val="76"/>
        </w:numPr>
        <w:jc w:val="both"/>
        <w:rPr>
          <w:rFonts w:ascii="Tahoma" w:hAnsi="Tahoma" w:cs="Tahoma"/>
          <w:b/>
          <w:sz w:val="20"/>
          <w:szCs w:val="20"/>
        </w:rPr>
      </w:pPr>
      <w:r w:rsidRPr="008816DC">
        <w:rPr>
          <w:rFonts w:ascii="Tahoma" w:hAnsi="Tahoma" w:cs="Tahoma"/>
          <w:sz w:val="20"/>
          <w:szCs w:val="20"/>
        </w:rPr>
        <w:t>odpowiedzialność cywilną za szkody powstałe w związku z katastrofą budowlaną, w tym związane z mieniem przeznaczonym do rozbiórki;</w:t>
      </w:r>
    </w:p>
    <w:p w14:paraId="6BC42153" w14:textId="77777777" w:rsidR="006712A4" w:rsidRDefault="002F5FAC" w:rsidP="002F5FAC">
      <w:pPr>
        <w:pStyle w:val="Akapitzlist"/>
        <w:numPr>
          <w:ilvl w:val="1"/>
          <w:numId w:val="76"/>
        </w:numPr>
        <w:jc w:val="both"/>
        <w:rPr>
          <w:rFonts w:ascii="Tahoma" w:hAnsi="Tahoma" w:cs="Tahoma"/>
          <w:sz w:val="20"/>
          <w:szCs w:val="20"/>
        </w:rPr>
      </w:pPr>
      <w:r w:rsidRPr="00036FD7">
        <w:rPr>
          <w:rFonts w:ascii="Tahoma" w:hAnsi="Tahoma" w:cs="Tahoma"/>
          <w:sz w:val="20"/>
          <w:szCs w:val="20"/>
        </w:rPr>
        <w:t>odpowiedzialność za szkody (w tym poniesione przez pracowników) wynikające z zakażenia chorobą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036FD7">
        <w:rPr>
          <w:rFonts w:ascii="Tahoma" w:hAnsi="Tahoma" w:cs="Tahoma"/>
          <w:b/>
          <w:bCs/>
          <w:sz w:val="20"/>
          <w:szCs w:val="20"/>
        </w:rPr>
        <w:t xml:space="preserve"> (</w:t>
      </w:r>
      <w:r w:rsidRPr="00036FD7">
        <w:rPr>
          <w:rFonts w:ascii="Tahoma" w:hAnsi="Tahoma" w:cs="Tahoma"/>
          <w:sz w:val="20"/>
          <w:szCs w:val="20"/>
        </w:rPr>
        <w:t xml:space="preserve">BSE) i choroby </w:t>
      </w:r>
      <w:proofErr w:type="spellStart"/>
      <w:r w:rsidRPr="00036FD7">
        <w:rPr>
          <w:rFonts w:ascii="Tahoma" w:hAnsi="Tahoma" w:cs="Tahoma"/>
          <w:sz w:val="20"/>
          <w:szCs w:val="20"/>
        </w:rPr>
        <w:t>Creutzfeldta</w:t>
      </w:r>
      <w:proofErr w:type="spellEnd"/>
      <w:r w:rsidRPr="00036FD7">
        <w:rPr>
          <w:rFonts w:ascii="Tahoma" w:hAnsi="Tahoma" w:cs="Tahoma"/>
          <w:sz w:val="20"/>
          <w:szCs w:val="20"/>
        </w:rPr>
        <w:t xml:space="preserve">-Jakoba (CJD) – </w:t>
      </w:r>
    </w:p>
    <w:p w14:paraId="1B99F892" w14:textId="1A66908D" w:rsidR="002F5FAC" w:rsidRPr="00036FD7" w:rsidRDefault="002F5FAC" w:rsidP="006712A4">
      <w:pPr>
        <w:pStyle w:val="Akapitzlist"/>
        <w:jc w:val="both"/>
        <w:rPr>
          <w:rFonts w:ascii="Tahoma" w:hAnsi="Tahoma" w:cs="Tahoma"/>
          <w:sz w:val="20"/>
          <w:szCs w:val="20"/>
        </w:rPr>
      </w:pPr>
      <w:r w:rsidRPr="00036FD7">
        <w:rPr>
          <w:rFonts w:ascii="Tahoma" w:hAnsi="Tahoma" w:cs="Tahoma"/>
          <w:b/>
          <w:bCs/>
          <w:sz w:val="20"/>
          <w:szCs w:val="20"/>
        </w:rPr>
        <w:t>limit odpowiedzialności 200 000 zł na jeden i wszystkie wypadki ubezpieczeniowe</w:t>
      </w:r>
      <w:r w:rsidRPr="00036FD7">
        <w:rPr>
          <w:rFonts w:ascii="Tahoma" w:hAnsi="Tahoma" w:cs="Tahoma"/>
          <w:sz w:val="20"/>
          <w:szCs w:val="20"/>
        </w:rPr>
        <w:t>;</w:t>
      </w:r>
    </w:p>
    <w:p w14:paraId="66916F04" w14:textId="77777777" w:rsidR="00A65B77" w:rsidRPr="00A65B77" w:rsidRDefault="00A65B77" w:rsidP="00934CE2">
      <w:pPr>
        <w:pStyle w:val="Akapitzlist"/>
        <w:numPr>
          <w:ilvl w:val="1"/>
          <w:numId w:val="76"/>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C15A26" w:rsidRDefault="00A65B77" w:rsidP="00A65B77">
      <w:pPr>
        <w:numPr>
          <w:ilvl w:val="0"/>
          <w:numId w:val="16"/>
        </w:numPr>
        <w:ind w:left="1418" w:hanging="284"/>
        <w:jc w:val="both"/>
        <w:rPr>
          <w:rFonts w:ascii="Tahoma" w:hAnsi="Tahoma" w:cs="Tahoma"/>
        </w:rPr>
      </w:pPr>
      <w:r w:rsidRPr="00A65B77">
        <w:rPr>
          <w:rFonts w:ascii="Tahoma" w:hAnsi="Tahoma" w:cs="Tahoma"/>
        </w:rPr>
        <w:t xml:space="preserve">które ubezpieczony jest zobowiązany </w:t>
      </w:r>
      <w:r w:rsidRPr="00C15A26">
        <w:rPr>
          <w:rFonts w:ascii="Tahoma" w:hAnsi="Tahoma" w:cs="Tahoma"/>
        </w:rPr>
        <w:t>naprawić wyłącznie z uwagi na względy słuszności,</w:t>
      </w:r>
    </w:p>
    <w:p w14:paraId="54E80B5B" w14:textId="77777777" w:rsidR="00A65B77" w:rsidRPr="00C15A26" w:rsidRDefault="00A65B77" w:rsidP="00A65B77">
      <w:pPr>
        <w:numPr>
          <w:ilvl w:val="0"/>
          <w:numId w:val="16"/>
        </w:numPr>
        <w:ind w:left="1418" w:hanging="284"/>
        <w:jc w:val="both"/>
        <w:rPr>
          <w:rFonts w:ascii="Tahoma" w:hAnsi="Tahoma" w:cs="Tahoma"/>
        </w:rPr>
      </w:pPr>
      <w:r w:rsidRPr="00C15A26">
        <w:rPr>
          <w:rFonts w:ascii="Tahoma" w:hAnsi="Tahoma" w:cs="Tahoma"/>
        </w:rPr>
        <w:t>powstałych w wyniku niewypłacalności,</w:t>
      </w:r>
    </w:p>
    <w:p w14:paraId="65087839" w14:textId="77777777" w:rsidR="00A65B77" w:rsidRPr="00C15A26" w:rsidRDefault="00A65B77" w:rsidP="00A65B77">
      <w:pPr>
        <w:numPr>
          <w:ilvl w:val="0"/>
          <w:numId w:val="16"/>
        </w:numPr>
        <w:ind w:left="1418" w:hanging="284"/>
        <w:jc w:val="both"/>
        <w:rPr>
          <w:rFonts w:ascii="Tahoma" w:hAnsi="Tahoma" w:cs="Tahoma"/>
        </w:rPr>
      </w:pPr>
      <w:r w:rsidRPr="00C15A26">
        <w:rPr>
          <w:rFonts w:ascii="Tahoma" w:hAnsi="Tahoma" w:cs="Tahoma"/>
        </w:rPr>
        <w:t>wyrządzonych wskutek ujawnienia wiadomości poufnej,</w:t>
      </w:r>
    </w:p>
    <w:p w14:paraId="10F91E91" w14:textId="77777777" w:rsidR="00A65B77" w:rsidRPr="00C15A26" w:rsidRDefault="00A65B77" w:rsidP="00A65B77">
      <w:pPr>
        <w:numPr>
          <w:ilvl w:val="0"/>
          <w:numId w:val="16"/>
        </w:numPr>
        <w:ind w:left="1418" w:hanging="284"/>
        <w:jc w:val="both"/>
        <w:rPr>
          <w:rFonts w:ascii="Tahoma" w:hAnsi="Tahoma" w:cs="Tahoma"/>
        </w:rPr>
      </w:pPr>
      <w:r w:rsidRPr="00C15A26">
        <w:rPr>
          <w:rFonts w:ascii="Tahoma" w:hAnsi="Tahoma" w:cs="Tahoma"/>
        </w:rPr>
        <w:t>wynikłych z decyzji podjętych przez Ubezpieczonego lub działającego w jego imieniu funkcjonariusza publicznego w zakresie sprawowanej przez niego funkcji, za które uzyskał korzyść osobistą lub dążył do jej uzyskania.</w:t>
      </w:r>
    </w:p>
    <w:p w14:paraId="40165DD1" w14:textId="1B0C3B0C" w:rsidR="00A65B77" w:rsidRPr="00C15A26" w:rsidRDefault="00A65B77" w:rsidP="00A65B77">
      <w:pPr>
        <w:ind w:left="720" w:firstLine="414"/>
        <w:jc w:val="both"/>
        <w:rPr>
          <w:rFonts w:ascii="Tahoma" w:hAnsi="Tahoma" w:cs="Tahoma"/>
          <w:b/>
        </w:rPr>
      </w:pPr>
      <w:r w:rsidRPr="00C15A26">
        <w:rPr>
          <w:rFonts w:ascii="Tahoma" w:hAnsi="Tahoma" w:cs="Tahoma"/>
          <w:b/>
        </w:rPr>
        <w:t>limit odpowiedzialności na jeden i wszystkie wypadki ubezpieczeniowe:</w:t>
      </w:r>
      <w:r w:rsidRPr="00C15A26">
        <w:rPr>
          <w:rFonts w:ascii="Tahoma" w:hAnsi="Tahoma" w:cs="Tahoma"/>
          <w:b/>
        </w:rPr>
        <w:tab/>
      </w:r>
      <w:r w:rsidR="00C15A26" w:rsidRPr="00C15A26">
        <w:rPr>
          <w:rFonts w:ascii="Tahoma" w:hAnsi="Tahoma" w:cs="Tahoma"/>
          <w:b/>
        </w:rPr>
        <w:t xml:space="preserve">500 000,00 zł </w:t>
      </w:r>
    </w:p>
    <w:p w14:paraId="3519FD28" w14:textId="77777777" w:rsidR="00A65B77" w:rsidRPr="00A65B77" w:rsidRDefault="00A65B77" w:rsidP="00A65B77">
      <w:pPr>
        <w:ind w:left="491"/>
        <w:rPr>
          <w:rFonts w:ascii="Tahoma" w:hAnsi="Tahoma" w:cs="Tahoma"/>
          <w:b/>
          <w:color w:val="FF0000"/>
        </w:rPr>
      </w:pPr>
    </w:p>
    <w:p w14:paraId="4111C664" w14:textId="6087F85F" w:rsidR="00A65B77" w:rsidRPr="00A65B77" w:rsidRDefault="00A65B77" w:rsidP="00934CE2">
      <w:pPr>
        <w:pStyle w:val="Akapitzlist"/>
        <w:numPr>
          <w:ilvl w:val="1"/>
          <w:numId w:val="76"/>
        </w:numPr>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mostów </w:t>
      </w:r>
      <w:r w:rsidRPr="00A65B77">
        <w:rPr>
          <w:rFonts w:ascii="Tahoma" w:hAnsi="Tahoma" w:cs="Tahoma"/>
          <w:b/>
          <w:sz w:val="20"/>
          <w:szCs w:val="20"/>
        </w:rPr>
        <w:t>(łączna długość dróg Ubezpieczającego –</w:t>
      </w:r>
      <w:r w:rsidR="00C15A26">
        <w:rPr>
          <w:rFonts w:ascii="Tahoma" w:hAnsi="Tahoma" w:cs="Tahoma"/>
          <w:b/>
          <w:sz w:val="20"/>
          <w:szCs w:val="20"/>
        </w:rPr>
        <w:t>72,9 km</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A65B77">
      <w:pPr>
        <w:tabs>
          <w:tab w:val="left" w:pos="851"/>
        </w:tabs>
        <w:suppressAutoHyphens/>
        <w:ind w:left="851"/>
        <w:jc w:val="both"/>
        <w:rPr>
          <w:rFonts w:ascii="Tahoma" w:hAnsi="Tahoma" w:cs="Tahoma"/>
        </w:rPr>
      </w:pPr>
      <w:r w:rsidRPr="00A65B77">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spowodowane każdym rodzajem zimowej śliskości nawierzchni,</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lastRenderedPageBreak/>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w:t>
      </w:r>
      <w:proofErr w:type="spellStart"/>
      <w:r w:rsidRPr="00A65B77">
        <w:rPr>
          <w:rFonts w:ascii="Tahoma" w:hAnsi="Tahoma" w:cs="Tahoma"/>
          <w:bCs/>
        </w:rPr>
        <w:t>nasadzeń</w:t>
      </w:r>
      <w:proofErr w:type="spellEnd"/>
      <w:r w:rsidRPr="00A65B77">
        <w:rPr>
          <w:rFonts w:ascii="Tahoma" w:hAnsi="Tahoma" w:cs="Tahoma"/>
          <w:bCs/>
        </w:rPr>
        <w:t xml:space="preserve"> i urządzeń przyległych do pasa drogowego w związku z zimowym utrzymaniem dróg,</w:t>
      </w:r>
    </w:p>
    <w:p w14:paraId="74AFB7D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4457C8" w:rsidRDefault="00A65B77" w:rsidP="00A65B77">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udzielenia ochrony ubezpieczeniowej przez Ubezpieczyciela tylko w odniesieniu do kolejnych szkód powstałych w tym samym miejscu po </w:t>
      </w:r>
      <w:r w:rsidRPr="004457C8">
        <w:rPr>
          <w:rFonts w:ascii="Tahoma" w:hAnsi="Tahoma" w:cs="Tahoma"/>
        </w:rPr>
        <w:t>określonych powyżej terminach.</w:t>
      </w:r>
    </w:p>
    <w:p w14:paraId="0CC1354C" w14:textId="22A0153F" w:rsidR="00A65B77" w:rsidRPr="004457C8" w:rsidRDefault="00B71608" w:rsidP="00A65B77">
      <w:pPr>
        <w:ind w:left="1134" w:hanging="425"/>
        <w:jc w:val="both"/>
        <w:rPr>
          <w:rFonts w:ascii="Tahoma" w:hAnsi="Tahoma" w:cs="Tahoma"/>
          <w:b/>
        </w:rPr>
      </w:pPr>
      <w:r w:rsidRPr="004457C8">
        <w:rPr>
          <w:rFonts w:ascii="Tahoma" w:hAnsi="Tahoma" w:cs="Tahoma"/>
          <w:b/>
        </w:rPr>
        <w:t>l</w:t>
      </w:r>
      <w:r w:rsidR="0088525E" w:rsidRPr="004457C8">
        <w:rPr>
          <w:rFonts w:ascii="Tahoma" w:hAnsi="Tahoma" w:cs="Tahoma"/>
          <w:b/>
        </w:rPr>
        <w:t>imit odpowiedzialności</w:t>
      </w:r>
      <w:r w:rsidR="00A65B77" w:rsidRPr="004457C8">
        <w:rPr>
          <w:rFonts w:ascii="Tahoma" w:hAnsi="Tahoma" w:cs="Tahoma"/>
          <w:b/>
        </w:rPr>
        <w:t xml:space="preserve"> na jeden i wszystkie wypadki ubezpieczeniowe: </w:t>
      </w:r>
      <w:r w:rsidR="004457C8" w:rsidRPr="004457C8">
        <w:rPr>
          <w:rFonts w:ascii="Tahoma" w:hAnsi="Tahoma" w:cs="Tahoma"/>
          <w:b/>
        </w:rPr>
        <w:t>500 000,00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47056311" w:rsidR="00A65B77" w:rsidRPr="004457C8" w:rsidRDefault="00A65B77" w:rsidP="00A65B77">
      <w:pPr>
        <w:tabs>
          <w:tab w:val="left" w:pos="993"/>
        </w:tabs>
        <w:ind w:left="993" w:hanging="993"/>
        <w:jc w:val="both"/>
        <w:rPr>
          <w:rFonts w:ascii="Tahoma" w:hAnsi="Tahoma" w:cs="Tahoma"/>
        </w:rPr>
      </w:pPr>
      <w:r w:rsidRPr="004457C8">
        <w:rPr>
          <w:rFonts w:ascii="Tahoma" w:hAnsi="Tahoma" w:cs="Tahoma"/>
          <w:b/>
        </w:rPr>
        <w:t>UWAGA:</w:t>
      </w:r>
      <w:r w:rsidRPr="004457C8">
        <w:rPr>
          <w:rFonts w:ascii="Tahoma" w:hAnsi="Tahoma" w:cs="Tahoma"/>
          <w:b/>
        </w:rPr>
        <w:tab/>
      </w:r>
      <w:r w:rsidRPr="004457C8">
        <w:rPr>
          <w:rFonts w:ascii="Tahoma" w:hAnsi="Tahoma" w:cs="Tahoma"/>
        </w:rPr>
        <w:t>Drogi zakwalifikowane do kategorii dróg gminnych</w:t>
      </w:r>
      <w:r w:rsidR="004457C8" w:rsidRPr="004457C8">
        <w:rPr>
          <w:rFonts w:ascii="Tahoma" w:hAnsi="Tahoma" w:cs="Tahoma"/>
        </w:rPr>
        <w:t xml:space="preserve"> </w:t>
      </w:r>
      <w:r w:rsidRPr="004457C8">
        <w:rPr>
          <w:rFonts w:ascii="Tahoma" w:hAnsi="Tahoma" w:cs="Tahoma"/>
        </w:rPr>
        <w:t>lub drogi innych kategorii przejęte w zarządzanie przez zarządcę drogi na podstawie porozumień w okresie ubezpieczenia zostaną automatycznie objęte ochroną ubezpieczeniową.</w:t>
      </w:r>
    </w:p>
    <w:p w14:paraId="42253BE5" w14:textId="1486FEC3" w:rsidR="0028702F" w:rsidRDefault="00A65B77" w:rsidP="0046203C">
      <w:pPr>
        <w:tabs>
          <w:tab w:val="left" w:pos="993"/>
        </w:tabs>
        <w:ind w:left="993" w:hanging="993"/>
        <w:jc w:val="both"/>
        <w:rPr>
          <w:rFonts w:ascii="Tahoma" w:hAnsi="Tahoma" w:cs="Tahoma"/>
          <w:b/>
          <w:color w:val="000000"/>
        </w:rPr>
      </w:pPr>
      <w:r w:rsidRPr="00A65B77">
        <w:rPr>
          <w:rFonts w:ascii="Tahoma" w:hAnsi="Tahoma" w:cs="Tahoma"/>
          <w:b/>
          <w:color w:val="000000"/>
        </w:rPr>
        <w:tab/>
      </w:r>
    </w:p>
    <w:p w14:paraId="19E8323E" w14:textId="77777777" w:rsidR="0046203C" w:rsidRPr="007527BA" w:rsidRDefault="0046203C" w:rsidP="0046203C">
      <w:pPr>
        <w:tabs>
          <w:tab w:val="left" w:pos="993"/>
        </w:tabs>
        <w:ind w:left="993" w:hanging="993"/>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4C2E70">
        <w:rPr>
          <w:rFonts w:ascii="Tahoma" w:hAnsi="Tahoma" w:cs="Tahoma"/>
        </w:rPr>
        <w:t xml:space="preserve">dla ryzyka przepięcia i przetężenia z innych przyczyn niż wyładowania </w:t>
      </w:r>
      <w:r w:rsidRPr="004C2E70">
        <w:rPr>
          <w:rFonts w:ascii="Tahoma" w:hAnsi="Tahoma" w:cs="Tahoma"/>
        </w:rPr>
        <w:lastRenderedPageBreak/>
        <w:t xml:space="preserve">atmosferyczne limit odpowiedzialności wynosi 200 000 zł </w:t>
      </w:r>
      <w:r w:rsidRPr="000C60D0">
        <w:rPr>
          <w:rFonts w:ascii="Tahoma" w:hAnsi="Tahoma" w:cs="Tahoma"/>
        </w:rPr>
        <w:t>na jedno i wszystkie zdarzenia w rocznym okresie ubezpieczenia;</w:t>
      </w:r>
    </w:p>
    <w:p w14:paraId="497186A4" w14:textId="77777777" w:rsidR="00F639EF" w:rsidRPr="00464461" w:rsidRDefault="00F639EF" w:rsidP="00F639EF">
      <w:pPr>
        <w:tabs>
          <w:tab w:val="num" w:pos="4680"/>
        </w:tabs>
        <w:jc w:val="both"/>
        <w:rPr>
          <w:rFonts w:ascii="Tahoma" w:hAnsi="Tahoma" w:cs="Tahoma"/>
        </w:rPr>
      </w:pPr>
      <w:r w:rsidRPr="000C60D0">
        <w:rPr>
          <w:rFonts w:ascii="Tahoma" w:hAnsi="Tahoma" w:cs="Tahoma"/>
        </w:rPr>
        <w:t>- wydostanie się wody i innych cieczy z instalacji wodociągowo</w:t>
      </w:r>
      <w:r w:rsidRPr="00464461">
        <w:rPr>
          <w:rFonts w:ascii="Tahoma" w:hAnsi="Tahoma" w:cs="Tahoma"/>
        </w:rPr>
        <w:t xml:space="preserve">-kanalizacyjnych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464461" w:rsidRDefault="00F639EF" w:rsidP="00F639EF">
      <w:pPr>
        <w:tabs>
          <w:tab w:val="num" w:pos="4680"/>
        </w:tabs>
        <w:jc w:val="both"/>
        <w:rPr>
          <w:rFonts w:ascii="Tahoma" w:hAnsi="Tahoma" w:cs="Tahoma"/>
        </w:rPr>
      </w:pPr>
      <w:r w:rsidRPr="00464461">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0C60D0" w:rsidRDefault="00F639EF" w:rsidP="00F639EF">
      <w:pPr>
        <w:tabs>
          <w:tab w:val="num" w:pos="4680"/>
        </w:tabs>
        <w:jc w:val="both"/>
        <w:rPr>
          <w:rFonts w:ascii="Tahoma" w:hAnsi="Tahoma" w:cs="Tahoma"/>
        </w:rPr>
      </w:pPr>
      <w:r w:rsidRPr="00464461">
        <w:rPr>
          <w:rFonts w:ascii="Tahoma" w:hAnsi="Tahoma" w:cs="Tahoma"/>
        </w:rPr>
        <w:t xml:space="preserve">- </w:t>
      </w:r>
      <w:r w:rsidRPr="000C60D0">
        <w:rPr>
          <w:rFonts w:ascii="Tahoma" w:hAnsi="Tahoma" w:cs="Tahoma"/>
        </w:rPr>
        <w:t xml:space="preserve">przewrócenie się rosnących w pobliżu drzew lub budynków, budowli, urządzeń technicznych lub innych elementów, </w:t>
      </w:r>
    </w:p>
    <w:p w14:paraId="44CC0551" w14:textId="77777777" w:rsidR="00F639EF" w:rsidRPr="004C2E70" w:rsidRDefault="00F639EF" w:rsidP="00F639EF">
      <w:pPr>
        <w:tabs>
          <w:tab w:val="num" w:pos="4680"/>
        </w:tabs>
        <w:jc w:val="both"/>
        <w:rPr>
          <w:rFonts w:ascii="Tahoma" w:hAnsi="Tahoma" w:cs="Tahoma"/>
        </w:rPr>
      </w:pPr>
      <w:r w:rsidRPr="000C60D0">
        <w:rPr>
          <w:rFonts w:ascii="Tahoma" w:hAnsi="Tahoma" w:cs="Tahoma"/>
        </w:rPr>
        <w:t xml:space="preserve">- umyślnie i nieumyślne zniszczenie lub uszkodzenie mienia (dewastacja) spowodowane przez osoby trzecie, pracowników ubezpieczonego oraz przez zwierzęta, uszkodzenia estetyczne takie jak pomalowanie i porysowanie, w tym „graffiti”, przy czym: </w:t>
      </w:r>
    </w:p>
    <w:p w14:paraId="61F4DFB9" w14:textId="723D12FA" w:rsidR="00F639EF" w:rsidRPr="004C2E70" w:rsidRDefault="00F639EF" w:rsidP="00934CE2">
      <w:pPr>
        <w:pStyle w:val="Akapitzlist"/>
        <w:numPr>
          <w:ilvl w:val="0"/>
          <w:numId w:val="53"/>
        </w:numPr>
        <w:tabs>
          <w:tab w:val="num" w:pos="4680"/>
        </w:tabs>
        <w:ind w:left="426" w:hanging="284"/>
        <w:jc w:val="both"/>
        <w:rPr>
          <w:rFonts w:ascii="Tahoma" w:hAnsi="Tahoma" w:cs="Tahoma"/>
          <w:sz w:val="20"/>
          <w:szCs w:val="20"/>
        </w:rPr>
      </w:pPr>
      <w:r w:rsidRPr="004C2E70">
        <w:rPr>
          <w:rFonts w:ascii="Tahoma" w:hAnsi="Tahoma" w:cs="Tahoma"/>
          <w:sz w:val="20"/>
          <w:szCs w:val="20"/>
        </w:rPr>
        <w:t xml:space="preserve">limit odpowiedzialności na ryzyko dewastacji wynosi </w:t>
      </w:r>
      <w:r w:rsidR="004C2E70" w:rsidRPr="004C2E70">
        <w:rPr>
          <w:rFonts w:ascii="Tahoma" w:hAnsi="Tahoma" w:cs="Tahoma"/>
          <w:sz w:val="20"/>
          <w:szCs w:val="20"/>
        </w:rPr>
        <w:t>8</w:t>
      </w:r>
      <w:r w:rsidRPr="004C2E70">
        <w:rPr>
          <w:rFonts w:ascii="Tahoma" w:hAnsi="Tahoma" w:cs="Tahoma"/>
          <w:sz w:val="20"/>
          <w:szCs w:val="20"/>
        </w:rPr>
        <w:t>0 000 zł na jedno i wszystkie zdarzenia w okresie ubezpieczenia,</w:t>
      </w:r>
    </w:p>
    <w:p w14:paraId="0A379A3F" w14:textId="77777777" w:rsidR="00F639EF" w:rsidRPr="000C60D0" w:rsidRDefault="00F639EF" w:rsidP="00934CE2">
      <w:pPr>
        <w:pStyle w:val="Akapitzlist"/>
        <w:numPr>
          <w:ilvl w:val="0"/>
          <w:numId w:val="53"/>
        </w:numPr>
        <w:tabs>
          <w:tab w:val="num" w:pos="4680"/>
        </w:tabs>
        <w:ind w:left="426" w:hanging="284"/>
        <w:jc w:val="both"/>
        <w:rPr>
          <w:rFonts w:ascii="Tahoma" w:hAnsi="Tahoma" w:cs="Tahoma"/>
          <w:sz w:val="20"/>
          <w:szCs w:val="20"/>
        </w:rPr>
      </w:pPr>
      <w:r w:rsidRPr="004C2E70">
        <w:rPr>
          <w:rFonts w:ascii="Tahoma" w:hAnsi="Tahoma" w:cs="Tahoma"/>
          <w:sz w:val="20"/>
          <w:szCs w:val="20"/>
        </w:rPr>
        <w:t xml:space="preserve">limit odpowiedzialności na ryzyko na ryzyko pomalowania i porysowania, w tym „graffiti” wynosi 10 000 zł </w:t>
      </w:r>
      <w:r w:rsidRPr="000C60D0">
        <w:rPr>
          <w:rFonts w:ascii="Tahoma" w:hAnsi="Tahoma" w:cs="Tahoma"/>
          <w:sz w:val="20"/>
          <w:szCs w:val="20"/>
        </w:rPr>
        <w:t>na jedno i wszystkie zdarzenia w okresie ubezpieczenia.</w:t>
      </w:r>
    </w:p>
    <w:p w14:paraId="122514CB" w14:textId="77777777" w:rsidR="00F639EF" w:rsidRPr="000C60D0" w:rsidRDefault="00F639EF" w:rsidP="00F639EF">
      <w:pPr>
        <w:tabs>
          <w:tab w:val="num" w:pos="4680"/>
        </w:tabs>
        <w:jc w:val="both"/>
        <w:rPr>
          <w:rFonts w:ascii="Tahoma" w:hAnsi="Tahoma" w:cs="Tahoma"/>
        </w:rPr>
      </w:pPr>
      <w:r w:rsidRPr="000C60D0">
        <w:rPr>
          <w:rFonts w:ascii="Tahoma" w:hAnsi="Tahoma" w:cs="Tahoma"/>
        </w:rPr>
        <w:t>- kradzież z włamaniem i rabunek, kradzież zwykłą wg. limitów jak niżej.</w:t>
      </w:r>
    </w:p>
    <w:p w14:paraId="339B622D" w14:textId="77777777" w:rsidR="00F639EF" w:rsidRPr="00464461" w:rsidRDefault="00F639EF" w:rsidP="00F639EF">
      <w:pPr>
        <w:tabs>
          <w:tab w:val="num" w:pos="4680"/>
        </w:tabs>
        <w:jc w:val="both"/>
        <w:rPr>
          <w:rFonts w:ascii="Tahoma" w:hAnsi="Tahoma" w:cs="Tahoma"/>
        </w:rPr>
      </w:pPr>
      <w:r w:rsidRPr="000C60D0">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464461">
        <w:rPr>
          <w:rFonts w:ascii="Tahoma" w:hAnsi="Tahoma" w:cs="Tahoma"/>
        </w:rPr>
        <w:t>- zanieczyszczenie lub skażenie ubezpieczonego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77777777" w:rsidR="00F639EF"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szkodzie, w tym koszty </w:t>
      </w:r>
      <w:r w:rsidRPr="006D4887">
        <w:rPr>
          <w:rFonts w:ascii="Tahoma" w:hAnsi="Tahoma" w:cs="Tahoma"/>
        </w:rPr>
        <w:t>związane z usuwaniem skutków zanieczyszczenia lub skażenia mienia w wyniku wystąpienia zdarzeń losowych – do wysokości sumy ubezpieczenia.</w:t>
      </w:r>
    </w:p>
    <w:p w14:paraId="45F357F0" w14:textId="77777777" w:rsidR="00F639EF" w:rsidRDefault="00F639EF" w:rsidP="00F639EF">
      <w:pPr>
        <w:tabs>
          <w:tab w:val="num" w:pos="4680"/>
        </w:tabs>
        <w:jc w:val="both"/>
        <w:rPr>
          <w:rFonts w:ascii="Tahoma" w:hAnsi="Tahoma" w:cs="Tahoma"/>
        </w:rPr>
      </w:pPr>
      <w:r w:rsidRPr="00621ED7">
        <w:rPr>
          <w:rFonts w:ascii="Tahoma" w:hAnsi="Tahoma" w:cs="Tahoma"/>
        </w:rPr>
        <w:t>Ubezpieczyciel pokrywa powyższe koszty wynikłe z zastosowania celowych środków, chociażby owe środki okazały się bezskuteczne.</w:t>
      </w:r>
    </w:p>
    <w:p w14:paraId="23816DFA" w14:textId="2E2FEFBB" w:rsidR="00F639EF" w:rsidRPr="004C2E70" w:rsidRDefault="00F639EF" w:rsidP="00F639EF">
      <w:pPr>
        <w:tabs>
          <w:tab w:val="num" w:pos="4680"/>
        </w:tabs>
        <w:jc w:val="both"/>
        <w:rPr>
          <w:rFonts w:ascii="Tahoma" w:hAnsi="Tahoma" w:cs="Tahoma"/>
        </w:rPr>
      </w:pPr>
      <w:r w:rsidRPr="004C2E70">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4C2E70">
        <w:rPr>
          <w:rFonts w:ascii="Tahoma" w:hAnsi="Tahoma" w:cs="Tahoma"/>
        </w:rPr>
        <w:t>3</w:t>
      </w:r>
      <w:r w:rsidRPr="004C2E70">
        <w:rPr>
          <w:rFonts w:ascii="Tahoma" w:hAnsi="Tahoma" w:cs="Tahoma"/>
        </w:rPr>
        <w:t>0 000,00 zł ponad sumę ubezpieczonego mienia.</w:t>
      </w:r>
    </w:p>
    <w:p w14:paraId="2F4A4083" w14:textId="77777777" w:rsidR="004C2E70" w:rsidRPr="004C2E70" w:rsidRDefault="004C2E70" w:rsidP="00F639EF">
      <w:pPr>
        <w:tabs>
          <w:tab w:val="num" w:pos="4680"/>
        </w:tabs>
        <w:jc w:val="both"/>
        <w:rPr>
          <w:rFonts w:ascii="Tahoma" w:hAnsi="Tahoma" w:cs="Tahoma"/>
          <w:b/>
        </w:rPr>
      </w:pPr>
    </w:p>
    <w:p w14:paraId="579EF502" w14:textId="4E99B80E" w:rsidR="00F639EF" w:rsidRPr="004C2E70" w:rsidRDefault="00F639EF" w:rsidP="00F639EF">
      <w:pPr>
        <w:pStyle w:val="Wcicienormalne"/>
        <w:ind w:left="0"/>
        <w:rPr>
          <w:rFonts w:ascii="Tahoma" w:hAnsi="Tahoma" w:cs="Tahoma"/>
          <w:lang w:eastAsia="x-none"/>
        </w:rPr>
      </w:pPr>
      <w:r w:rsidRPr="004C2E70">
        <w:rPr>
          <w:rFonts w:ascii="Tahoma" w:hAnsi="Tahoma" w:cs="Tahoma"/>
          <w:lang w:eastAsia="x-none"/>
        </w:rPr>
        <w:t>Ochrona ubezpieczeniowa obejmuje również szkody w namiotach i znajdującym się w nich mieniu, o ile znajdują się w wykazie lub wartości mienia zgłoszonego do ubezpieczenia.</w:t>
      </w:r>
    </w:p>
    <w:p w14:paraId="082A3103" w14:textId="77777777" w:rsidR="00F639EF" w:rsidRPr="00464461" w:rsidRDefault="00F639EF" w:rsidP="00F639EF">
      <w:pPr>
        <w:pStyle w:val="Wcicienormalne"/>
        <w:ind w:left="0"/>
        <w:rPr>
          <w:lang w:eastAsia="x-none"/>
        </w:rPr>
      </w:pPr>
      <w:r w:rsidRPr="006D4887">
        <w:rPr>
          <w:rFonts w:ascii="Tahoma" w:hAnsi="Tahoma" w:cs="Tahoma"/>
          <w:lang w:eastAsia="x-none"/>
        </w:rPr>
        <w:t>Ochrona ubezpieczeniowa obejmuje również szkody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555E77C5" w:rsidR="00F639EF" w:rsidRPr="004C2E70" w:rsidRDefault="00F639EF" w:rsidP="00F639EF">
      <w:pPr>
        <w:jc w:val="both"/>
        <w:rPr>
          <w:rFonts w:ascii="Tahoma" w:hAnsi="Tahoma" w:cs="Tahoma"/>
        </w:rPr>
      </w:pPr>
      <w:r w:rsidRPr="004C2E70">
        <w:rPr>
          <w:rFonts w:ascii="Tahoma" w:hAnsi="Tahoma" w:cs="Tahoma"/>
        </w:rPr>
        <w:t xml:space="preserve">Ubezpieczenie obejmuje także ryzyko szyb i elementów szklanych od stłuczenia z limitem odpowiedzialności </w:t>
      </w:r>
      <w:r w:rsidR="004C2E70" w:rsidRPr="004C2E70">
        <w:rPr>
          <w:rFonts w:ascii="Tahoma" w:hAnsi="Tahoma" w:cs="Tahoma"/>
        </w:rPr>
        <w:t>2</w:t>
      </w:r>
      <w:r w:rsidRPr="004C2E70">
        <w:rPr>
          <w:rFonts w:ascii="Tahoma" w:hAnsi="Tahoma" w:cs="Tahoma"/>
        </w:rPr>
        <w:t>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691B7A">
        <w:rPr>
          <w:rFonts w:ascii="Tahoma" w:hAnsi="Tahoma" w:cs="Tahoma"/>
        </w:rPr>
        <w:t xml:space="preserve">Przedmiot ubezpieczenia: stałe oszklenia zewnętrzne i wewnętrzne budynków i budowli oraz szklane lub kamienne wykładziny oraz budowle </w:t>
      </w:r>
      <w:r w:rsidRPr="00691B7A">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77777777" w:rsidR="00F639EF" w:rsidRPr="00691B7A" w:rsidRDefault="00F639EF" w:rsidP="00F639EF">
      <w:pPr>
        <w:ind w:left="426"/>
        <w:rPr>
          <w:rFonts w:ascii="Tahoma" w:hAnsi="Tahoma" w:cs="Tahoma"/>
        </w:rPr>
      </w:pPr>
      <w:r w:rsidRPr="00691B7A">
        <w:rPr>
          <w:rFonts w:ascii="Tahoma" w:hAnsi="Tahoma" w:cs="Tahoma"/>
        </w:rPr>
        <w:lastRenderedPageBreak/>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7777777" w:rsidR="00F639EF" w:rsidRPr="005A74DB" w:rsidRDefault="00F639EF" w:rsidP="00F639EF">
      <w:pPr>
        <w:ind w:left="426"/>
        <w:rPr>
          <w:rFonts w:ascii="Tahoma" w:hAnsi="Tahoma" w:cs="Tahoma"/>
        </w:rPr>
      </w:pPr>
      <w:r w:rsidRPr="00691B7A">
        <w:rPr>
          <w:rFonts w:ascii="Tahoma" w:hAnsi="Tahoma" w:cs="Tahoma"/>
        </w:rPr>
        <w:t xml:space="preserve">Wykaz budynków i budowli w tabeli – </w:t>
      </w:r>
      <w:r w:rsidRPr="005A74DB">
        <w:rPr>
          <w:rFonts w:ascii="Tahoma" w:hAnsi="Tahoma" w:cs="Tahoma"/>
        </w:rPr>
        <w:t>wykaz budynków i budowli w załączniku nr 6</w:t>
      </w:r>
    </w:p>
    <w:p w14:paraId="741829AB" w14:textId="19E16531" w:rsidR="00F639EF" w:rsidRPr="00464461" w:rsidRDefault="00F639EF" w:rsidP="00F639EF">
      <w:pPr>
        <w:ind w:left="426"/>
        <w:rPr>
          <w:rFonts w:ascii="Tahoma" w:hAnsi="Tahoma" w:cs="Tahoma"/>
          <w:b/>
          <w:i/>
          <w:color w:val="FF0000"/>
        </w:rPr>
      </w:pPr>
      <w:r w:rsidRPr="005A74DB">
        <w:rPr>
          <w:rFonts w:ascii="Tahoma" w:hAnsi="Tahoma" w:cs="Tahoma"/>
          <w:b/>
          <w:i/>
        </w:rPr>
        <w:t xml:space="preserve">Łączna suma ubezpieczenia:  </w:t>
      </w:r>
      <w:r w:rsidR="005A74DB" w:rsidRPr="005A74DB">
        <w:rPr>
          <w:rFonts w:ascii="Tahoma" w:hAnsi="Tahoma" w:cs="Tahoma"/>
          <w:b/>
          <w:i/>
        </w:rPr>
        <w:t>71 636 074,54</w:t>
      </w:r>
      <w:r w:rsidRPr="005A74DB">
        <w:rPr>
          <w:rFonts w:ascii="Tahoma" w:hAnsi="Tahoma" w:cs="Tahoma"/>
          <w:b/>
          <w:i/>
        </w:rPr>
        <w:t xml:space="preserve"> zł</w:t>
      </w:r>
    </w:p>
    <w:p w14:paraId="5E037510" w14:textId="77777777" w:rsidR="00F639EF" w:rsidRDefault="00F639EF" w:rsidP="00F639EF">
      <w:pPr>
        <w:ind w:left="426"/>
        <w:rPr>
          <w:rFonts w:ascii="Tahoma" w:hAnsi="Tahoma" w:cs="Tahoma"/>
          <w:b/>
          <w:i/>
          <w:color w:val="FF0000"/>
        </w:rPr>
      </w:pPr>
    </w:p>
    <w:p w14:paraId="5E497F82" w14:textId="0CCCD3B5" w:rsidR="00AF1581" w:rsidRPr="00AF1581" w:rsidRDefault="00F639EF" w:rsidP="00AF1581">
      <w:pPr>
        <w:ind w:left="426"/>
        <w:rPr>
          <w:rFonts w:ascii="Tahoma" w:hAnsi="Tahoma" w:cs="Tahoma"/>
          <w:b/>
          <w:i/>
        </w:rPr>
      </w:pPr>
      <w:r w:rsidRPr="00AF1581">
        <w:rPr>
          <w:rFonts w:ascii="Tahoma" w:hAnsi="Tahoma" w:cs="Tahoma"/>
          <w:b/>
          <w:i/>
        </w:rPr>
        <w:t>Uwaga: Informacja dotycząca sposobu ustalenia wartości odtworzeniowej budynków:</w:t>
      </w:r>
    </w:p>
    <w:p w14:paraId="4FFA9DCB" w14:textId="2A852486" w:rsidR="00F639EF" w:rsidRPr="00AF1581" w:rsidRDefault="00F639EF" w:rsidP="00F639EF">
      <w:pPr>
        <w:pStyle w:val="Tekstpodstawowy21"/>
        <w:ind w:firstLine="0"/>
        <w:rPr>
          <w:rFonts w:ascii="Tahoma" w:hAnsi="Tahoma" w:cs="Tahoma"/>
          <w:sz w:val="20"/>
        </w:rPr>
      </w:pPr>
      <w:r w:rsidRPr="00AF1581">
        <w:rPr>
          <w:rFonts w:ascii="Tahoma" w:hAnsi="Tahoma" w:cs="Tahoma"/>
          <w:sz w:val="20"/>
        </w:rPr>
        <w:t>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Default="00F639EF" w:rsidP="00F639EF">
      <w:pPr>
        <w:ind w:left="426"/>
        <w:rPr>
          <w:rFonts w:ascii="Tahoma" w:hAnsi="Tahoma" w:cs="Tahoma"/>
          <w:b/>
          <w:i/>
          <w:highlight w:val="red"/>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Pr="00AF1581" w:rsidRDefault="00F639EF" w:rsidP="00F639EF">
      <w:pPr>
        <w:ind w:left="426"/>
        <w:rPr>
          <w:rFonts w:ascii="Tahoma" w:hAnsi="Tahoma" w:cs="Tahoma"/>
          <w:i/>
        </w:rPr>
      </w:pPr>
      <w:r w:rsidRPr="00AF1581">
        <w:rPr>
          <w:rFonts w:ascii="Tahoma" w:hAnsi="Tahoma" w:cs="Tahoma"/>
          <w:i/>
        </w:rPr>
        <w:t>Ubezpieczenie budynków i budowli obejmuje również elementy stałe w tych obiektach.</w:t>
      </w:r>
    </w:p>
    <w:p w14:paraId="68C8A5E1" w14:textId="77777777" w:rsidR="001109F6" w:rsidRPr="00AF1581" w:rsidRDefault="001109F6" w:rsidP="001109F6">
      <w:pPr>
        <w:ind w:left="426"/>
        <w:rPr>
          <w:rFonts w:ascii="Tahoma" w:hAnsi="Tahoma" w:cs="Tahoma"/>
          <w:i/>
        </w:rPr>
      </w:pPr>
      <w:r w:rsidRPr="00AF1581">
        <w:rPr>
          <w:rFonts w:ascii="Tahoma" w:hAnsi="Tahoma" w:cs="Tahoma"/>
          <w:i/>
        </w:rPr>
        <w:t>Ochrona ubezpieczeniowa obejmuje również szkody w kolektorach słonecznych (</w:t>
      </w:r>
      <w:proofErr w:type="spellStart"/>
      <w:r w:rsidRPr="00AF1581">
        <w:rPr>
          <w:rFonts w:ascii="Tahoma" w:hAnsi="Tahoma" w:cs="Tahoma"/>
          <w:i/>
        </w:rPr>
        <w:t>solarach</w:t>
      </w:r>
      <w:proofErr w:type="spellEnd"/>
      <w:r w:rsidRPr="00AF1581">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8C38BB" w:rsidRDefault="00F639EF" w:rsidP="00F639EF">
      <w:pPr>
        <w:ind w:left="426"/>
        <w:jc w:val="both"/>
        <w:rPr>
          <w:rStyle w:val="Uwydatnienie"/>
          <w:rFonts w:ascii="Tahoma" w:hAnsi="Tahoma" w:cs="Tahoma"/>
        </w:rPr>
      </w:pPr>
      <w:r w:rsidRPr="000C60D0">
        <w:rPr>
          <w:rStyle w:val="Uwydatnienie"/>
          <w:rFonts w:ascii="Tahoma" w:hAnsi="Tahoma" w:cs="Tahoma"/>
        </w:rPr>
        <w:t xml:space="preserve">Ubezpieczeniem objęte są budynki i budowle wraz z urządzeniami, maszynami, instalacjami i sieciami </w:t>
      </w:r>
      <w:r w:rsidRPr="008C38BB">
        <w:rPr>
          <w:rStyle w:val="Uwydatnienie"/>
          <w:rFonts w:ascii="Tahoma" w:hAnsi="Tahoma" w:cs="Tahoma"/>
        </w:rPr>
        <w:t>elektrycznymi (elektroenergetycznymi) połączonymi z budynkiem/budowlą, stanowiącymi całość techniczną i użytkową.</w:t>
      </w:r>
    </w:p>
    <w:p w14:paraId="655D4C62" w14:textId="77777777" w:rsidR="00F639EF" w:rsidRPr="008C38BB" w:rsidRDefault="00F639EF" w:rsidP="00F639EF">
      <w:pPr>
        <w:ind w:left="426"/>
        <w:jc w:val="both"/>
        <w:rPr>
          <w:rFonts w:ascii="Tahoma" w:hAnsi="Tahoma" w:cs="Tahoma"/>
          <w:i/>
        </w:rPr>
      </w:pPr>
      <w:r w:rsidRPr="008C38BB">
        <w:rPr>
          <w:rFonts w:ascii="Tahoma" w:hAnsi="Tahoma" w:cs="Tahoma"/>
          <w:i/>
        </w:rPr>
        <w:t xml:space="preserve">Ubezpieczeniem objęte są również instalacje znajdujące się pod ziemią (m.in. sieć wodociągowa </w:t>
      </w:r>
      <w:r w:rsidRPr="008C38BB">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46014DB"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zgodnie z załącznikiem nr 6</w:t>
      </w:r>
    </w:p>
    <w:p w14:paraId="40B01A60" w14:textId="748B3B7A"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005A74DB" w:rsidRPr="005A74DB">
        <w:rPr>
          <w:rFonts w:ascii="Tahoma" w:hAnsi="Tahoma" w:cs="Tahoma"/>
          <w:b/>
          <w:i/>
        </w:rPr>
        <w:t>3 014 120,44</w:t>
      </w:r>
      <w:r w:rsidRPr="005A74DB">
        <w:rPr>
          <w:rFonts w:ascii="Tahoma" w:hAnsi="Tahoma" w:cs="Tahoma"/>
          <w:b/>
          <w:i/>
        </w:rPr>
        <w:t xml:space="preserve"> zł</w:t>
      </w:r>
    </w:p>
    <w:p w14:paraId="3EF0A114" w14:textId="77777777" w:rsidR="00F639EF" w:rsidRDefault="00F639E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79448D74" w14:textId="77777777" w:rsidR="00F639EF" w:rsidRPr="00F576F1" w:rsidRDefault="00F639EF" w:rsidP="00F639EF">
      <w:pPr>
        <w:ind w:left="426"/>
        <w:rPr>
          <w:rFonts w:ascii="Tahoma" w:hAnsi="Tahoma" w:cs="Tahoma"/>
          <w:b/>
        </w:rPr>
      </w:pPr>
      <w:r w:rsidRPr="00346EAE">
        <w:rPr>
          <w:rFonts w:ascii="Tahoma" w:hAnsi="Tahoma" w:cs="Tahoma"/>
          <w:b/>
        </w:rPr>
        <w:t>Wartości pieniężne</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6712A4"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r>
      <w:r w:rsidRPr="006712A4">
        <w:rPr>
          <w:rFonts w:ascii="Tahoma" w:hAnsi="Tahoma" w:cs="Tahoma"/>
        </w:rPr>
        <w:t>nominalna</w:t>
      </w:r>
    </w:p>
    <w:p w14:paraId="21304732" w14:textId="392FA4A1" w:rsidR="00F639EF" w:rsidRPr="00BB483D" w:rsidRDefault="00F639EF" w:rsidP="00F639EF">
      <w:pPr>
        <w:ind w:left="426"/>
        <w:rPr>
          <w:rFonts w:ascii="Tahoma" w:hAnsi="Tahoma" w:cs="Tahoma"/>
          <w:b/>
          <w:color w:val="FF0000"/>
        </w:rPr>
      </w:pPr>
      <w:r w:rsidRPr="006712A4">
        <w:rPr>
          <w:rFonts w:ascii="Tahoma" w:hAnsi="Tahoma" w:cs="Tahoma"/>
        </w:rPr>
        <w:t xml:space="preserve">suma ubezpieczenia: </w:t>
      </w:r>
      <w:r w:rsidRPr="006712A4">
        <w:rPr>
          <w:rFonts w:ascii="Tahoma" w:hAnsi="Tahoma" w:cs="Tahoma"/>
        </w:rPr>
        <w:tab/>
      </w:r>
      <w:r w:rsidR="008C38BB" w:rsidRPr="006712A4">
        <w:rPr>
          <w:rFonts w:ascii="Tahoma" w:hAnsi="Tahoma" w:cs="Tahoma"/>
          <w:b/>
        </w:rPr>
        <w:t>2</w:t>
      </w:r>
      <w:r w:rsidRPr="006712A4">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wartość odtworzeniowa</w:t>
      </w:r>
    </w:p>
    <w:p w14:paraId="55C490D3" w14:textId="77777777" w:rsidR="00F639EF" w:rsidRDefault="00F639EF" w:rsidP="00F639EF">
      <w:pPr>
        <w:ind w:left="426"/>
        <w:rPr>
          <w:rFonts w:ascii="Tahoma" w:hAnsi="Tahoma" w:cs="Tahoma"/>
          <w:b/>
          <w:color w:val="FF0000"/>
        </w:rPr>
      </w:pPr>
      <w:r w:rsidRPr="00F576F1">
        <w:rPr>
          <w:rFonts w:ascii="Tahoma" w:hAnsi="Tahoma" w:cs="Tahoma"/>
        </w:rPr>
        <w:t xml:space="preserve">suma ubezpieczenia: </w:t>
      </w:r>
      <w:r w:rsidRPr="00F576F1">
        <w:rPr>
          <w:rFonts w:ascii="Tahoma" w:hAnsi="Tahoma" w:cs="Tahoma"/>
        </w:rPr>
        <w:tab/>
      </w:r>
      <w:r w:rsidRPr="008C38BB">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8C38BB" w:rsidRDefault="00F639EF" w:rsidP="00F639EF">
      <w:pPr>
        <w:ind w:left="2835" w:hanging="2409"/>
        <w:rPr>
          <w:rFonts w:ascii="Tahoma" w:hAnsi="Tahoma" w:cs="Tahoma"/>
        </w:rPr>
      </w:pPr>
      <w:r w:rsidRPr="00346EAE">
        <w:rPr>
          <w:rFonts w:ascii="Tahoma" w:hAnsi="Tahoma" w:cs="Tahoma"/>
        </w:rPr>
        <w:t xml:space="preserve">system ubezpieczenia: </w:t>
      </w:r>
      <w:r w:rsidRPr="008C38BB">
        <w:rPr>
          <w:rFonts w:ascii="Tahoma" w:hAnsi="Tahoma" w:cs="Tahoma"/>
        </w:rPr>
        <w:tab/>
        <w:t>na pierwsze ryzyko z konsumpcją sumy ubezpieczenia</w:t>
      </w:r>
    </w:p>
    <w:p w14:paraId="7959669D" w14:textId="77777777" w:rsidR="00F639EF" w:rsidRPr="008C38BB" w:rsidRDefault="00F639EF" w:rsidP="00F639EF">
      <w:pPr>
        <w:tabs>
          <w:tab w:val="left" w:pos="2835"/>
        </w:tabs>
        <w:ind w:left="2835" w:hanging="2409"/>
        <w:rPr>
          <w:rFonts w:ascii="Tahoma" w:hAnsi="Tahoma" w:cs="Tahoma"/>
          <w:b/>
        </w:rPr>
      </w:pPr>
      <w:r w:rsidRPr="008C38BB">
        <w:rPr>
          <w:rFonts w:ascii="Tahoma" w:hAnsi="Tahoma" w:cs="Tahoma"/>
        </w:rPr>
        <w:t>rodzaj wartości</w:t>
      </w:r>
      <w:r w:rsidRPr="008C38BB">
        <w:rPr>
          <w:rFonts w:ascii="Tahoma" w:hAnsi="Tahoma" w:cs="Tahoma"/>
        </w:rPr>
        <w:tab/>
        <w:t>wartość odtworzeniowa</w:t>
      </w:r>
    </w:p>
    <w:p w14:paraId="75C27F6E" w14:textId="622551A8" w:rsidR="00F639EF" w:rsidRPr="008C38BB" w:rsidRDefault="00F639EF" w:rsidP="00F639EF">
      <w:pPr>
        <w:ind w:left="426"/>
        <w:rPr>
          <w:rFonts w:ascii="Tahoma" w:hAnsi="Tahoma" w:cs="Tahoma"/>
          <w:b/>
        </w:rPr>
      </w:pPr>
      <w:r w:rsidRPr="008C38BB">
        <w:rPr>
          <w:rFonts w:ascii="Tahoma" w:hAnsi="Tahoma" w:cs="Tahoma"/>
        </w:rPr>
        <w:t xml:space="preserve">suma ubezpieczenia: </w:t>
      </w:r>
      <w:r w:rsidRPr="008C38BB">
        <w:rPr>
          <w:rFonts w:ascii="Tahoma" w:hAnsi="Tahoma" w:cs="Tahoma"/>
        </w:rPr>
        <w:tab/>
      </w:r>
      <w:r w:rsidR="008C38BB" w:rsidRPr="008C38BB">
        <w:rPr>
          <w:rFonts w:ascii="Tahoma" w:hAnsi="Tahoma" w:cs="Tahoma"/>
          <w:b/>
        </w:rPr>
        <w:t>3</w:t>
      </w:r>
      <w:r w:rsidRPr="008C38BB">
        <w:rPr>
          <w:rFonts w:ascii="Tahoma" w:hAnsi="Tahoma" w:cs="Tahoma"/>
          <w:b/>
        </w:rPr>
        <w:t>0 000,00 zł</w:t>
      </w:r>
    </w:p>
    <w:p w14:paraId="3A0980A5" w14:textId="77777777" w:rsidR="00F639EF" w:rsidRDefault="00F639EF" w:rsidP="008C38BB">
      <w:pPr>
        <w:rPr>
          <w:rFonts w:ascii="Tahoma" w:hAnsi="Tahoma" w:cs="Tahoma"/>
          <w:b/>
          <w:color w:val="000000"/>
        </w:rPr>
      </w:pPr>
    </w:p>
    <w:p w14:paraId="199913EF" w14:textId="77777777" w:rsidR="00F639EF" w:rsidRPr="008C38BB" w:rsidRDefault="00F639EF" w:rsidP="00F639EF">
      <w:pPr>
        <w:ind w:left="426"/>
        <w:rPr>
          <w:rFonts w:ascii="Tahoma" w:hAnsi="Tahoma" w:cs="Tahoma"/>
          <w:b/>
        </w:rPr>
      </w:pPr>
      <w:proofErr w:type="spellStart"/>
      <w:r w:rsidRPr="005C148B">
        <w:rPr>
          <w:rFonts w:ascii="Tahoma" w:hAnsi="Tahoma" w:cs="Tahoma"/>
          <w:b/>
          <w:color w:val="000000"/>
        </w:rPr>
        <w:t>Niskocenne</w:t>
      </w:r>
      <w:proofErr w:type="spellEnd"/>
      <w:r w:rsidRPr="005C148B">
        <w:rPr>
          <w:rFonts w:ascii="Tahoma" w:hAnsi="Tahoma" w:cs="Tahoma"/>
          <w:b/>
          <w:color w:val="000000"/>
        </w:rPr>
        <w:t xml:space="preserve"> składniki </w:t>
      </w:r>
      <w:r w:rsidRPr="008C38BB">
        <w:rPr>
          <w:rFonts w:ascii="Tahoma" w:hAnsi="Tahoma" w:cs="Tahoma"/>
          <w:b/>
        </w:rPr>
        <w:t>majątku</w:t>
      </w:r>
    </w:p>
    <w:p w14:paraId="209E7112" w14:textId="77777777" w:rsidR="00F639EF" w:rsidRPr="008C38BB" w:rsidRDefault="00F639EF" w:rsidP="00F639EF">
      <w:pPr>
        <w:ind w:left="2835" w:hanging="2409"/>
        <w:rPr>
          <w:rFonts w:ascii="Tahoma" w:hAnsi="Tahoma" w:cs="Tahoma"/>
        </w:rPr>
      </w:pPr>
      <w:r w:rsidRPr="008C38BB">
        <w:rPr>
          <w:rFonts w:ascii="Tahoma" w:hAnsi="Tahoma" w:cs="Tahoma"/>
        </w:rPr>
        <w:t xml:space="preserve">system ubezpieczenia: </w:t>
      </w:r>
      <w:r w:rsidRPr="008C38BB">
        <w:rPr>
          <w:rFonts w:ascii="Tahoma" w:hAnsi="Tahoma" w:cs="Tahoma"/>
        </w:rPr>
        <w:tab/>
        <w:t>na pierwsze ryzyko z konsumpcją sumy ubezpieczenia</w:t>
      </w:r>
    </w:p>
    <w:p w14:paraId="796490AF" w14:textId="77777777" w:rsidR="00F639EF" w:rsidRPr="008C38BB" w:rsidRDefault="00F639EF" w:rsidP="00F639EF">
      <w:pPr>
        <w:tabs>
          <w:tab w:val="left" w:pos="2835"/>
        </w:tabs>
        <w:ind w:left="2835" w:hanging="2409"/>
        <w:rPr>
          <w:rFonts w:ascii="Tahoma" w:hAnsi="Tahoma" w:cs="Tahoma"/>
          <w:b/>
        </w:rPr>
      </w:pPr>
      <w:r w:rsidRPr="008C38BB">
        <w:rPr>
          <w:rFonts w:ascii="Tahoma" w:hAnsi="Tahoma" w:cs="Tahoma"/>
        </w:rPr>
        <w:t>rodzaj wartości</w:t>
      </w:r>
      <w:r w:rsidRPr="008C38BB">
        <w:rPr>
          <w:rFonts w:ascii="Tahoma" w:hAnsi="Tahoma" w:cs="Tahoma"/>
        </w:rPr>
        <w:tab/>
        <w:t>wartość odtworzeniowa</w:t>
      </w:r>
    </w:p>
    <w:p w14:paraId="220F7EEA" w14:textId="2A23EADB" w:rsidR="00F639EF" w:rsidRPr="008C38BB" w:rsidRDefault="00F639EF" w:rsidP="00F639EF">
      <w:pPr>
        <w:ind w:left="426"/>
        <w:rPr>
          <w:rFonts w:ascii="Tahoma" w:hAnsi="Tahoma" w:cs="Tahoma"/>
          <w:b/>
        </w:rPr>
      </w:pPr>
      <w:r w:rsidRPr="008C38BB">
        <w:rPr>
          <w:rFonts w:ascii="Tahoma" w:hAnsi="Tahoma" w:cs="Tahoma"/>
        </w:rPr>
        <w:t xml:space="preserve">suma ubezpieczenia: </w:t>
      </w:r>
      <w:r w:rsidRPr="008C38BB">
        <w:rPr>
          <w:rFonts w:ascii="Tahoma" w:hAnsi="Tahoma" w:cs="Tahoma"/>
        </w:rPr>
        <w:tab/>
      </w:r>
      <w:r w:rsidR="008C38BB" w:rsidRPr="008C38BB">
        <w:rPr>
          <w:rFonts w:ascii="Tahoma" w:hAnsi="Tahoma" w:cs="Tahoma"/>
          <w:b/>
        </w:rPr>
        <w:t>1</w:t>
      </w:r>
      <w:r w:rsidRPr="008C38BB">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652B4D88" w:rsidR="00F639EF" w:rsidRPr="008C38BB" w:rsidRDefault="00F639EF" w:rsidP="00F639EF">
      <w:pPr>
        <w:ind w:left="426"/>
        <w:rPr>
          <w:rFonts w:ascii="Tahoma" w:hAnsi="Tahoma" w:cs="Tahoma"/>
          <w:b/>
        </w:rPr>
      </w:pPr>
      <w:r w:rsidRPr="00464461">
        <w:rPr>
          <w:rFonts w:ascii="Tahoma" w:hAnsi="Tahoma" w:cs="Tahoma"/>
          <w:b/>
        </w:rPr>
        <w:t xml:space="preserve">Budowle (ogrodzenia, </w:t>
      </w:r>
      <w:r w:rsidRPr="008C38BB">
        <w:rPr>
          <w:rFonts w:ascii="Tahoma" w:hAnsi="Tahoma" w:cs="Tahoma"/>
          <w:b/>
        </w:rPr>
        <w:t xml:space="preserve">wiaty przystankowe, bariery ochronne przy drogach publicznych, </w:t>
      </w:r>
      <w:r w:rsidRPr="00464461">
        <w:rPr>
          <w:rFonts w:ascii="Tahoma" w:hAnsi="Tahoma" w:cs="Tahoma"/>
          <w:b/>
        </w:rPr>
        <w:t>obiekty małej architektury, drogi i chodniki wewnętrzne, place,</w:t>
      </w:r>
      <w:r w:rsidR="008C38BB">
        <w:rPr>
          <w:rFonts w:ascii="Tahoma" w:hAnsi="Tahoma" w:cs="Tahoma"/>
          <w:b/>
        </w:rPr>
        <w:t xml:space="preserve"> place zabaw, siłownie zewnętrzne,</w:t>
      </w:r>
      <w:r w:rsidRPr="00464461">
        <w:rPr>
          <w:rFonts w:ascii="Tahoma" w:hAnsi="Tahoma" w:cs="Tahoma"/>
          <w:b/>
        </w:rPr>
        <w:t xml:space="preserve"> boiska, itp.) na </w:t>
      </w:r>
      <w:r w:rsidRPr="005B0562">
        <w:rPr>
          <w:rFonts w:ascii="Tahoma" w:hAnsi="Tahoma" w:cs="Tahoma"/>
          <w:b/>
        </w:rPr>
        <w:t>terenie</w:t>
      </w:r>
      <w:r w:rsidR="008C38BB">
        <w:rPr>
          <w:rFonts w:ascii="Tahoma" w:hAnsi="Tahoma" w:cs="Tahoma"/>
          <w:b/>
          <w:color w:val="FF0000"/>
        </w:rPr>
        <w:t xml:space="preserve"> </w:t>
      </w:r>
      <w:r w:rsidR="008C38BB" w:rsidRPr="008C38BB">
        <w:rPr>
          <w:rFonts w:ascii="Tahoma" w:hAnsi="Tahoma" w:cs="Tahoma"/>
          <w:b/>
        </w:rPr>
        <w:t xml:space="preserve">Gminy Łukta </w:t>
      </w:r>
      <w:r w:rsidRPr="008C38BB">
        <w:rPr>
          <w:rFonts w:ascii="Tahoma" w:hAnsi="Tahoma" w:cs="Tahoma"/>
          <w:b/>
        </w:rPr>
        <w:t>nie wykazane do ubezpieczenia w systemie na sumy stałe</w:t>
      </w:r>
    </w:p>
    <w:p w14:paraId="0576CADF" w14:textId="77777777" w:rsidR="00F639EF" w:rsidRPr="008C38BB" w:rsidRDefault="00F639EF" w:rsidP="00F639EF">
      <w:pPr>
        <w:tabs>
          <w:tab w:val="left" w:pos="2835"/>
        </w:tabs>
        <w:ind w:left="2835" w:hanging="2409"/>
        <w:rPr>
          <w:rFonts w:ascii="Tahoma" w:hAnsi="Tahoma" w:cs="Tahoma"/>
        </w:rPr>
      </w:pPr>
      <w:r w:rsidRPr="008C38BB">
        <w:rPr>
          <w:rFonts w:ascii="Tahoma" w:hAnsi="Tahoma" w:cs="Tahoma"/>
        </w:rPr>
        <w:t>wypłata odszkodowania w wartości odtworzeniowej, maksymalnie do przyjętego limitu odpowiedzialności,</w:t>
      </w:r>
    </w:p>
    <w:p w14:paraId="39517F11" w14:textId="77777777" w:rsidR="00F639EF" w:rsidRPr="008C38BB" w:rsidRDefault="00F639EF" w:rsidP="00F639EF">
      <w:pPr>
        <w:tabs>
          <w:tab w:val="left" w:pos="2835"/>
        </w:tabs>
        <w:ind w:left="2835" w:hanging="2409"/>
        <w:rPr>
          <w:rFonts w:ascii="Tahoma" w:hAnsi="Tahoma" w:cs="Tahoma"/>
          <w:b/>
        </w:rPr>
      </w:pPr>
      <w:r w:rsidRPr="008C38BB">
        <w:rPr>
          <w:rFonts w:ascii="Tahoma" w:hAnsi="Tahoma" w:cs="Tahoma"/>
        </w:rPr>
        <w:t>który ulega redukcji po wypłacie odszkodowania.</w:t>
      </w:r>
    </w:p>
    <w:p w14:paraId="06846F8B" w14:textId="6B52A7EF" w:rsidR="00F639EF" w:rsidRPr="008C38BB" w:rsidRDefault="00F639EF" w:rsidP="00F639EF">
      <w:pPr>
        <w:ind w:left="426"/>
        <w:rPr>
          <w:rFonts w:ascii="Tahoma" w:hAnsi="Tahoma" w:cs="Tahoma"/>
          <w:b/>
        </w:rPr>
      </w:pPr>
      <w:r w:rsidRPr="008C38BB">
        <w:rPr>
          <w:rFonts w:ascii="Tahoma" w:hAnsi="Tahoma" w:cs="Tahoma"/>
        </w:rPr>
        <w:t>suma ubezpieczenia:</w:t>
      </w:r>
      <w:r w:rsidRPr="008C38BB">
        <w:rPr>
          <w:rFonts w:ascii="Tahoma" w:hAnsi="Tahoma" w:cs="Tahoma"/>
          <w:b/>
        </w:rPr>
        <w:t xml:space="preserve"> </w:t>
      </w:r>
      <w:r w:rsidRPr="008C38BB">
        <w:rPr>
          <w:rFonts w:ascii="Tahoma" w:hAnsi="Tahoma" w:cs="Tahoma"/>
          <w:b/>
        </w:rPr>
        <w:tab/>
      </w:r>
      <w:r w:rsidR="008C38BB" w:rsidRPr="008C38BB">
        <w:rPr>
          <w:rFonts w:ascii="Tahoma" w:hAnsi="Tahoma" w:cs="Tahoma"/>
          <w:b/>
        </w:rPr>
        <w:t>10</w:t>
      </w:r>
      <w:r w:rsidRPr="008C38BB">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4901A5F8" w:rsidR="00F639EF" w:rsidRPr="003A1B46" w:rsidRDefault="00F639EF" w:rsidP="00F639EF">
      <w:pPr>
        <w:ind w:left="426"/>
        <w:rPr>
          <w:rFonts w:ascii="Tahoma" w:hAnsi="Tahoma" w:cs="Tahoma"/>
          <w:b/>
          <w:color w:val="000000"/>
        </w:rPr>
      </w:pPr>
      <w:r w:rsidRPr="003A1B46">
        <w:rPr>
          <w:rFonts w:ascii="Tahoma" w:hAnsi="Tahoma" w:cs="Tahoma"/>
          <w:b/>
          <w:color w:val="000000"/>
        </w:rPr>
        <w:lastRenderedPageBreak/>
        <w:t xml:space="preserve">Znaki </w:t>
      </w:r>
      <w:r w:rsidRPr="003A1B46">
        <w:rPr>
          <w:rFonts w:ascii="Tahoma" w:hAnsi="Tahoma" w:cs="Tahoma"/>
          <w:b/>
        </w:rPr>
        <w:t xml:space="preserve">drogowe, tablice </w:t>
      </w:r>
      <w:r w:rsidRPr="003A1B46">
        <w:rPr>
          <w:rFonts w:ascii="Tahoma" w:hAnsi="Tahoma" w:cs="Tahoma"/>
          <w:b/>
          <w:color w:val="000000"/>
        </w:rPr>
        <w:t xml:space="preserve">informacyjne, witacze, </w:t>
      </w:r>
      <w:r w:rsidRPr="00F3030B">
        <w:rPr>
          <w:rFonts w:ascii="Tahoma" w:hAnsi="Tahoma" w:cs="Tahoma"/>
          <w:b/>
        </w:rPr>
        <w:t xml:space="preserve">słupy oświetleniowe wraz z linią zasilającą, lampy należące do Zamawiającego na terenie  </w:t>
      </w:r>
      <w:r w:rsidR="00F3030B" w:rsidRPr="00F3030B">
        <w:rPr>
          <w:rFonts w:ascii="Tahoma" w:hAnsi="Tahoma" w:cs="Tahoma"/>
          <w:b/>
        </w:rPr>
        <w:t>Gminy Łukta</w:t>
      </w:r>
      <w:r w:rsidRPr="00F3030B">
        <w:rPr>
          <w:rFonts w:ascii="Tahoma" w:hAnsi="Tahoma" w:cs="Tahoma"/>
          <w:b/>
        </w:rPr>
        <w:t xml:space="preserve"> nie wykazane </w:t>
      </w:r>
      <w:r w:rsidRPr="003A1B46">
        <w:rPr>
          <w:rFonts w:ascii="Tahoma" w:hAnsi="Tahoma" w:cs="Tahoma"/>
          <w:b/>
          <w:color w:val="000000"/>
        </w:rPr>
        <w:t>do ubezpieczenia w systemie na sumy stałe</w:t>
      </w:r>
    </w:p>
    <w:p w14:paraId="3EC083BD" w14:textId="77777777" w:rsidR="00F639EF" w:rsidRPr="003A1B46" w:rsidRDefault="00F639EF" w:rsidP="00F639EF">
      <w:pPr>
        <w:tabs>
          <w:tab w:val="left" w:pos="2835"/>
        </w:tabs>
        <w:ind w:left="2835" w:hanging="2409"/>
        <w:rPr>
          <w:rFonts w:ascii="Tahoma" w:hAnsi="Tahoma" w:cs="Tahoma"/>
          <w:color w:val="000000"/>
        </w:rPr>
      </w:pPr>
      <w:r w:rsidRPr="003A1B46">
        <w:rPr>
          <w:rFonts w:ascii="Tahoma" w:hAnsi="Tahoma" w:cs="Tahoma"/>
          <w:color w:val="000000"/>
        </w:rPr>
        <w:t>wypłata odszkodowania w wartości odtworzeniowej, maksymalnie do przyjętego limitu odpowiedzialności,</w:t>
      </w:r>
    </w:p>
    <w:p w14:paraId="7A8ABD80" w14:textId="77777777" w:rsidR="00F639EF" w:rsidRPr="00F3030B" w:rsidRDefault="00F639EF" w:rsidP="00F639EF">
      <w:pPr>
        <w:tabs>
          <w:tab w:val="left" w:pos="2835"/>
        </w:tabs>
        <w:ind w:left="2835" w:hanging="2409"/>
        <w:rPr>
          <w:rFonts w:ascii="Tahoma" w:hAnsi="Tahoma" w:cs="Tahoma"/>
          <w:b/>
        </w:rPr>
      </w:pPr>
      <w:r w:rsidRPr="003A1B46">
        <w:rPr>
          <w:rFonts w:ascii="Tahoma" w:hAnsi="Tahoma" w:cs="Tahoma"/>
          <w:color w:val="000000"/>
        </w:rPr>
        <w:t xml:space="preserve">który ulega redukcji po </w:t>
      </w:r>
      <w:r w:rsidRPr="00F3030B">
        <w:rPr>
          <w:rFonts w:ascii="Tahoma" w:hAnsi="Tahoma" w:cs="Tahoma"/>
        </w:rPr>
        <w:t>wypłacie odszkodowania.</w:t>
      </w:r>
    </w:p>
    <w:p w14:paraId="3794E185" w14:textId="0D6D808D" w:rsidR="00F639EF" w:rsidRPr="00F3030B" w:rsidRDefault="00F639EF" w:rsidP="00F639EF">
      <w:pPr>
        <w:ind w:left="426"/>
        <w:rPr>
          <w:rFonts w:ascii="Tahoma" w:hAnsi="Tahoma" w:cs="Tahoma"/>
          <w:b/>
        </w:rPr>
      </w:pPr>
      <w:r w:rsidRPr="00F3030B">
        <w:rPr>
          <w:rFonts w:ascii="Tahoma" w:hAnsi="Tahoma" w:cs="Tahoma"/>
        </w:rPr>
        <w:t xml:space="preserve">suma ubezpieczenia: </w:t>
      </w:r>
      <w:r w:rsidRPr="00F3030B">
        <w:rPr>
          <w:rFonts w:ascii="Tahoma" w:hAnsi="Tahoma" w:cs="Tahoma"/>
        </w:rPr>
        <w:tab/>
      </w:r>
      <w:r w:rsidR="00F3030B" w:rsidRPr="00F3030B">
        <w:rPr>
          <w:rFonts w:ascii="Tahoma" w:hAnsi="Tahoma" w:cs="Tahoma"/>
          <w:b/>
        </w:rPr>
        <w:t>4</w:t>
      </w:r>
      <w:r w:rsidRPr="00F3030B">
        <w:rPr>
          <w:rFonts w:ascii="Tahoma" w:hAnsi="Tahoma" w:cs="Tahoma"/>
          <w:b/>
        </w:rPr>
        <w:t>0 000,00 zł</w:t>
      </w:r>
    </w:p>
    <w:p w14:paraId="659C7545" w14:textId="77777777" w:rsidR="00F639EF" w:rsidRPr="003A1B46" w:rsidRDefault="00F639EF" w:rsidP="00F639EF">
      <w:pPr>
        <w:ind w:left="426"/>
        <w:rPr>
          <w:rFonts w:ascii="Tahoma" w:hAnsi="Tahoma" w:cs="Tahoma"/>
          <w:b/>
        </w:rPr>
      </w:pPr>
    </w:p>
    <w:p w14:paraId="3E4BBC9F" w14:textId="77777777" w:rsidR="00F639EF" w:rsidRPr="003A1B46" w:rsidRDefault="00F639EF" w:rsidP="00F639EF">
      <w:pPr>
        <w:ind w:left="426"/>
        <w:rPr>
          <w:rFonts w:ascii="Tahoma" w:hAnsi="Tahoma" w:cs="Tahoma"/>
          <w:b/>
        </w:rPr>
      </w:pPr>
      <w:r w:rsidRPr="003A1B46">
        <w:rPr>
          <w:rFonts w:ascii="Tahoma" w:hAnsi="Tahoma" w:cs="Tahoma"/>
          <w:b/>
        </w:rPr>
        <w:t xml:space="preserve">Mienie pracownicze i uczniowskie </w:t>
      </w:r>
    </w:p>
    <w:p w14:paraId="7A8FF075" w14:textId="77777777" w:rsidR="00F639EF" w:rsidRPr="00F3030B" w:rsidRDefault="00F639EF" w:rsidP="00F639EF">
      <w:pPr>
        <w:ind w:left="2835" w:hanging="2409"/>
        <w:rPr>
          <w:rFonts w:ascii="Tahoma" w:hAnsi="Tahoma" w:cs="Tahoma"/>
        </w:rPr>
      </w:pPr>
      <w:r w:rsidRPr="003A1B46">
        <w:rPr>
          <w:rFonts w:ascii="Tahoma" w:hAnsi="Tahoma" w:cs="Tahoma"/>
        </w:rPr>
        <w:t xml:space="preserve">system ubezpieczenia: </w:t>
      </w:r>
      <w:r w:rsidRPr="003A1B46">
        <w:rPr>
          <w:rFonts w:ascii="Tahoma" w:hAnsi="Tahoma" w:cs="Tahoma"/>
        </w:rPr>
        <w:tab/>
      </w:r>
      <w:r w:rsidRPr="00F3030B">
        <w:rPr>
          <w:rFonts w:ascii="Tahoma" w:hAnsi="Tahoma" w:cs="Tahoma"/>
        </w:rPr>
        <w:t>na pierwsze ryzyko z konsumpcją sumy ubezpieczenia, bez limitu na osobę</w:t>
      </w:r>
    </w:p>
    <w:p w14:paraId="7F08AA64" w14:textId="77777777" w:rsidR="00F639EF" w:rsidRPr="00F3030B" w:rsidRDefault="00F639EF" w:rsidP="00F639EF">
      <w:pPr>
        <w:ind w:left="426"/>
        <w:rPr>
          <w:rFonts w:ascii="Tahoma" w:hAnsi="Tahoma" w:cs="Tahoma"/>
        </w:rPr>
      </w:pPr>
      <w:r w:rsidRPr="00F3030B">
        <w:rPr>
          <w:rFonts w:ascii="Tahoma" w:hAnsi="Tahoma" w:cs="Tahoma"/>
        </w:rPr>
        <w:t>rodzaj wartości</w:t>
      </w:r>
      <w:r w:rsidRPr="00F3030B">
        <w:rPr>
          <w:rFonts w:ascii="Tahoma" w:hAnsi="Tahoma" w:cs="Tahoma"/>
        </w:rPr>
        <w:tab/>
        <w:t>wartość rzeczywista</w:t>
      </w:r>
    </w:p>
    <w:p w14:paraId="0A7DC221" w14:textId="77777777" w:rsidR="00F639EF" w:rsidRPr="00F3030B" w:rsidRDefault="00F639EF" w:rsidP="00F639EF">
      <w:pPr>
        <w:ind w:left="426"/>
        <w:rPr>
          <w:rFonts w:ascii="Tahoma" w:hAnsi="Tahoma" w:cs="Tahoma"/>
          <w:b/>
        </w:rPr>
      </w:pPr>
      <w:r w:rsidRPr="00F3030B">
        <w:rPr>
          <w:rFonts w:ascii="Tahoma" w:hAnsi="Tahoma" w:cs="Tahoma"/>
        </w:rPr>
        <w:t xml:space="preserve">suma ubezpieczenia: </w:t>
      </w:r>
      <w:r w:rsidRPr="00F3030B">
        <w:rPr>
          <w:rFonts w:ascii="Tahoma" w:hAnsi="Tahoma" w:cs="Tahoma"/>
        </w:rPr>
        <w:tab/>
      </w:r>
      <w:r w:rsidRPr="00F3030B">
        <w:rPr>
          <w:rFonts w:ascii="Tahoma" w:hAnsi="Tahoma" w:cs="Tahoma"/>
          <w:b/>
        </w:rPr>
        <w:t xml:space="preserve">20 000,00 zł </w:t>
      </w:r>
    </w:p>
    <w:p w14:paraId="158D32F3" w14:textId="77777777" w:rsidR="00F639EF" w:rsidRPr="00F3030B" w:rsidRDefault="00F639EF" w:rsidP="00F639EF">
      <w:pPr>
        <w:ind w:left="426"/>
        <w:rPr>
          <w:rFonts w:ascii="Tahoma" w:hAnsi="Tahoma" w:cs="Tahoma"/>
          <w:b/>
        </w:rPr>
      </w:pPr>
    </w:p>
    <w:p w14:paraId="3E29A7E1" w14:textId="77777777" w:rsidR="00F639EF" w:rsidRPr="00F3030B" w:rsidRDefault="00F639EF" w:rsidP="00F639EF">
      <w:pPr>
        <w:ind w:left="426"/>
        <w:rPr>
          <w:rFonts w:ascii="Tahoma" w:hAnsi="Tahoma" w:cs="Tahoma"/>
          <w:b/>
        </w:rPr>
      </w:pPr>
      <w:r w:rsidRPr="00F3030B">
        <w:rPr>
          <w:rFonts w:ascii="Tahoma" w:hAnsi="Tahoma" w:cs="Tahoma"/>
          <w:b/>
        </w:rPr>
        <w:t>Mienie osobiste członków OSP oraz wyposażenie ratownicze jednostek OSP</w:t>
      </w:r>
    </w:p>
    <w:p w14:paraId="5F1A45A4" w14:textId="77777777" w:rsidR="00F639EF" w:rsidRPr="00F3030B" w:rsidRDefault="00F639EF" w:rsidP="00F639EF">
      <w:pPr>
        <w:ind w:left="2835" w:hanging="2409"/>
        <w:rPr>
          <w:rFonts w:ascii="Tahoma" w:hAnsi="Tahoma" w:cs="Tahoma"/>
        </w:rPr>
      </w:pPr>
      <w:r w:rsidRPr="00F3030B">
        <w:rPr>
          <w:rFonts w:ascii="Tahoma" w:hAnsi="Tahoma" w:cs="Tahoma"/>
        </w:rPr>
        <w:t xml:space="preserve">system ubezpieczenia: </w:t>
      </w:r>
      <w:r w:rsidRPr="00F3030B">
        <w:rPr>
          <w:rFonts w:ascii="Tahoma" w:hAnsi="Tahoma" w:cs="Tahoma"/>
        </w:rPr>
        <w:tab/>
        <w:t>na pierwsze ryzyko z konsumpcją sumy ubezpieczenia, bez limitu na osobę</w:t>
      </w:r>
    </w:p>
    <w:p w14:paraId="0DEE9BCB" w14:textId="77777777" w:rsidR="00F639EF" w:rsidRPr="00F3030B" w:rsidRDefault="00F639EF" w:rsidP="00F639EF">
      <w:pPr>
        <w:ind w:left="426"/>
        <w:rPr>
          <w:rFonts w:ascii="Tahoma" w:hAnsi="Tahoma" w:cs="Tahoma"/>
        </w:rPr>
      </w:pPr>
      <w:r w:rsidRPr="00F3030B">
        <w:rPr>
          <w:rFonts w:ascii="Tahoma" w:hAnsi="Tahoma" w:cs="Tahoma"/>
        </w:rPr>
        <w:t>rodzaj wartości</w:t>
      </w:r>
      <w:r w:rsidRPr="00F3030B">
        <w:rPr>
          <w:rFonts w:ascii="Tahoma" w:hAnsi="Tahoma" w:cs="Tahoma"/>
        </w:rPr>
        <w:tab/>
        <w:t>wartość odtworzeniowa</w:t>
      </w:r>
    </w:p>
    <w:p w14:paraId="15DB6DDA" w14:textId="77777777" w:rsidR="00F639EF" w:rsidRPr="00F3030B" w:rsidRDefault="00F639EF" w:rsidP="00F639EF">
      <w:pPr>
        <w:ind w:left="426"/>
        <w:rPr>
          <w:rFonts w:ascii="Tahoma" w:hAnsi="Tahoma" w:cs="Tahoma"/>
          <w:b/>
        </w:rPr>
      </w:pPr>
      <w:r w:rsidRPr="00F3030B">
        <w:rPr>
          <w:rFonts w:ascii="Tahoma" w:hAnsi="Tahoma" w:cs="Tahoma"/>
        </w:rPr>
        <w:t xml:space="preserve">suma ubezpieczenia: </w:t>
      </w:r>
      <w:r w:rsidRPr="00F3030B">
        <w:rPr>
          <w:rFonts w:ascii="Tahoma" w:hAnsi="Tahoma" w:cs="Tahoma"/>
        </w:rPr>
        <w:tab/>
      </w:r>
      <w:r w:rsidRPr="00F3030B">
        <w:rPr>
          <w:rFonts w:ascii="Tahoma" w:hAnsi="Tahoma" w:cs="Tahoma"/>
          <w:b/>
        </w:rPr>
        <w:t xml:space="preserve">50 000,00 zł </w:t>
      </w:r>
    </w:p>
    <w:p w14:paraId="1E11F307" w14:textId="77777777" w:rsidR="00F639EF" w:rsidRPr="00F3030B" w:rsidRDefault="00F639EF" w:rsidP="00F639EF">
      <w:pPr>
        <w:ind w:left="426"/>
        <w:rPr>
          <w:rFonts w:ascii="Tahoma" w:hAnsi="Tahoma" w:cs="Tahoma"/>
        </w:rPr>
      </w:pPr>
      <w:r w:rsidRPr="00F3030B">
        <w:rPr>
          <w:rFonts w:ascii="Tahoma" w:hAnsi="Tahoma" w:cs="Tahoma"/>
        </w:rPr>
        <w:t>Miejsce ubezpieczenia: teren wykonywania zadań statutowych, w tym akcji ratowniczych</w:t>
      </w:r>
    </w:p>
    <w:p w14:paraId="31A51B2D" w14:textId="77777777" w:rsidR="00F639EF" w:rsidRPr="00F3030B" w:rsidRDefault="00F639EF" w:rsidP="00F639EF">
      <w:pPr>
        <w:ind w:left="426"/>
        <w:rPr>
          <w:rFonts w:ascii="Tahoma" w:hAnsi="Tahoma" w:cs="Tahoma"/>
          <w:b/>
        </w:rPr>
      </w:pPr>
    </w:p>
    <w:p w14:paraId="261059B4" w14:textId="269053BF" w:rsidR="00F639EF" w:rsidRPr="00F3030B" w:rsidRDefault="00F639EF" w:rsidP="00F639EF">
      <w:pPr>
        <w:ind w:left="426"/>
        <w:rPr>
          <w:rFonts w:ascii="Tahoma" w:hAnsi="Tahoma" w:cs="Tahoma"/>
          <w:b/>
        </w:rPr>
      </w:pPr>
      <w:r w:rsidRPr="00F3030B">
        <w:rPr>
          <w:rFonts w:ascii="Tahoma" w:hAnsi="Tahoma" w:cs="Tahoma"/>
          <w:b/>
        </w:rPr>
        <w:t>Środki obrotowe</w:t>
      </w:r>
    </w:p>
    <w:p w14:paraId="5C4E0563" w14:textId="77777777" w:rsidR="00F639EF" w:rsidRPr="00F3030B" w:rsidRDefault="00F639EF" w:rsidP="00F639EF">
      <w:pPr>
        <w:ind w:left="2835" w:hanging="2409"/>
        <w:rPr>
          <w:rFonts w:ascii="Tahoma" w:hAnsi="Tahoma" w:cs="Tahoma"/>
        </w:rPr>
      </w:pPr>
      <w:r w:rsidRPr="00F3030B">
        <w:rPr>
          <w:rFonts w:ascii="Tahoma" w:hAnsi="Tahoma" w:cs="Tahoma"/>
        </w:rPr>
        <w:t xml:space="preserve">system ubezpieczenia: </w:t>
      </w:r>
      <w:r w:rsidRPr="00F3030B">
        <w:rPr>
          <w:rFonts w:ascii="Tahoma" w:hAnsi="Tahoma" w:cs="Tahoma"/>
        </w:rPr>
        <w:tab/>
        <w:t>na pierwsze ryzyko z konsumpcją sumy ubezpieczenia</w:t>
      </w:r>
    </w:p>
    <w:p w14:paraId="38318D3E" w14:textId="77777777" w:rsidR="00F639EF" w:rsidRPr="00F3030B" w:rsidRDefault="00F639EF" w:rsidP="00F639EF">
      <w:pPr>
        <w:tabs>
          <w:tab w:val="left" w:pos="2835"/>
        </w:tabs>
        <w:ind w:left="2835" w:hanging="2409"/>
        <w:rPr>
          <w:rFonts w:ascii="Tahoma" w:hAnsi="Tahoma" w:cs="Tahoma"/>
          <w:b/>
        </w:rPr>
      </w:pPr>
      <w:r w:rsidRPr="00F3030B">
        <w:rPr>
          <w:rFonts w:ascii="Tahoma" w:hAnsi="Tahoma" w:cs="Tahoma"/>
        </w:rPr>
        <w:t>rodzaj wartości</w:t>
      </w:r>
      <w:r w:rsidRPr="00F3030B">
        <w:rPr>
          <w:rFonts w:ascii="Tahoma" w:hAnsi="Tahoma" w:cs="Tahoma"/>
        </w:rPr>
        <w:tab/>
        <w:t>wartość zakupu/wytworzenia</w:t>
      </w:r>
    </w:p>
    <w:p w14:paraId="60045B0A" w14:textId="09E97AD7" w:rsidR="00F639EF" w:rsidRPr="00F3030B" w:rsidRDefault="00F639EF" w:rsidP="00F639EF">
      <w:pPr>
        <w:ind w:left="426"/>
        <w:rPr>
          <w:rFonts w:ascii="Tahoma" w:hAnsi="Tahoma" w:cs="Tahoma"/>
          <w:b/>
        </w:rPr>
      </w:pPr>
      <w:r w:rsidRPr="00F3030B">
        <w:rPr>
          <w:rFonts w:ascii="Tahoma" w:hAnsi="Tahoma" w:cs="Tahoma"/>
        </w:rPr>
        <w:t xml:space="preserve">suma ubezpieczenia: </w:t>
      </w:r>
      <w:r w:rsidRPr="00F3030B">
        <w:rPr>
          <w:rFonts w:ascii="Tahoma" w:hAnsi="Tahoma" w:cs="Tahoma"/>
        </w:rPr>
        <w:tab/>
      </w:r>
      <w:r w:rsidRPr="00F3030B">
        <w:rPr>
          <w:rFonts w:ascii="Tahoma" w:hAnsi="Tahoma" w:cs="Tahoma"/>
          <w:b/>
        </w:rPr>
        <w:t>10 000,00 zł</w:t>
      </w:r>
    </w:p>
    <w:p w14:paraId="544DEFD3" w14:textId="77777777" w:rsidR="00FC2305" w:rsidRPr="00F3030B" w:rsidRDefault="00FC2305" w:rsidP="00FC2305">
      <w:pPr>
        <w:spacing w:after="160" w:line="259" w:lineRule="auto"/>
        <w:ind w:left="426"/>
        <w:contextualSpacing/>
        <w:jc w:val="both"/>
        <w:rPr>
          <w:rFonts w:ascii="Tahoma" w:eastAsia="Calibri" w:hAnsi="Tahoma" w:cs="Tahoma"/>
          <w:b/>
          <w:lang w:eastAsia="en-US"/>
        </w:rPr>
      </w:pPr>
    </w:p>
    <w:p w14:paraId="373D70FE" w14:textId="77777777" w:rsidR="00FC2305" w:rsidRPr="00F3030B" w:rsidRDefault="00FC2305" w:rsidP="00DE3276">
      <w:pPr>
        <w:spacing w:line="259" w:lineRule="auto"/>
        <w:ind w:left="426"/>
        <w:jc w:val="both"/>
        <w:rPr>
          <w:rFonts w:ascii="Tahoma" w:eastAsia="Calibri" w:hAnsi="Tahoma" w:cs="Tahoma"/>
          <w:b/>
          <w:bCs/>
          <w:lang w:eastAsia="en-US"/>
        </w:rPr>
      </w:pPr>
      <w:r w:rsidRPr="00F3030B">
        <w:rPr>
          <w:rFonts w:ascii="Tahoma" w:eastAsia="Calibri" w:hAnsi="Tahoma" w:cs="Tahoma"/>
          <w:b/>
          <w:bCs/>
          <w:lang w:eastAsia="en-US"/>
        </w:rPr>
        <w:t xml:space="preserve">Namioty </w:t>
      </w:r>
    </w:p>
    <w:p w14:paraId="4B248608" w14:textId="52239CD3" w:rsidR="00FC2305" w:rsidRPr="00F3030B" w:rsidRDefault="00FC2305" w:rsidP="00DE3276">
      <w:pPr>
        <w:spacing w:line="259" w:lineRule="auto"/>
        <w:ind w:left="426"/>
        <w:contextualSpacing/>
        <w:jc w:val="both"/>
        <w:rPr>
          <w:rFonts w:ascii="Tahoma" w:eastAsia="Calibri" w:hAnsi="Tahoma" w:cs="Tahoma"/>
          <w:lang w:eastAsia="en-US"/>
        </w:rPr>
      </w:pPr>
      <w:r w:rsidRPr="00F3030B">
        <w:rPr>
          <w:rFonts w:ascii="Tahoma" w:eastAsia="Calibri" w:hAnsi="Tahoma" w:cs="Tahoma"/>
          <w:lang w:eastAsia="en-US"/>
        </w:rPr>
        <w:t xml:space="preserve">system ubezpieczenia: na pierwsze ryzyko </w:t>
      </w:r>
      <w:r w:rsidRPr="00F3030B">
        <w:rPr>
          <w:rFonts w:ascii="Tahoma" w:hAnsi="Tahoma" w:cs="Tahoma"/>
        </w:rPr>
        <w:t>z konsumpcją sumy ubezpieczenia</w:t>
      </w:r>
    </w:p>
    <w:p w14:paraId="5336BEDE" w14:textId="77777777" w:rsidR="00FC2305" w:rsidRPr="00F3030B" w:rsidRDefault="00FC2305" w:rsidP="00DE3276">
      <w:pPr>
        <w:spacing w:after="160" w:line="259" w:lineRule="auto"/>
        <w:ind w:left="429"/>
        <w:contextualSpacing/>
        <w:jc w:val="both"/>
        <w:rPr>
          <w:rFonts w:ascii="Tahoma" w:eastAsia="Calibri" w:hAnsi="Tahoma" w:cs="Tahoma"/>
          <w:lang w:eastAsia="en-US"/>
        </w:rPr>
      </w:pPr>
      <w:r w:rsidRPr="00F3030B">
        <w:rPr>
          <w:rFonts w:ascii="Tahoma" w:eastAsia="Calibri" w:hAnsi="Tahoma" w:cs="Tahoma"/>
          <w:lang w:eastAsia="en-US"/>
        </w:rPr>
        <w:t xml:space="preserve">rodzaj wartości: wartość odtworzeniowa </w:t>
      </w:r>
    </w:p>
    <w:p w14:paraId="76451BF1" w14:textId="622757F7" w:rsidR="00FC2305" w:rsidRPr="00F3030B" w:rsidRDefault="00FC2305" w:rsidP="00DE3276">
      <w:pPr>
        <w:spacing w:after="160" w:line="259" w:lineRule="auto"/>
        <w:ind w:left="429"/>
        <w:contextualSpacing/>
        <w:jc w:val="both"/>
        <w:rPr>
          <w:rFonts w:ascii="Tahoma" w:eastAsia="Calibri" w:hAnsi="Tahoma" w:cs="Tahoma"/>
          <w:b/>
          <w:bCs/>
          <w:lang w:eastAsia="en-US"/>
        </w:rPr>
      </w:pPr>
      <w:r w:rsidRPr="00F3030B">
        <w:rPr>
          <w:rFonts w:ascii="Tahoma" w:eastAsia="Calibri" w:hAnsi="Tahoma" w:cs="Tahoma"/>
          <w:lang w:eastAsia="en-US"/>
        </w:rPr>
        <w:t>suma ubezpieczenia</w:t>
      </w:r>
      <w:r w:rsidRPr="00F3030B">
        <w:rPr>
          <w:rFonts w:ascii="Tahoma" w:eastAsia="Calibri" w:hAnsi="Tahoma" w:cs="Tahoma"/>
          <w:b/>
          <w:lang w:eastAsia="en-US"/>
        </w:rPr>
        <w:t>:</w:t>
      </w:r>
      <w:r w:rsidRPr="00F3030B">
        <w:rPr>
          <w:rFonts w:ascii="Tahoma" w:eastAsia="Calibri" w:hAnsi="Tahoma" w:cs="Tahoma"/>
          <w:b/>
          <w:bCs/>
          <w:lang w:eastAsia="en-US"/>
        </w:rPr>
        <w:t xml:space="preserve">   </w:t>
      </w:r>
      <w:r w:rsidR="006712A4">
        <w:rPr>
          <w:rFonts w:ascii="Tahoma" w:eastAsia="Calibri" w:hAnsi="Tahoma" w:cs="Tahoma"/>
          <w:b/>
          <w:bCs/>
          <w:lang w:eastAsia="en-US"/>
        </w:rPr>
        <w:tab/>
      </w:r>
      <w:r w:rsidRPr="00F3030B">
        <w:rPr>
          <w:rFonts w:ascii="Tahoma" w:eastAsia="Calibri" w:hAnsi="Tahoma" w:cs="Tahoma"/>
          <w:b/>
          <w:bCs/>
          <w:lang w:eastAsia="en-US"/>
        </w:rPr>
        <w:t>10 000,00 zł</w:t>
      </w:r>
    </w:p>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43CA9601" w14:textId="77777777" w:rsidR="00F639EF" w:rsidRPr="00F576F1" w:rsidRDefault="00F639EF" w:rsidP="00F639EF">
      <w:pPr>
        <w:ind w:left="426"/>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77777777" w:rsidR="00F639EF" w:rsidRDefault="00F639EF" w:rsidP="00540942">
      <w:pPr>
        <w:numPr>
          <w:ilvl w:val="0"/>
          <w:numId w:val="6"/>
        </w:numPr>
        <w:tabs>
          <w:tab w:val="clear" w:pos="2520"/>
          <w:tab w:val="num" w:pos="851"/>
        </w:tabs>
        <w:suppressAutoHyphens/>
        <w:ind w:left="851"/>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w:t>
      </w:r>
      <w:r>
        <w:rPr>
          <w:rFonts w:ascii="Tahoma" w:hAnsi="Tahoma" w:cs="Tahoma"/>
          <w:color w:val="000000"/>
        </w:rPr>
        <w:t>100.</w:t>
      </w:r>
      <w:r w:rsidRPr="00D965DE">
        <w:rPr>
          <w:rFonts w:ascii="Tahoma" w:hAnsi="Tahoma" w:cs="Tahoma"/>
          <w:color w:val="000000"/>
        </w:rPr>
        <w:t>000,00 zł</w:t>
      </w:r>
      <w:r>
        <w:rPr>
          <w:rFonts w:ascii="Tahoma" w:hAnsi="Tahoma" w:cs="Tahoma"/>
          <w:color w:val="000000"/>
        </w:rPr>
        <w:t>.</w:t>
      </w:r>
    </w:p>
    <w:p w14:paraId="0DD0605A" w14:textId="77777777" w:rsidR="00F639EF" w:rsidRDefault="00F639EF" w:rsidP="00F639EF">
      <w:pPr>
        <w:ind w:left="426"/>
        <w:jc w:val="both"/>
        <w:rPr>
          <w:rFonts w:ascii="Tahoma" w:hAnsi="Tahoma" w:cs="Tahoma"/>
          <w:b/>
        </w:rPr>
      </w:pPr>
    </w:p>
    <w:p w14:paraId="0E0D15CB" w14:textId="77777777" w:rsidR="00F639EF" w:rsidRPr="005D67E7" w:rsidRDefault="00F639EF" w:rsidP="00F639EF">
      <w:pPr>
        <w:ind w:left="426"/>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odpowiedzialności </w:t>
      </w:r>
      <w:r>
        <w:rPr>
          <w:rFonts w:ascii="Tahoma" w:hAnsi="Tahoma" w:cs="Tahoma"/>
        </w:rPr>
        <w:t>2</w:t>
      </w:r>
      <w:r w:rsidRPr="00130753">
        <w:rPr>
          <w:rFonts w:ascii="Tahoma" w:hAnsi="Tahoma" w:cs="Tahoma"/>
        </w:rPr>
        <w:t>0.000,00 zł.</w:t>
      </w:r>
    </w:p>
    <w:p w14:paraId="2709CFF5" w14:textId="77777777" w:rsidR="00F639EF" w:rsidRPr="005D67E7" w:rsidRDefault="00F639EF" w:rsidP="00F639EF">
      <w:pPr>
        <w:ind w:left="426"/>
        <w:jc w:val="both"/>
        <w:rPr>
          <w:rFonts w:ascii="Tahoma" w:hAnsi="Tahoma" w:cs="Tahoma"/>
        </w:rPr>
      </w:pPr>
      <w:r w:rsidRPr="005D67E7">
        <w:rPr>
          <w:rFonts w:ascii="Tahoma" w:hAnsi="Tahoma" w:cs="Tahoma"/>
        </w:rPr>
        <w:t xml:space="preserve">Należne odszkodowanie za szkody </w:t>
      </w:r>
      <w:r w:rsidRPr="00346EAE">
        <w:rPr>
          <w:rFonts w:ascii="Tahoma" w:hAnsi="Tahoma" w:cs="Tahoma"/>
        </w:rPr>
        <w:t>kradzieżowe obejmuje również koszty naprawy</w:t>
      </w:r>
      <w:r w:rsidRPr="005D67E7">
        <w:rPr>
          <w:rFonts w:ascii="Tahoma" w:hAnsi="Tahoma" w:cs="Tahoma"/>
        </w:rPr>
        <w:t xml:space="preserve"> wszelkich elementów zabezpieczających uszkodzonych lub zniszczonych podczas zdarzenia, do wysokości sum ubezpieczenia. Powyższy warunek dotyczy również szkód powstałych w wyniku dewastacji. Limit odpowiedzialności na koszty naprawy zabezpieczeń wynosi </w:t>
      </w:r>
      <w:r>
        <w:rPr>
          <w:rFonts w:ascii="Tahoma" w:hAnsi="Tahoma" w:cs="Tahoma"/>
        </w:rPr>
        <w:t>3</w:t>
      </w:r>
      <w:r w:rsidRPr="005D67E7">
        <w:rPr>
          <w:rFonts w:ascii="Tahoma" w:hAnsi="Tahoma" w:cs="Tahoma"/>
        </w:rPr>
        <w:t>0.000,00 zł</w:t>
      </w:r>
    </w:p>
    <w:p w14:paraId="3E7BC139" w14:textId="77777777" w:rsidR="00F639EF" w:rsidRPr="005D67E7" w:rsidRDefault="00F639EF" w:rsidP="00F639EF">
      <w:pPr>
        <w:ind w:left="426"/>
        <w:jc w:val="both"/>
        <w:rPr>
          <w:rFonts w:ascii="Tahoma" w:hAnsi="Tahoma" w:cs="Tahoma"/>
          <w:b/>
        </w:rPr>
      </w:pPr>
    </w:p>
    <w:p w14:paraId="2CB06BAB" w14:textId="77777777" w:rsidR="00F639EF" w:rsidRPr="00F3030B" w:rsidRDefault="00F639EF" w:rsidP="00F639EF">
      <w:pPr>
        <w:ind w:left="426"/>
        <w:jc w:val="both"/>
        <w:rPr>
          <w:rFonts w:ascii="Tahoma" w:hAnsi="Tahoma" w:cs="Tahoma"/>
          <w:b/>
        </w:rPr>
      </w:pPr>
      <w:r w:rsidRPr="00F3030B">
        <w:rPr>
          <w:rFonts w:ascii="Tahoma" w:hAnsi="Tahoma" w:cs="Tahoma"/>
          <w:b/>
        </w:rPr>
        <w:t xml:space="preserve">Urządzenia i wyposażenie, środki </w:t>
      </w:r>
      <w:proofErr w:type="spellStart"/>
      <w:r w:rsidRPr="00F3030B">
        <w:rPr>
          <w:rFonts w:ascii="Tahoma" w:hAnsi="Tahoma" w:cs="Tahoma"/>
          <w:b/>
        </w:rPr>
        <w:t>niskocenne</w:t>
      </w:r>
      <w:proofErr w:type="spellEnd"/>
      <w:r w:rsidRPr="00F3030B">
        <w:rPr>
          <w:rFonts w:ascii="Tahoma" w:hAnsi="Tahoma" w:cs="Tahoma"/>
          <w:b/>
        </w:rPr>
        <w:t>, zbiory biblioteczne</w:t>
      </w:r>
    </w:p>
    <w:p w14:paraId="071F4F4C" w14:textId="77777777" w:rsidR="00F639EF" w:rsidRPr="00F3030B" w:rsidRDefault="00F639EF" w:rsidP="00F639EF">
      <w:pPr>
        <w:ind w:left="426"/>
        <w:jc w:val="both"/>
        <w:rPr>
          <w:rFonts w:ascii="Tahoma" w:hAnsi="Tahoma" w:cs="Tahoma"/>
        </w:rPr>
      </w:pPr>
      <w:r w:rsidRPr="00F3030B">
        <w:rPr>
          <w:rFonts w:ascii="Tahoma" w:hAnsi="Tahoma" w:cs="Tahoma"/>
        </w:rPr>
        <w:t xml:space="preserve">system ubezpieczenia: na pierwsze ryzyko z konsumpcją sumy ubezpieczenia </w:t>
      </w:r>
    </w:p>
    <w:p w14:paraId="5731D7B9" w14:textId="77777777" w:rsidR="00F639EF" w:rsidRPr="00F3030B" w:rsidRDefault="00F639EF" w:rsidP="00F639EF">
      <w:pPr>
        <w:tabs>
          <w:tab w:val="left" w:pos="2835"/>
        </w:tabs>
        <w:ind w:left="426"/>
        <w:jc w:val="both"/>
        <w:rPr>
          <w:rFonts w:ascii="Tahoma" w:hAnsi="Tahoma" w:cs="Tahoma"/>
        </w:rPr>
      </w:pPr>
      <w:r w:rsidRPr="00F3030B">
        <w:rPr>
          <w:rFonts w:ascii="Tahoma" w:hAnsi="Tahoma" w:cs="Tahoma"/>
        </w:rPr>
        <w:t>rodzaj wartości</w:t>
      </w:r>
      <w:r w:rsidRPr="00F3030B">
        <w:rPr>
          <w:rFonts w:ascii="Tahoma" w:hAnsi="Tahoma" w:cs="Tahoma"/>
        </w:rPr>
        <w:tab/>
        <w:t>wartość odtworzeniowa</w:t>
      </w:r>
    </w:p>
    <w:p w14:paraId="2E2DA821" w14:textId="77777777" w:rsidR="00F639EF" w:rsidRPr="00F3030B" w:rsidRDefault="00F639EF" w:rsidP="00F639EF">
      <w:pPr>
        <w:tabs>
          <w:tab w:val="left" w:pos="2835"/>
        </w:tabs>
        <w:ind w:left="426"/>
        <w:jc w:val="both"/>
        <w:rPr>
          <w:rFonts w:ascii="Tahoma" w:hAnsi="Tahoma" w:cs="Tahoma"/>
        </w:rPr>
      </w:pPr>
      <w:r w:rsidRPr="00F3030B">
        <w:rPr>
          <w:rFonts w:ascii="Tahoma" w:hAnsi="Tahoma" w:cs="Tahoma"/>
        </w:rPr>
        <w:t>likwidacja szkody bez potrącania zużycia technicznego.</w:t>
      </w:r>
    </w:p>
    <w:p w14:paraId="2897BE40" w14:textId="50107E35" w:rsidR="00F639EF" w:rsidRPr="00F3030B" w:rsidRDefault="00F639EF" w:rsidP="00F639EF">
      <w:pPr>
        <w:ind w:left="426"/>
        <w:jc w:val="both"/>
        <w:rPr>
          <w:rFonts w:ascii="Tahoma" w:hAnsi="Tahoma" w:cs="Tahoma"/>
          <w:b/>
        </w:rPr>
      </w:pPr>
      <w:r w:rsidRPr="00F3030B">
        <w:rPr>
          <w:rFonts w:ascii="Tahoma" w:hAnsi="Tahoma" w:cs="Tahoma"/>
        </w:rPr>
        <w:t>suma ubezpieczenia:</w:t>
      </w:r>
      <w:r w:rsidRPr="00F3030B">
        <w:rPr>
          <w:rFonts w:ascii="Tahoma" w:hAnsi="Tahoma" w:cs="Tahoma"/>
          <w:b/>
        </w:rPr>
        <w:t xml:space="preserve"> </w:t>
      </w:r>
      <w:r w:rsidRPr="00F3030B">
        <w:rPr>
          <w:rFonts w:ascii="Tahoma" w:hAnsi="Tahoma" w:cs="Tahoma"/>
          <w:b/>
        </w:rPr>
        <w:tab/>
      </w:r>
      <w:r w:rsidR="00F3030B" w:rsidRPr="00F3030B">
        <w:rPr>
          <w:rFonts w:ascii="Tahoma" w:hAnsi="Tahoma" w:cs="Tahoma"/>
          <w:b/>
        </w:rPr>
        <w:t>1</w:t>
      </w:r>
      <w:r w:rsidRPr="00F3030B">
        <w:rPr>
          <w:rFonts w:ascii="Tahoma" w:hAnsi="Tahoma" w:cs="Tahoma"/>
          <w:b/>
        </w:rPr>
        <w:t xml:space="preserve">00 000,00 zł </w:t>
      </w:r>
    </w:p>
    <w:p w14:paraId="606A62EF" w14:textId="77777777" w:rsidR="00F639EF" w:rsidRPr="00F3030B" w:rsidRDefault="00F639EF" w:rsidP="00F639EF">
      <w:pPr>
        <w:ind w:left="426"/>
        <w:jc w:val="both"/>
        <w:rPr>
          <w:rFonts w:ascii="Tahoma" w:hAnsi="Tahoma" w:cs="Tahoma"/>
          <w:b/>
        </w:rPr>
      </w:pPr>
    </w:p>
    <w:p w14:paraId="6C6241D0" w14:textId="744055FF" w:rsidR="00F639EF" w:rsidRPr="00F3030B" w:rsidRDefault="00F639EF" w:rsidP="00F639EF">
      <w:pPr>
        <w:ind w:left="426"/>
        <w:jc w:val="both"/>
        <w:rPr>
          <w:rFonts w:ascii="Tahoma" w:hAnsi="Tahoma" w:cs="Tahoma"/>
          <w:b/>
        </w:rPr>
      </w:pPr>
      <w:r w:rsidRPr="00F3030B">
        <w:rPr>
          <w:rFonts w:ascii="Tahoma" w:hAnsi="Tahoma" w:cs="Tahoma"/>
          <w:b/>
        </w:rPr>
        <w:t>Środki obrotowe</w:t>
      </w:r>
    </w:p>
    <w:p w14:paraId="1083C459" w14:textId="77777777" w:rsidR="00F639EF" w:rsidRPr="00F3030B" w:rsidRDefault="00F639EF" w:rsidP="00F639EF">
      <w:pPr>
        <w:ind w:left="426"/>
        <w:jc w:val="both"/>
        <w:rPr>
          <w:rFonts w:ascii="Tahoma" w:hAnsi="Tahoma" w:cs="Tahoma"/>
        </w:rPr>
      </w:pPr>
      <w:r w:rsidRPr="00F3030B">
        <w:rPr>
          <w:rFonts w:ascii="Tahoma" w:hAnsi="Tahoma" w:cs="Tahoma"/>
        </w:rPr>
        <w:t>system ubezpieczenia: na pierwsze ryzyko z konsumpcją sumy ubezpieczenia</w:t>
      </w:r>
    </w:p>
    <w:p w14:paraId="2A104082" w14:textId="77777777" w:rsidR="00F639EF" w:rsidRPr="00F3030B" w:rsidRDefault="00F639EF" w:rsidP="00F639EF">
      <w:pPr>
        <w:tabs>
          <w:tab w:val="left" w:pos="2835"/>
        </w:tabs>
        <w:ind w:left="426"/>
        <w:jc w:val="both"/>
        <w:rPr>
          <w:rFonts w:ascii="Tahoma" w:hAnsi="Tahoma" w:cs="Tahoma"/>
        </w:rPr>
      </w:pPr>
      <w:r w:rsidRPr="00F3030B">
        <w:rPr>
          <w:rFonts w:ascii="Tahoma" w:hAnsi="Tahoma" w:cs="Tahoma"/>
        </w:rPr>
        <w:lastRenderedPageBreak/>
        <w:t>rodzaj wartości</w:t>
      </w:r>
      <w:r w:rsidRPr="00F3030B">
        <w:rPr>
          <w:rFonts w:ascii="Tahoma" w:hAnsi="Tahoma" w:cs="Tahoma"/>
        </w:rPr>
        <w:tab/>
        <w:t>wartość zakupu/wytworzenia</w:t>
      </w:r>
    </w:p>
    <w:p w14:paraId="4C877B37" w14:textId="153D25EF" w:rsidR="00F639EF" w:rsidRPr="00F3030B" w:rsidRDefault="00F639EF" w:rsidP="00F639EF">
      <w:pPr>
        <w:ind w:left="426"/>
        <w:jc w:val="both"/>
        <w:rPr>
          <w:rFonts w:ascii="Tahoma" w:hAnsi="Tahoma" w:cs="Tahoma"/>
          <w:b/>
        </w:rPr>
      </w:pPr>
      <w:r w:rsidRPr="00F3030B">
        <w:rPr>
          <w:rFonts w:ascii="Tahoma" w:hAnsi="Tahoma" w:cs="Tahoma"/>
        </w:rPr>
        <w:t>suma ubezpieczenia:</w:t>
      </w:r>
      <w:r w:rsidRPr="00F3030B">
        <w:rPr>
          <w:rFonts w:ascii="Tahoma" w:hAnsi="Tahoma" w:cs="Tahoma"/>
        </w:rPr>
        <w:tab/>
      </w:r>
      <w:r w:rsidR="00F3030B" w:rsidRPr="00F3030B">
        <w:rPr>
          <w:rFonts w:ascii="Tahoma" w:hAnsi="Tahoma" w:cs="Tahoma"/>
          <w:b/>
        </w:rPr>
        <w:t>1</w:t>
      </w:r>
      <w:r w:rsidRPr="00F3030B">
        <w:rPr>
          <w:rFonts w:ascii="Tahoma" w:hAnsi="Tahoma" w:cs="Tahoma"/>
          <w:b/>
        </w:rPr>
        <w:t>0 000,00 zł</w:t>
      </w:r>
    </w:p>
    <w:p w14:paraId="75206FF1" w14:textId="77777777" w:rsidR="00F639EF" w:rsidRPr="00F3030B" w:rsidRDefault="00F639EF" w:rsidP="00F639EF">
      <w:pPr>
        <w:ind w:left="426"/>
        <w:rPr>
          <w:rFonts w:ascii="Tahoma" w:hAnsi="Tahoma" w:cs="Tahoma"/>
          <w:sz w:val="16"/>
          <w:szCs w:val="16"/>
        </w:rPr>
      </w:pPr>
    </w:p>
    <w:p w14:paraId="787356FA" w14:textId="77777777" w:rsidR="00F639EF" w:rsidRPr="00F3030B" w:rsidRDefault="00F639EF" w:rsidP="00F639EF">
      <w:pPr>
        <w:ind w:left="426"/>
        <w:rPr>
          <w:rFonts w:ascii="Tahoma" w:hAnsi="Tahoma" w:cs="Tahoma"/>
          <w:b/>
        </w:rPr>
      </w:pPr>
      <w:r w:rsidRPr="00F3030B">
        <w:rPr>
          <w:rFonts w:ascii="Tahoma" w:hAnsi="Tahoma" w:cs="Tahoma"/>
          <w:b/>
        </w:rPr>
        <w:t>Mienie pracownicze i uczniowskie</w:t>
      </w:r>
    </w:p>
    <w:p w14:paraId="7BDC9A58" w14:textId="77777777" w:rsidR="00F639EF" w:rsidRPr="00F3030B" w:rsidRDefault="00F639EF" w:rsidP="00F639EF">
      <w:pPr>
        <w:ind w:left="2835" w:hanging="2409"/>
        <w:jc w:val="both"/>
        <w:rPr>
          <w:rFonts w:ascii="Tahoma" w:hAnsi="Tahoma" w:cs="Tahoma"/>
        </w:rPr>
      </w:pPr>
      <w:r w:rsidRPr="00F3030B">
        <w:rPr>
          <w:rFonts w:ascii="Tahoma" w:hAnsi="Tahoma" w:cs="Tahoma"/>
        </w:rPr>
        <w:t xml:space="preserve">system ubezpieczenia: </w:t>
      </w:r>
      <w:r w:rsidRPr="00F3030B">
        <w:rPr>
          <w:rFonts w:ascii="Tahoma" w:hAnsi="Tahoma" w:cs="Tahoma"/>
        </w:rPr>
        <w:tab/>
        <w:t>na pierwsze ryzyko z konsumpcją sumy ubezpieczenia, bez limitu na pracownika/ ucznia</w:t>
      </w:r>
    </w:p>
    <w:p w14:paraId="591A26F7" w14:textId="77777777" w:rsidR="00F639EF" w:rsidRPr="00F3030B" w:rsidRDefault="00F639EF" w:rsidP="00F639EF">
      <w:pPr>
        <w:ind w:left="2835" w:hanging="2409"/>
        <w:jc w:val="both"/>
        <w:rPr>
          <w:rFonts w:ascii="Tahoma" w:hAnsi="Tahoma" w:cs="Tahoma"/>
        </w:rPr>
      </w:pPr>
      <w:r w:rsidRPr="00F3030B">
        <w:rPr>
          <w:rFonts w:ascii="Tahoma" w:hAnsi="Tahoma" w:cs="Tahoma"/>
        </w:rPr>
        <w:t>rodzaj wartości</w:t>
      </w:r>
      <w:r w:rsidRPr="00F3030B">
        <w:rPr>
          <w:rFonts w:ascii="Tahoma" w:hAnsi="Tahoma" w:cs="Tahoma"/>
        </w:rPr>
        <w:tab/>
        <w:t>wartość rzeczywista</w:t>
      </w:r>
    </w:p>
    <w:p w14:paraId="5B55BB74" w14:textId="447A4299" w:rsidR="00F639EF" w:rsidRPr="00F3030B" w:rsidRDefault="00F639EF" w:rsidP="00F639EF">
      <w:pPr>
        <w:ind w:left="426"/>
        <w:rPr>
          <w:rFonts w:ascii="Tahoma" w:hAnsi="Tahoma" w:cs="Tahoma"/>
          <w:b/>
        </w:rPr>
      </w:pPr>
      <w:r w:rsidRPr="00F3030B">
        <w:rPr>
          <w:rFonts w:ascii="Tahoma" w:hAnsi="Tahoma" w:cs="Tahoma"/>
        </w:rPr>
        <w:t xml:space="preserve">suma ubezpieczenia: </w:t>
      </w:r>
      <w:r w:rsidRPr="00F3030B">
        <w:rPr>
          <w:rFonts w:ascii="Tahoma" w:hAnsi="Tahoma" w:cs="Tahoma"/>
        </w:rPr>
        <w:tab/>
      </w:r>
      <w:r w:rsidR="00F3030B" w:rsidRPr="00F3030B">
        <w:rPr>
          <w:rFonts w:ascii="Tahoma" w:hAnsi="Tahoma" w:cs="Tahoma"/>
          <w:b/>
        </w:rPr>
        <w:t>1</w:t>
      </w:r>
      <w:r w:rsidRPr="00F3030B">
        <w:rPr>
          <w:rFonts w:ascii="Tahoma" w:hAnsi="Tahoma" w:cs="Tahoma"/>
          <w:b/>
        </w:rPr>
        <w:t>0 000,00 zł</w:t>
      </w:r>
    </w:p>
    <w:p w14:paraId="0305364C" w14:textId="77777777" w:rsidR="00F639EF" w:rsidRPr="00F3030B" w:rsidRDefault="00F639EF" w:rsidP="00F639EF">
      <w:pPr>
        <w:ind w:left="426"/>
        <w:jc w:val="both"/>
        <w:rPr>
          <w:rFonts w:ascii="Tahoma" w:hAnsi="Tahoma" w:cs="Tahoma"/>
          <w:b/>
        </w:rPr>
      </w:pPr>
    </w:p>
    <w:p w14:paraId="7A00BD53" w14:textId="77777777" w:rsidR="00F639EF" w:rsidRPr="00F3030B" w:rsidRDefault="00F639EF" w:rsidP="00F639EF">
      <w:pPr>
        <w:ind w:left="426"/>
        <w:jc w:val="both"/>
        <w:rPr>
          <w:rFonts w:ascii="Tahoma" w:hAnsi="Tahoma" w:cs="Tahoma"/>
          <w:b/>
        </w:rPr>
      </w:pPr>
      <w:r w:rsidRPr="00F3030B">
        <w:rPr>
          <w:rFonts w:ascii="Tahoma" w:hAnsi="Tahoma" w:cs="Tahoma"/>
          <w:b/>
        </w:rPr>
        <w:t>Nakłady w obcych środkach trwałych</w:t>
      </w:r>
    </w:p>
    <w:p w14:paraId="096C1072" w14:textId="77777777" w:rsidR="00F639EF" w:rsidRPr="00F3030B" w:rsidRDefault="00F639EF" w:rsidP="00F639EF">
      <w:pPr>
        <w:ind w:left="426"/>
        <w:jc w:val="both"/>
        <w:rPr>
          <w:rFonts w:ascii="Tahoma" w:hAnsi="Tahoma" w:cs="Tahoma"/>
        </w:rPr>
      </w:pPr>
      <w:r w:rsidRPr="00F3030B">
        <w:rPr>
          <w:rFonts w:ascii="Tahoma" w:hAnsi="Tahoma" w:cs="Tahoma"/>
        </w:rPr>
        <w:t xml:space="preserve">system ubezpieczenia: </w:t>
      </w:r>
      <w:r w:rsidRPr="00F3030B">
        <w:rPr>
          <w:rFonts w:ascii="Tahoma" w:hAnsi="Tahoma" w:cs="Tahoma"/>
        </w:rPr>
        <w:tab/>
        <w:t>na pierwsze ryzyko z konsumpcją sumy ubezpieczenia</w:t>
      </w:r>
    </w:p>
    <w:p w14:paraId="11BF9034" w14:textId="77777777" w:rsidR="00F639EF" w:rsidRPr="00F3030B" w:rsidRDefault="00F639EF" w:rsidP="00F639EF">
      <w:pPr>
        <w:ind w:left="426"/>
        <w:jc w:val="both"/>
        <w:rPr>
          <w:rFonts w:ascii="Tahoma" w:hAnsi="Tahoma" w:cs="Tahoma"/>
        </w:rPr>
      </w:pPr>
      <w:r w:rsidRPr="00F3030B">
        <w:rPr>
          <w:rFonts w:ascii="Tahoma" w:hAnsi="Tahoma" w:cs="Tahoma"/>
        </w:rPr>
        <w:t>rodzaj wartości</w:t>
      </w:r>
      <w:r w:rsidRPr="00F3030B">
        <w:rPr>
          <w:rFonts w:ascii="Tahoma" w:hAnsi="Tahoma" w:cs="Tahoma"/>
        </w:rPr>
        <w:tab/>
      </w:r>
      <w:r w:rsidRPr="00F3030B">
        <w:rPr>
          <w:rFonts w:ascii="Tahoma" w:hAnsi="Tahoma" w:cs="Tahoma"/>
        </w:rPr>
        <w:tab/>
        <w:t>wartość odtworzeniowa</w:t>
      </w:r>
    </w:p>
    <w:p w14:paraId="7D0BC380" w14:textId="77777777" w:rsidR="00F639EF" w:rsidRPr="00F3030B" w:rsidRDefault="00F639EF" w:rsidP="00F639EF">
      <w:pPr>
        <w:ind w:left="426"/>
        <w:jc w:val="both"/>
        <w:rPr>
          <w:rFonts w:ascii="Tahoma" w:hAnsi="Tahoma" w:cs="Tahoma"/>
          <w:b/>
        </w:rPr>
      </w:pPr>
      <w:r w:rsidRPr="00F3030B">
        <w:rPr>
          <w:rFonts w:ascii="Tahoma" w:hAnsi="Tahoma" w:cs="Tahoma"/>
        </w:rPr>
        <w:t xml:space="preserve">suma ubezpieczenia: </w:t>
      </w:r>
      <w:r w:rsidRPr="00F3030B">
        <w:rPr>
          <w:rFonts w:ascii="Tahoma" w:hAnsi="Tahoma" w:cs="Tahoma"/>
        </w:rPr>
        <w:tab/>
      </w:r>
      <w:r w:rsidRPr="00F3030B">
        <w:rPr>
          <w:rFonts w:ascii="Tahoma" w:hAnsi="Tahoma" w:cs="Tahoma"/>
          <w:b/>
        </w:rPr>
        <w:t>10 000,00 zł</w:t>
      </w:r>
    </w:p>
    <w:p w14:paraId="4757F093" w14:textId="77777777" w:rsidR="00F639EF" w:rsidRPr="00F3030B" w:rsidRDefault="00F639EF" w:rsidP="00F639EF">
      <w:pPr>
        <w:ind w:left="426"/>
        <w:jc w:val="both"/>
        <w:rPr>
          <w:rFonts w:ascii="Tahoma" w:hAnsi="Tahoma" w:cs="Tahoma"/>
          <w:b/>
        </w:rPr>
      </w:pPr>
    </w:p>
    <w:p w14:paraId="21E525E8" w14:textId="77777777" w:rsidR="00F639EF" w:rsidRPr="00F3030B" w:rsidRDefault="00F639EF" w:rsidP="00F639EF">
      <w:pPr>
        <w:ind w:left="426"/>
        <w:jc w:val="both"/>
        <w:rPr>
          <w:rFonts w:ascii="Tahoma" w:hAnsi="Tahoma" w:cs="Tahoma"/>
          <w:b/>
        </w:rPr>
      </w:pPr>
      <w:r w:rsidRPr="00F3030B">
        <w:rPr>
          <w:rFonts w:ascii="Tahoma" w:hAnsi="Tahoma" w:cs="Tahoma"/>
          <w:b/>
        </w:rPr>
        <w:t>Wartości pieniężne:</w:t>
      </w:r>
    </w:p>
    <w:p w14:paraId="6EEC08D3" w14:textId="77777777" w:rsidR="00F639EF" w:rsidRPr="00F3030B" w:rsidRDefault="00F639EF" w:rsidP="00F639EF">
      <w:pPr>
        <w:ind w:left="426"/>
        <w:jc w:val="both"/>
        <w:rPr>
          <w:rFonts w:ascii="Tahoma" w:hAnsi="Tahoma" w:cs="Tahoma"/>
        </w:rPr>
      </w:pPr>
      <w:r w:rsidRPr="00F3030B">
        <w:rPr>
          <w:rFonts w:ascii="Tahoma" w:hAnsi="Tahoma" w:cs="Tahoma"/>
        </w:rPr>
        <w:t xml:space="preserve">system ubezpieczenia : na pierwsze ryzyko z konsumpcją sumy ubezpieczenia </w:t>
      </w:r>
    </w:p>
    <w:p w14:paraId="701B74CB" w14:textId="77777777" w:rsidR="00F639EF" w:rsidRPr="00F3030B" w:rsidRDefault="00F639EF" w:rsidP="00F639EF">
      <w:pPr>
        <w:tabs>
          <w:tab w:val="left" w:pos="2835"/>
        </w:tabs>
        <w:ind w:left="426"/>
        <w:jc w:val="both"/>
        <w:rPr>
          <w:rFonts w:ascii="Tahoma" w:hAnsi="Tahoma" w:cs="Tahoma"/>
        </w:rPr>
      </w:pPr>
      <w:r w:rsidRPr="00F3030B">
        <w:rPr>
          <w:rFonts w:ascii="Tahoma" w:hAnsi="Tahoma" w:cs="Tahoma"/>
        </w:rPr>
        <w:t>rodzaj wartości</w:t>
      </w:r>
      <w:r w:rsidRPr="00F3030B">
        <w:rPr>
          <w:rFonts w:ascii="Tahoma" w:hAnsi="Tahoma" w:cs="Tahoma"/>
        </w:rPr>
        <w:tab/>
        <w:t>wartość nominalna</w:t>
      </w:r>
    </w:p>
    <w:p w14:paraId="685C908C" w14:textId="77777777" w:rsidR="00F639EF" w:rsidRPr="00F3030B" w:rsidRDefault="00F639EF" w:rsidP="00F639EF">
      <w:pPr>
        <w:ind w:left="426"/>
        <w:jc w:val="both"/>
        <w:rPr>
          <w:rFonts w:ascii="Tahoma" w:hAnsi="Tahoma" w:cs="Tahoma"/>
        </w:rPr>
      </w:pPr>
    </w:p>
    <w:p w14:paraId="42222DFD" w14:textId="77777777" w:rsidR="00F639EF" w:rsidRPr="00C5770B" w:rsidRDefault="00F639EF" w:rsidP="00F639EF">
      <w:pPr>
        <w:ind w:left="426"/>
        <w:jc w:val="both"/>
        <w:rPr>
          <w:rFonts w:ascii="Tahoma" w:hAnsi="Tahoma" w:cs="Tahoma"/>
        </w:rPr>
      </w:pPr>
      <w:r w:rsidRPr="00F3030B">
        <w:rPr>
          <w:rFonts w:ascii="Tahoma" w:hAnsi="Tahoma" w:cs="Tahoma"/>
        </w:rPr>
        <w:t xml:space="preserve">od kradzieży z </w:t>
      </w:r>
      <w:r w:rsidRPr="00C5770B">
        <w:rPr>
          <w:rFonts w:ascii="Tahoma" w:hAnsi="Tahoma" w:cs="Tahoma"/>
        </w:rPr>
        <w:t xml:space="preserve">włamaniem </w:t>
      </w:r>
    </w:p>
    <w:p w14:paraId="344B28AA" w14:textId="77777777" w:rsidR="00F639EF" w:rsidRPr="00C5770B" w:rsidRDefault="00F639EF" w:rsidP="00F639EF">
      <w:pPr>
        <w:ind w:left="426"/>
        <w:jc w:val="both"/>
        <w:rPr>
          <w:rFonts w:ascii="Tahoma" w:hAnsi="Tahoma" w:cs="Tahoma"/>
          <w:b/>
        </w:rPr>
      </w:pPr>
      <w:r w:rsidRPr="00C5770B">
        <w:rPr>
          <w:rFonts w:ascii="Tahoma" w:hAnsi="Tahoma" w:cs="Tahoma"/>
        </w:rPr>
        <w:t>suma ubezpieczenia:</w:t>
      </w:r>
      <w:r w:rsidRPr="00C5770B">
        <w:rPr>
          <w:rFonts w:ascii="Tahoma" w:hAnsi="Tahoma" w:cs="Tahoma"/>
          <w:b/>
        </w:rPr>
        <w:t xml:space="preserve"> </w:t>
      </w:r>
      <w:r w:rsidRPr="00C5770B">
        <w:rPr>
          <w:rFonts w:ascii="Tahoma" w:hAnsi="Tahoma" w:cs="Tahoma"/>
          <w:b/>
        </w:rPr>
        <w:tab/>
        <w:t>20 000,00 zł</w:t>
      </w:r>
    </w:p>
    <w:p w14:paraId="4263CEDC" w14:textId="77777777" w:rsidR="00F639EF" w:rsidRPr="00C5770B" w:rsidRDefault="00F639EF" w:rsidP="00F639EF">
      <w:pPr>
        <w:ind w:left="426"/>
        <w:jc w:val="both"/>
        <w:rPr>
          <w:rFonts w:ascii="Tahoma" w:hAnsi="Tahoma" w:cs="Tahoma"/>
        </w:rPr>
      </w:pPr>
    </w:p>
    <w:p w14:paraId="0A03A43E" w14:textId="77777777" w:rsidR="00F639EF" w:rsidRPr="00C5770B" w:rsidRDefault="00F639EF" w:rsidP="00F639EF">
      <w:pPr>
        <w:ind w:left="426"/>
        <w:jc w:val="both"/>
        <w:rPr>
          <w:rFonts w:ascii="Tahoma" w:hAnsi="Tahoma" w:cs="Tahoma"/>
        </w:rPr>
      </w:pPr>
      <w:r w:rsidRPr="00C5770B">
        <w:rPr>
          <w:rFonts w:ascii="Tahoma" w:hAnsi="Tahoma" w:cs="Tahoma"/>
        </w:rPr>
        <w:t>od rabunku w lokalu</w:t>
      </w:r>
    </w:p>
    <w:p w14:paraId="48C09B97" w14:textId="0AA9060F" w:rsidR="00F639EF" w:rsidRPr="00C5770B" w:rsidRDefault="00F639EF" w:rsidP="00F639EF">
      <w:pPr>
        <w:ind w:left="426"/>
        <w:jc w:val="both"/>
        <w:rPr>
          <w:rFonts w:ascii="Tahoma" w:hAnsi="Tahoma" w:cs="Tahoma"/>
          <w:b/>
        </w:rPr>
      </w:pPr>
      <w:r w:rsidRPr="00C5770B">
        <w:rPr>
          <w:rFonts w:ascii="Tahoma" w:hAnsi="Tahoma" w:cs="Tahoma"/>
        </w:rPr>
        <w:t>suma ubezpieczenia:</w:t>
      </w:r>
      <w:r w:rsidRPr="00C5770B">
        <w:rPr>
          <w:rFonts w:ascii="Tahoma" w:hAnsi="Tahoma" w:cs="Tahoma"/>
          <w:b/>
        </w:rPr>
        <w:t xml:space="preserve"> </w:t>
      </w:r>
      <w:r w:rsidRPr="00C5770B">
        <w:rPr>
          <w:rFonts w:ascii="Tahoma" w:hAnsi="Tahoma" w:cs="Tahoma"/>
          <w:b/>
        </w:rPr>
        <w:tab/>
      </w:r>
      <w:r w:rsidR="00F3030B" w:rsidRPr="00C5770B">
        <w:rPr>
          <w:rFonts w:ascii="Tahoma" w:hAnsi="Tahoma" w:cs="Tahoma"/>
          <w:b/>
        </w:rPr>
        <w:t>2</w:t>
      </w:r>
      <w:r w:rsidRPr="00C5770B">
        <w:rPr>
          <w:rFonts w:ascii="Tahoma" w:hAnsi="Tahoma" w:cs="Tahoma"/>
          <w:b/>
        </w:rPr>
        <w:t>0 000,00 zł</w:t>
      </w:r>
    </w:p>
    <w:p w14:paraId="201DCB1F" w14:textId="77777777" w:rsidR="00F639EF" w:rsidRPr="00C5770B" w:rsidRDefault="00F639EF" w:rsidP="00F639EF">
      <w:pPr>
        <w:ind w:left="426"/>
        <w:jc w:val="both"/>
        <w:rPr>
          <w:rFonts w:ascii="Tahoma" w:hAnsi="Tahoma" w:cs="Tahoma"/>
          <w:b/>
        </w:rPr>
      </w:pPr>
    </w:p>
    <w:p w14:paraId="320620E1" w14:textId="77777777" w:rsidR="00F639EF" w:rsidRPr="00C5770B" w:rsidRDefault="00F639EF" w:rsidP="00F639EF">
      <w:pPr>
        <w:ind w:left="426"/>
        <w:jc w:val="both"/>
        <w:rPr>
          <w:rFonts w:ascii="Tahoma" w:hAnsi="Tahoma" w:cs="Tahoma"/>
          <w:bCs/>
        </w:rPr>
      </w:pPr>
      <w:r w:rsidRPr="00C5770B">
        <w:rPr>
          <w:rFonts w:ascii="Tahoma" w:hAnsi="Tahoma" w:cs="Tahoma"/>
          <w:bCs/>
        </w:rPr>
        <w:t>od rabunku w transporcie na terenie RP</w:t>
      </w:r>
    </w:p>
    <w:p w14:paraId="30282F8E" w14:textId="4846A5EF" w:rsidR="00F639EF" w:rsidRPr="00F3030B" w:rsidRDefault="00F639EF" w:rsidP="00F639EF">
      <w:pPr>
        <w:ind w:left="426"/>
        <w:jc w:val="both"/>
        <w:rPr>
          <w:rFonts w:ascii="Tahoma" w:hAnsi="Tahoma" w:cs="Tahoma"/>
          <w:b/>
        </w:rPr>
      </w:pPr>
      <w:r w:rsidRPr="00C5770B">
        <w:rPr>
          <w:rFonts w:ascii="Tahoma" w:hAnsi="Tahoma" w:cs="Tahoma"/>
        </w:rPr>
        <w:t>suma ubezpieczenia:</w:t>
      </w:r>
      <w:r w:rsidRPr="00C5770B">
        <w:rPr>
          <w:rFonts w:ascii="Tahoma" w:hAnsi="Tahoma" w:cs="Tahoma"/>
          <w:b/>
        </w:rPr>
        <w:t xml:space="preserve"> </w:t>
      </w:r>
      <w:r w:rsidRPr="00C5770B">
        <w:rPr>
          <w:rFonts w:ascii="Tahoma" w:hAnsi="Tahoma" w:cs="Tahoma"/>
          <w:b/>
        </w:rPr>
        <w:tab/>
      </w:r>
      <w:r w:rsidR="00F3030B" w:rsidRPr="00C5770B">
        <w:rPr>
          <w:rFonts w:ascii="Tahoma" w:hAnsi="Tahoma" w:cs="Tahoma"/>
          <w:b/>
        </w:rPr>
        <w:t>2</w:t>
      </w:r>
      <w:r w:rsidRPr="00C5770B">
        <w:rPr>
          <w:rFonts w:ascii="Tahoma" w:hAnsi="Tahoma" w:cs="Tahoma"/>
          <w:b/>
        </w:rPr>
        <w:t>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3EBBDB87" w14:textId="20791FA2" w:rsidR="00F639EF" w:rsidRDefault="00F3030B" w:rsidP="00F3030B">
      <w:pPr>
        <w:pStyle w:val="Wcicienormalne"/>
        <w:tabs>
          <w:tab w:val="left" w:pos="1755"/>
        </w:tabs>
        <w:rPr>
          <w:lang w:val="x-none" w:eastAsia="x-none"/>
        </w:rPr>
      </w:pPr>
      <w:r>
        <w:rPr>
          <w:lang w:val="x-none" w:eastAsia="x-none"/>
        </w:rPr>
        <w:tab/>
      </w: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F3030B"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F3030B">
        <w:rPr>
          <w:rFonts w:ascii="Tahoma" w:hAnsi="Tahoma" w:cs="Tahoma"/>
        </w:rPr>
        <w:t>placów zabaw);</w:t>
      </w:r>
    </w:p>
    <w:p w14:paraId="4B023B54" w14:textId="3C47FF58" w:rsidR="00F639EF" w:rsidRPr="00F3030B" w:rsidRDefault="00F639EF" w:rsidP="00F639EF">
      <w:pPr>
        <w:ind w:left="2835"/>
        <w:jc w:val="both"/>
        <w:rPr>
          <w:rFonts w:ascii="Tahoma" w:hAnsi="Tahoma" w:cs="Tahoma"/>
        </w:rPr>
      </w:pPr>
      <w:r w:rsidRPr="00F3030B">
        <w:rPr>
          <w:rFonts w:ascii="Tahoma" w:hAnsi="Tahoma" w:cs="Tahoma"/>
        </w:rPr>
        <w:t>środki obrotowe/zapasy (np. materiały  budowlane i remontowe, części zamienne, paliwo, itp.), których posiadanie można udokumentować.</w:t>
      </w:r>
    </w:p>
    <w:p w14:paraId="2FAAF443" w14:textId="77777777" w:rsidR="00F639EF" w:rsidRPr="00F3030B" w:rsidRDefault="00F639EF" w:rsidP="00F639EF">
      <w:pPr>
        <w:tabs>
          <w:tab w:val="left" w:pos="833"/>
        </w:tabs>
        <w:autoSpaceDE w:val="0"/>
        <w:autoSpaceDN w:val="0"/>
        <w:adjustRightInd w:val="0"/>
        <w:ind w:left="2835"/>
        <w:jc w:val="both"/>
        <w:rPr>
          <w:rFonts w:ascii="Tahoma" w:hAnsi="Tahoma" w:cs="Tahoma"/>
        </w:rPr>
      </w:pPr>
      <w:r w:rsidRPr="00F3030B">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326B2AFA" w:rsidR="00F639EF" w:rsidRPr="00F3030B" w:rsidRDefault="00F639EF" w:rsidP="00F639EF">
      <w:pPr>
        <w:ind w:left="425"/>
        <w:rPr>
          <w:rFonts w:ascii="Tahoma" w:hAnsi="Tahoma" w:cs="Tahoma"/>
          <w:i/>
        </w:rPr>
      </w:pPr>
      <w:r w:rsidRPr="00F3030B">
        <w:rPr>
          <w:rFonts w:ascii="Tahoma" w:hAnsi="Tahoma" w:cs="Tahoma"/>
        </w:rPr>
        <w:t xml:space="preserve">suma ubezpieczenia: </w:t>
      </w:r>
      <w:r w:rsidRPr="00F3030B">
        <w:rPr>
          <w:rFonts w:ascii="Tahoma" w:hAnsi="Tahoma" w:cs="Tahoma"/>
        </w:rPr>
        <w:tab/>
      </w:r>
      <w:r w:rsidR="00F3030B" w:rsidRPr="00F3030B">
        <w:rPr>
          <w:rFonts w:ascii="Tahoma" w:hAnsi="Tahoma" w:cs="Tahoma"/>
          <w:b/>
        </w:rPr>
        <w:t>15</w:t>
      </w:r>
      <w:r w:rsidRPr="00F3030B">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F3030B" w:rsidRDefault="00F639EF" w:rsidP="00F639EF">
      <w:pPr>
        <w:rPr>
          <w:rFonts w:ascii="Tahoma" w:hAnsi="Tahoma" w:cs="Tahoma"/>
          <w:b/>
          <w:u w:val="single"/>
        </w:rPr>
      </w:pPr>
      <w:r w:rsidRPr="00621ED7">
        <w:rPr>
          <w:rFonts w:ascii="Tahoma" w:hAnsi="Tahoma" w:cs="Tahoma"/>
          <w:b/>
          <w:u w:val="single"/>
        </w:rPr>
        <w:lastRenderedPageBreak/>
        <w:t xml:space="preserve">Wyłączenia odpowiedzialności Ubezpieczyciela mające zastosowanie w ubezpieczeniu mienia od </w:t>
      </w:r>
      <w:r w:rsidRPr="00F3030B">
        <w:rPr>
          <w:rFonts w:ascii="Tahoma" w:hAnsi="Tahoma" w:cs="Tahoma"/>
          <w:b/>
          <w:u w:val="single"/>
        </w:rPr>
        <w:t>wszystkich ryzyk</w:t>
      </w:r>
    </w:p>
    <w:p w14:paraId="4CE07B26" w14:textId="77777777" w:rsidR="00F639EF" w:rsidRPr="00F3030B" w:rsidRDefault="00F639EF" w:rsidP="00F639EF">
      <w:pPr>
        <w:jc w:val="both"/>
        <w:rPr>
          <w:rFonts w:ascii="Tahoma" w:hAnsi="Tahoma" w:cs="Tahoma"/>
        </w:rPr>
      </w:pPr>
      <w:r w:rsidRPr="00F3030B">
        <w:rPr>
          <w:rFonts w:ascii="Tahoma" w:hAnsi="Tahoma" w:cs="Tahoma"/>
        </w:rPr>
        <w:t>Ubezpieczyciel nie ponosi odpowiedzialności wyłącznie za szkody:</w:t>
      </w:r>
    </w:p>
    <w:p w14:paraId="5AE13339"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będące następstwem winy umyślnej albo rażącego niedbalstwa reprezentantów Ubezpieczonego (zgodnie z postanowieniami </w:t>
      </w:r>
      <w:r w:rsidRPr="00F3030B">
        <w:rPr>
          <w:rFonts w:ascii="Tahoma" w:hAnsi="Tahoma" w:cs="Tahoma"/>
          <w:b/>
          <w:sz w:val="20"/>
          <w:szCs w:val="20"/>
        </w:rPr>
        <w:t>klauzuli reprezentantów</w:t>
      </w:r>
      <w:r w:rsidRPr="00F3030B">
        <w:rPr>
          <w:rFonts w:ascii="Tahoma" w:hAnsi="Tahoma" w:cs="Tahoma"/>
          <w:sz w:val="20"/>
          <w:szCs w:val="20"/>
        </w:rPr>
        <w:t>), winy umyślnej osoby, z którą Ubezpieczony pozostaje we wspólnym gospodarstwie domowym, chyba, że wypłata odszkodowania odpowiada względom słuszności;</w:t>
      </w:r>
    </w:p>
    <w:p w14:paraId="0C770A6C"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powstałe wskutek strajków, rozruchów i zamieszek społecznych, lokautów, z uwzględnieniem rozszerzenia ochrony ubezpieczeniowej wynikającej z </w:t>
      </w:r>
      <w:r w:rsidRPr="00F3030B">
        <w:rPr>
          <w:rFonts w:ascii="Tahoma" w:hAnsi="Tahoma" w:cs="Tahoma"/>
          <w:b/>
          <w:sz w:val="20"/>
          <w:szCs w:val="20"/>
        </w:rPr>
        <w:t>klauzuli strajków, rozruchów, zamieszek społecznych</w:t>
      </w:r>
      <w:r w:rsidRPr="00F3030B">
        <w:rPr>
          <w:rFonts w:ascii="Tahoma" w:hAnsi="Tahoma" w:cs="Tahoma"/>
          <w:sz w:val="20"/>
          <w:szCs w:val="20"/>
        </w:rPr>
        <w:t xml:space="preserve"> w przypadku włączenia jej do programu ubezpieczenia;</w:t>
      </w:r>
    </w:p>
    <w:p w14:paraId="5DE044BF" w14:textId="52700E6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będące bezpośrednim lub pośrednim następstwem aktów terrorystycznych</w:t>
      </w:r>
      <w:r w:rsidR="00F76150" w:rsidRPr="00F3030B">
        <w:rPr>
          <w:rFonts w:ascii="Tahoma" w:hAnsi="Tahoma" w:cs="Tahoma"/>
          <w:sz w:val="20"/>
          <w:szCs w:val="20"/>
        </w:rPr>
        <w:t xml:space="preserve"> lub </w:t>
      </w:r>
      <w:r w:rsidR="00A12752" w:rsidRPr="00F3030B">
        <w:rPr>
          <w:rFonts w:ascii="Tahoma" w:hAnsi="Tahoma" w:cs="Tahoma"/>
          <w:sz w:val="20"/>
          <w:szCs w:val="20"/>
        </w:rPr>
        <w:t>sabotażu,</w:t>
      </w:r>
      <w:r w:rsidRPr="00F3030B">
        <w:rPr>
          <w:rFonts w:ascii="Tahoma" w:hAnsi="Tahoma" w:cs="Tahoma"/>
          <w:sz w:val="20"/>
          <w:szCs w:val="20"/>
        </w:rPr>
        <w:t xml:space="preserve"> </w:t>
      </w:r>
      <w:r w:rsidRPr="00F3030B">
        <w:rPr>
          <w:rFonts w:ascii="Tahoma" w:hAnsi="Tahoma" w:cs="Tahoma"/>
          <w:sz w:val="20"/>
          <w:szCs w:val="20"/>
          <w:u w:val="single"/>
        </w:rPr>
        <w:t xml:space="preserve">chyba że do programu ubezpieczenia zostanie włączona </w:t>
      </w:r>
      <w:r w:rsidRPr="00F3030B">
        <w:rPr>
          <w:rFonts w:ascii="Tahoma" w:hAnsi="Tahoma" w:cs="Tahoma"/>
          <w:b/>
          <w:sz w:val="20"/>
          <w:szCs w:val="20"/>
          <w:u w:val="single"/>
        </w:rPr>
        <w:t>klauzula aktów terroryzmu</w:t>
      </w:r>
      <w:r w:rsidRPr="00F3030B">
        <w:rPr>
          <w:rFonts w:ascii="Tahoma" w:hAnsi="Tahoma" w:cs="Tahoma"/>
          <w:b/>
          <w:sz w:val="20"/>
          <w:szCs w:val="20"/>
        </w:rPr>
        <w:t>;</w:t>
      </w:r>
    </w:p>
    <w:p w14:paraId="7FBA48DF"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spowodowane wybuchem jądrowym, reakcją jądrową, skażeniem radioaktywnym oraz oddziaływaniem pola elektromagnetycznego;</w:t>
      </w:r>
    </w:p>
    <w:p w14:paraId="288A8C06" w14:textId="63871306"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spowodowane skażeniem lub zanieczyszczeniem odpadami przemysłowymi</w:t>
      </w:r>
      <w:r w:rsidR="00256629" w:rsidRPr="00F3030B">
        <w:rPr>
          <w:rFonts w:ascii="Tahoma" w:hAnsi="Tahoma" w:cs="Tahoma"/>
          <w:sz w:val="20"/>
          <w:szCs w:val="20"/>
        </w:rPr>
        <w:t xml:space="preserve"> (w tym działaniem azbestu)</w:t>
      </w:r>
      <w:r w:rsidRPr="00F3030B">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F3030B">
        <w:rPr>
          <w:rFonts w:ascii="Tahoma" w:hAnsi="Tahoma" w:cs="Tahoma"/>
          <w:sz w:val="20"/>
          <w:szCs w:val="20"/>
        </w:rPr>
        <w:t xml:space="preserve">działania tych czynników </w:t>
      </w:r>
      <w:r w:rsidRPr="00F3030B">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3030B">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F3030B">
        <w:rPr>
          <w:rFonts w:ascii="Tahoma" w:hAnsi="Tahoma" w:cs="Tahoma"/>
          <w:sz w:val="20"/>
          <w:szCs w:val="20"/>
          <w:u w:val="single"/>
        </w:rPr>
        <w:t xml:space="preserve">z uwzględnieniem rozszerzenia ochrony ubezpieczeniowej wynikającej z </w:t>
      </w:r>
      <w:r w:rsidRPr="00F3030B">
        <w:rPr>
          <w:rFonts w:ascii="Tahoma" w:hAnsi="Tahoma" w:cs="Tahoma"/>
          <w:b/>
          <w:sz w:val="20"/>
          <w:szCs w:val="20"/>
          <w:u w:val="single"/>
        </w:rPr>
        <w:t xml:space="preserve">klauzuli szkód mechanicznych </w:t>
      </w:r>
      <w:r w:rsidRPr="00F3030B">
        <w:rPr>
          <w:rFonts w:ascii="Tahoma" w:hAnsi="Tahoma" w:cs="Tahoma"/>
          <w:sz w:val="20"/>
          <w:szCs w:val="20"/>
          <w:u w:val="single"/>
        </w:rPr>
        <w:t>oraz</w:t>
      </w:r>
      <w:r w:rsidRPr="00F3030B">
        <w:rPr>
          <w:rFonts w:ascii="Tahoma" w:hAnsi="Tahoma" w:cs="Tahoma"/>
          <w:b/>
          <w:sz w:val="20"/>
          <w:szCs w:val="20"/>
          <w:u w:val="single"/>
        </w:rPr>
        <w:t xml:space="preserve"> klauzuli ubezpieczenia szkód elektrycznych;</w:t>
      </w:r>
    </w:p>
    <w:p w14:paraId="2C0D2C62"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3030B">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F3030B">
        <w:rPr>
          <w:rFonts w:ascii="Tahoma" w:hAnsi="Tahoma" w:cs="Tahoma"/>
          <w:sz w:val="20"/>
          <w:szCs w:val="20"/>
          <w:u w:val="single"/>
        </w:rPr>
        <w:t xml:space="preserve">z uwzględnieniem rozszerzenia ochrony ubezpieczeniowej wynikającej z </w:t>
      </w:r>
      <w:r w:rsidRPr="00F3030B">
        <w:rPr>
          <w:rFonts w:ascii="Tahoma" w:hAnsi="Tahoma" w:cs="Tahoma"/>
          <w:b/>
          <w:sz w:val="20"/>
          <w:szCs w:val="20"/>
          <w:u w:val="single"/>
        </w:rPr>
        <w:t>klauzuli szkód mechanicznych</w:t>
      </w:r>
      <w:r w:rsidRPr="00F3030B">
        <w:rPr>
          <w:rFonts w:ascii="Tahoma" w:hAnsi="Tahoma" w:cs="Tahoma"/>
          <w:sz w:val="20"/>
          <w:szCs w:val="20"/>
          <w:u w:val="single"/>
        </w:rPr>
        <w:t>;</w:t>
      </w:r>
    </w:p>
    <w:p w14:paraId="29294CB2" w14:textId="46DBF1E0"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geologiczne i górnicze w rozumieniu Prawa geologicznego i górniczego</w:t>
      </w:r>
      <w:r w:rsidR="00E87015" w:rsidRPr="00F3030B">
        <w:rPr>
          <w:rFonts w:ascii="Tahoma" w:hAnsi="Tahoma" w:cs="Tahoma"/>
          <w:sz w:val="20"/>
          <w:szCs w:val="20"/>
        </w:rPr>
        <w:t xml:space="preserve"> oraz inne wynikające z obsuwania się ziemi spowodowanego działalnością człowieka</w:t>
      </w:r>
      <w:r w:rsidRPr="00F3030B">
        <w:rPr>
          <w:rFonts w:ascii="Tahoma" w:hAnsi="Tahoma" w:cs="Tahoma"/>
          <w:sz w:val="20"/>
          <w:szCs w:val="20"/>
        </w:rPr>
        <w:t>;</w:t>
      </w:r>
    </w:p>
    <w:p w14:paraId="30702175"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3030B">
        <w:rPr>
          <w:rFonts w:ascii="Tahoma" w:hAnsi="Tahoma" w:cs="Tahoma"/>
          <w:sz w:val="20"/>
          <w:szCs w:val="20"/>
        </w:rPr>
        <w:t xml:space="preserve">powstałe w związku z prowadzonymi pracami budowlanymi w miejscu ubezpieczenia, </w:t>
      </w:r>
      <w:r w:rsidRPr="00F3030B">
        <w:rPr>
          <w:rFonts w:ascii="Tahoma" w:hAnsi="Tahoma" w:cs="Tahoma"/>
          <w:sz w:val="20"/>
          <w:szCs w:val="20"/>
        </w:rPr>
        <w:br/>
      </w:r>
      <w:r w:rsidRPr="00F3030B">
        <w:rPr>
          <w:rFonts w:ascii="Tahoma" w:hAnsi="Tahoma" w:cs="Tahoma"/>
          <w:sz w:val="20"/>
          <w:szCs w:val="20"/>
          <w:u w:val="single"/>
        </w:rPr>
        <w:t xml:space="preserve">z uwzględnieniem rozszerzenia ochrony ubezpieczeniowej wynikającej z </w:t>
      </w:r>
      <w:r w:rsidRPr="00F3030B">
        <w:rPr>
          <w:rFonts w:ascii="Tahoma" w:hAnsi="Tahoma" w:cs="Tahoma"/>
          <w:b/>
          <w:sz w:val="20"/>
          <w:szCs w:val="20"/>
          <w:u w:val="single"/>
        </w:rPr>
        <w:t>klauzuli ubezpieczenia prac budowlano-montażowych</w:t>
      </w:r>
      <w:r w:rsidRPr="00F3030B">
        <w:rPr>
          <w:rFonts w:ascii="Tahoma" w:hAnsi="Tahoma" w:cs="Tahoma"/>
          <w:sz w:val="20"/>
          <w:szCs w:val="20"/>
          <w:u w:val="single"/>
        </w:rPr>
        <w:t>;</w:t>
      </w:r>
    </w:p>
    <w:p w14:paraId="58C04258"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F3030B">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F3030B">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F3030B">
        <w:rPr>
          <w:rFonts w:ascii="Tahoma" w:hAnsi="Tahoma" w:cs="Tahoma"/>
          <w:b/>
          <w:sz w:val="20"/>
          <w:szCs w:val="20"/>
          <w:u w:val="single"/>
        </w:rPr>
        <w:t xml:space="preserve">klauzuli </w:t>
      </w:r>
      <w:proofErr w:type="spellStart"/>
      <w:r w:rsidRPr="00F3030B">
        <w:rPr>
          <w:rFonts w:ascii="Tahoma" w:hAnsi="Tahoma" w:cs="Tahoma"/>
          <w:b/>
          <w:sz w:val="20"/>
          <w:szCs w:val="20"/>
          <w:u w:val="single"/>
        </w:rPr>
        <w:t>zalaniowej</w:t>
      </w:r>
      <w:proofErr w:type="spellEnd"/>
      <w:r w:rsidRPr="00F3030B">
        <w:rPr>
          <w:rFonts w:ascii="Tahoma" w:hAnsi="Tahoma" w:cs="Tahoma"/>
          <w:sz w:val="20"/>
          <w:szCs w:val="20"/>
          <w:u w:val="single"/>
        </w:rPr>
        <w:t>;</w:t>
      </w:r>
    </w:p>
    <w:p w14:paraId="31794D48" w14:textId="0C900ACC"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powstałe na skutek fałszerstwa, sprzeniewierzenia, oszustwa, braków inwentarzowych, </w:t>
      </w:r>
      <w:r w:rsidR="00E87015" w:rsidRPr="00F3030B">
        <w:rPr>
          <w:rFonts w:ascii="Tahoma" w:hAnsi="Tahoma" w:cs="Tahoma"/>
          <w:sz w:val="20"/>
          <w:szCs w:val="20"/>
        </w:rPr>
        <w:t xml:space="preserve">niewyjaśnionego zaginięcia, </w:t>
      </w:r>
      <w:r w:rsidRPr="00F3030B">
        <w:rPr>
          <w:rFonts w:ascii="Tahoma" w:hAnsi="Tahoma" w:cs="Tahoma"/>
          <w:sz w:val="20"/>
          <w:szCs w:val="20"/>
        </w:rPr>
        <w:t xml:space="preserve">poświadczenia nieprawdy oraz innym zachowaniu o podobnym charakterze; </w:t>
      </w:r>
    </w:p>
    <w:p w14:paraId="159699DA"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F3030B">
        <w:rPr>
          <w:rFonts w:ascii="Tahoma" w:hAnsi="Tahoma" w:cs="Tahoma"/>
          <w:sz w:val="20"/>
          <w:szCs w:val="20"/>
          <w:u w:val="single"/>
        </w:rPr>
        <w:t xml:space="preserve">z uwzględnieniem rozszerzenia ochrony ubezpieczeniowej wynikającej z </w:t>
      </w:r>
      <w:r w:rsidRPr="00F3030B">
        <w:rPr>
          <w:rFonts w:ascii="Tahoma" w:hAnsi="Tahoma" w:cs="Tahoma"/>
          <w:b/>
          <w:sz w:val="20"/>
          <w:szCs w:val="20"/>
          <w:u w:val="single"/>
        </w:rPr>
        <w:t>klauzuli katastrofy budowlanej</w:t>
      </w:r>
      <w:r w:rsidRPr="00F3030B">
        <w:rPr>
          <w:rFonts w:ascii="Tahoma" w:hAnsi="Tahoma" w:cs="Tahoma"/>
          <w:sz w:val="20"/>
          <w:szCs w:val="20"/>
          <w:u w:val="single"/>
        </w:rPr>
        <w:t>;</w:t>
      </w:r>
    </w:p>
    <w:p w14:paraId="4D98F9BD"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lastRenderedPageBreak/>
        <w:t xml:space="preserve">w uprawach, drzewach, krzewach, zwierzętach, z wyjątkiem szkód w </w:t>
      </w:r>
      <w:proofErr w:type="spellStart"/>
      <w:r w:rsidRPr="00F3030B">
        <w:rPr>
          <w:rFonts w:ascii="Tahoma" w:hAnsi="Tahoma" w:cs="Tahoma"/>
          <w:sz w:val="20"/>
          <w:szCs w:val="20"/>
        </w:rPr>
        <w:t>nasadzeniach</w:t>
      </w:r>
      <w:proofErr w:type="spellEnd"/>
      <w:r w:rsidRPr="00F3030B">
        <w:rPr>
          <w:rFonts w:ascii="Tahoma" w:hAnsi="Tahoma" w:cs="Tahoma"/>
          <w:sz w:val="20"/>
          <w:szCs w:val="20"/>
        </w:rPr>
        <w:t xml:space="preserve"> drzew </w:t>
      </w:r>
      <w:r w:rsidRPr="00F3030B">
        <w:rPr>
          <w:rFonts w:ascii="Tahoma" w:hAnsi="Tahoma" w:cs="Tahoma"/>
          <w:sz w:val="20"/>
          <w:szCs w:val="20"/>
        </w:rPr>
        <w:br/>
        <w:t xml:space="preserve">i krzewów, które objęte są ochroną na podstawie </w:t>
      </w:r>
      <w:r w:rsidRPr="00F3030B">
        <w:rPr>
          <w:rFonts w:ascii="Tahoma" w:hAnsi="Tahoma" w:cs="Tahoma"/>
          <w:b/>
          <w:sz w:val="20"/>
          <w:szCs w:val="20"/>
        </w:rPr>
        <w:t xml:space="preserve">klauzuli ubezpieczenia </w:t>
      </w:r>
      <w:proofErr w:type="spellStart"/>
      <w:r w:rsidRPr="00F3030B">
        <w:rPr>
          <w:rFonts w:ascii="Tahoma" w:hAnsi="Tahoma" w:cs="Tahoma"/>
          <w:b/>
          <w:sz w:val="20"/>
          <w:szCs w:val="20"/>
        </w:rPr>
        <w:t>nasadzeń</w:t>
      </w:r>
      <w:proofErr w:type="spellEnd"/>
      <w:r w:rsidRPr="00F3030B">
        <w:rPr>
          <w:rFonts w:ascii="Tahoma" w:hAnsi="Tahoma" w:cs="Tahoma"/>
          <w:b/>
          <w:sz w:val="20"/>
          <w:szCs w:val="20"/>
        </w:rPr>
        <w:t xml:space="preserve"> drzew i krzewów</w:t>
      </w:r>
      <w:r w:rsidRPr="00F3030B">
        <w:rPr>
          <w:rFonts w:ascii="Tahoma" w:hAnsi="Tahoma" w:cs="Tahoma"/>
          <w:sz w:val="20"/>
          <w:szCs w:val="20"/>
        </w:rPr>
        <w:t>;</w:t>
      </w:r>
    </w:p>
    <w:p w14:paraId="00B1B4AF" w14:textId="1FDB89F8"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w gruntach, glebach, naturalnych wodach podziemnych i powierzchniowych, </w:t>
      </w:r>
      <w:r w:rsidR="00420B0C" w:rsidRPr="00F3030B">
        <w:rPr>
          <w:rFonts w:ascii="Tahoma" w:hAnsi="Tahoma" w:cs="Tahoma"/>
          <w:sz w:val="20"/>
          <w:szCs w:val="20"/>
        </w:rPr>
        <w:t xml:space="preserve">kanałach, rowach, </w:t>
      </w:r>
      <w:r w:rsidRPr="00F3030B">
        <w:rPr>
          <w:rFonts w:ascii="Tahoma" w:hAnsi="Tahoma" w:cs="Tahoma"/>
          <w:sz w:val="20"/>
          <w:szCs w:val="20"/>
        </w:rPr>
        <w:t xml:space="preserve">zbiornikach wodnych, chyba że są to sztuczne zbiorniki w miejscu ubezpieczenia; </w:t>
      </w:r>
    </w:p>
    <w:p w14:paraId="3C6D5C11"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w mieniu znajdującym się pod ziemią związanym z produkcją wydobywczą; </w:t>
      </w:r>
    </w:p>
    <w:p w14:paraId="4A71BE62"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w budynkach wyłączonych z eksploatacji powyżej 30 dni, z uwzględnieniem rozszerzenia ochrony ubezpieczeniowej dla takich budynków zgodnie </w:t>
      </w:r>
      <w:r w:rsidRPr="00F3030B">
        <w:rPr>
          <w:rFonts w:ascii="Tahoma" w:hAnsi="Tahoma" w:cs="Tahoma"/>
          <w:b/>
          <w:sz w:val="20"/>
          <w:szCs w:val="20"/>
        </w:rPr>
        <w:t xml:space="preserve">z klauzulą ochrony mienia wyłączonego </w:t>
      </w:r>
      <w:r w:rsidRPr="00F3030B">
        <w:rPr>
          <w:rFonts w:ascii="Tahoma" w:hAnsi="Tahoma" w:cs="Tahoma"/>
          <w:b/>
          <w:sz w:val="20"/>
          <w:szCs w:val="20"/>
        </w:rPr>
        <w:br/>
        <w:t>z eksploatacji</w:t>
      </w:r>
      <w:r w:rsidRPr="00F3030B">
        <w:rPr>
          <w:rFonts w:ascii="Tahoma" w:hAnsi="Tahoma" w:cs="Tahoma"/>
          <w:sz w:val="20"/>
          <w:szCs w:val="20"/>
        </w:rPr>
        <w:t>;</w:t>
      </w:r>
    </w:p>
    <w:p w14:paraId="3BE2D2E0" w14:textId="77777777" w:rsidR="00F639EF" w:rsidRPr="00F3030B"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420B0C"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F3030B">
        <w:rPr>
          <w:rFonts w:ascii="Tahoma" w:hAnsi="Tahoma" w:cs="Tahoma"/>
          <w:sz w:val="20"/>
          <w:szCs w:val="20"/>
        </w:rPr>
        <w:t xml:space="preserve">w pojazdach podlegających rejestracji, </w:t>
      </w:r>
      <w:r w:rsidR="00420B0C" w:rsidRPr="00F3030B">
        <w:rPr>
          <w:rFonts w:ascii="Tahoma" w:hAnsi="Tahoma" w:cs="Tahoma"/>
          <w:sz w:val="20"/>
          <w:szCs w:val="20"/>
        </w:rPr>
        <w:t xml:space="preserve">sprzęcie pływającym, statkach powietrznych, </w:t>
      </w:r>
      <w:r w:rsidRPr="00F3030B">
        <w:rPr>
          <w:rFonts w:ascii="Tahoma" w:hAnsi="Tahoma" w:cs="Tahoma"/>
          <w:sz w:val="20"/>
          <w:szCs w:val="20"/>
        </w:rPr>
        <w:t>chyba że</w:t>
      </w:r>
      <w:r w:rsidRPr="004D16B9">
        <w:rPr>
          <w:rFonts w:ascii="Tahoma" w:hAnsi="Tahoma" w:cs="Tahoma"/>
          <w:sz w:val="20"/>
          <w:szCs w:val="20"/>
        </w:rPr>
        <w:t xml:space="preserve"> stanowią one środki obrotowe lub mienie osób trzecich przyjęte do </w:t>
      </w:r>
      <w:r w:rsidR="00420B0C">
        <w:rPr>
          <w:rFonts w:ascii="Tahoma" w:hAnsi="Tahoma" w:cs="Tahoma"/>
          <w:sz w:val="20"/>
          <w:szCs w:val="20"/>
        </w:rPr>
        <w:t>sprzedaży lub wykonania usługi;</w:t>
      </w:r>
    </w:p>
    <w:p w14:paraId="053FE45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4D16B9">
        <w:rPr>
          <w:rFonts w:ascii="Tahoma" w:hAnsi="Tahoma" w:cs="Tahoma"/>
          <w:sz w:val="20"/>
          <w:szCs w:val="20"/>
          <w:u w:val="single"/>
        </w:rPr>
        <w:t xml:space="preserve">z wyjątkiem szkód objętych ochroną na podstawie </w:t>
      </w:r>
      <w:r w:rsidRPr="004D16B9">
        <w:rPr>
          <w:rFonts w:ascii="Tahoma" w:hAnsi="Tahoma" w:cs="Tahoma"/>
          <w:b/>
          <w:sz w:val="20"/>
          <w:szCs w:val="20"/>
          <w:u w:val="single"/>
        </w:rPr>
        <w:t>klauzuli awarii instalacji lub urządzeń technologicznych;</w:t>
      </w:r>
    </w:p>
    <w:p w14:paraId="05891EDC" w14:textId="77777777" w:rsidR="00F639EF" w:rsidRPr="00652A8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w mieniu będącym w transporcie, </w:t>
      </w:r>
      <w:r w:rsidRPr="00652A89">
        <w:rPr>
          <w:rFonts w:ascii="Tahoma" w:hAnsi="Tahoma" w:cs="Tahoma"/>
          <w:sz w:val="20"/>
          <w:szCs w:val="20"/>
          <w:u w:val="single"/>
        </w:rPr>
        <w:t xml:space="preserve">z uwzględnieniem rozszerzenia ochrony ubezpieczeniowej wynikającej z </w:t>
      </w:r>
      <w:r w:rsidRPr="00652A89">
        <w:rPr>
          <w:rFonts w:ascii="Tahoma" w:hAnsi="Tahoma" w:cs="Tahoma"/>
          <w:b/>
          <w:sz w:val="20"/>
          <w:szCs w:val="20"/>
          <w:u w:val="single"/>
        </w:rPr>
        <w:t xml:space="preserve">klauzuli transportowania </w:t>
      </w:r>
      <w:r w:rsidRPr="00652A89">
        <w:rPr>
          <w:rFonts w:ascii="Tahoma" w:hAnsi="Tahoma" w:cs="Tahoma"/>
          <w:sz w:val="20"/>
          <w:szCs w:val="20"/>
          <w:u w:val="single"/>
        </w:rPr>
        <w:t>oraz</w:t>
      </w:r>
      <w:r w:rsidRPr="00652A89">
        <w:rPr>
          <w:rFonts w:ascii="Tahoma" w:hAnsi="Tahoma" w:cs="Tahoma"/>
          <w:b/>
          <w:sz w:val="20"/>
          <w:szCs w:val="20"/>
          <w:u w:val="single"/>
        </w:rPr>
        <w:t xml:space="preserve"> klauzuli transportu wewnętrznego</w:t>
      </w:r>
      <w:r w:rsidRPr="00652A89">
        <w:rPr>
          <w:rFonts w:ascii="Tahoma" w:hAnsi="Tahoma" w:cs="Tahoma"/>
          <w:sz w:val="20"/>
          <w:szCs w:val="20"/>
          <w:u w:val="single"/>
        </w:rPr>
        <w:t>.</w:t>
      </w:r>
      <w:r w:rsidRPr="00652A89">
        <w:rPr>
          <w:rFonts w:ascii="Tahoma" w:hAnsi="Tahoma" w:cs="Tahoma"/>
          <w:b/>
          <w:bCs/>
          <w:sz w:val="20"/>
          <w:szCs w:val="20"/>
        </w:rPr>
        <w:t xml:space="preserve"> </w:t>
      </w:r>
      <w:r w:rsidRPr="00652A89">
        <w:rPr>
          <w:rFonts w:ascii="Tahoma" w:hAnsi="Tahoma" w:cs="Tahoma"/>
          <w:sz w:val="20"/>
          <w:szCs w:val="20"/>
        </w:rPr>
        <w:t xml:space="preserve">Dodatkowo wyłączenie to nie dotyczy transportu gotówki; </w:t>
      </w:r>
    </w:p>
    <w:p w14:paraId="78718182"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F3030B" w:rsidRDefault="00F639EF" w:rsidP="00955E53">
      <w:pPr>
        <w:pStyle w:val="Default"/>
        <w:numPr>
          <w:ilvl w:val="1"/>
          <w:numId w:val="52"/>
        </w:numPr>
        <w:tabs>
          <w:tab w:val="clear" w:pos="1440"/>
          <w:tab w:val="num" w:pos="426"/>
        </w:tabs>
        <w:ind w:left="426" w:hanging="426"/>
        <w:jc w:val="both"/>
        <w:rPr>
          <w:rFonts w:ascii="Tahoma" w:hAnsi="Tahoma" w:cs="Tahoma"/>
          <w:color w:val="auto"/>
          <w:sz w:val="20"/>
          <w:szCs w:val="20"/>
        </w:rPr>
      </w:pPr>
      <w:r w:rsidRPr="00F3030B">
        <w:rPr>
          <w:rFonts w:ascii="Tahoma" w:hAnsi="Tahoma" w:cs="Tahoma"/>
          <w:color w:val="auto"/>
          <w:sz w:val="20"/>
          <w:szCs w:val="20"/>
        </w:rPr>
        <w:t>powstałe bezpośrednio lub pośrednio wskutek stałego lub czasowego wywłaszczenia (zajęcia) mienia na mocy decyzji jakichkolwiek legalnie ustanowionych władz;</w:t>
      </w:r>
    </w:p>
    <w:p w14:paraId="20EDBB81" w14:textId="17B514EF" w:rsidR="00955E53" w:rsidRPr="00F3030B"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F3030B">
        <w:rPr>
          <w:rFonts w:ascii="Tahoma" w:hAnsi="Tahoma" w:cs="Tahoma"/>
          <w:color w:val="auto"/>
          <w:sz w:val="20"/>
          <w:szCs w:val="20"/>
        </w:rPr>
        <w:t xml:space="preserve">powstałe w </w:t>
      </w:r>
      <w:r w:rsidRPr="00F3030B">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F3030B">
        <w:rPr>
          <w:rFonts w:ascii="Tahoma" w:eastAsia="Tahoma,Bold" w:hAnsi="Tahoma" w:cs="Tahoma"/>
          <w:b/>
          <w:bCs/>
          <w:color w:val="auto"/>
          <w:sz w:val="20"/>
          <w:szCs w:val="20"/>
        </w:rPr>
        <w:t xml:space="preserve">jeżeli mienie to znajduje się w odległości większej niż </w:t>
      </w:r>
      <w:r w:rsidR="00F3030B" w:rsidRPr="00F3030B">
        <w:rPr>
          <w:rFonts w:ascii="Tahoma" w:eastAsia="Tahoma,Bold" w:hAnsi="Tahoma" w:cs="Tahoma"/>
          <w:b/>
          <w:bCs/>
          <w:color w:val="auto"/>
          <w:sz w:val="20"/>
          <w:szCs w:val="20"/>
        </w:rPr>
        <w:t>700</w:t>
      </w:r>
      <w:r w:rsidRPr="00F3030B">
        <w:rPr>
          <w:rFonts w:ascii="Tahoma" w:eastAsia="Tahoma,Bold" w:hAnsi="Tahoma" w:cs="Tahoma"/>
          <w:b/>
          <w:bCs/>
          <w:color w:val="auto"/>
          <w:sz w:val="20"/>
          <w:szCs w:val="20"/>
        </w:rPr>
        <w:t xml:space="preserve"> m od ubezpieczonych budynków i budowli;</w:t>
      </w:r>
    </w:p>
    <w:p w14:paraId="4DE21759" w14:textId="77777777" w:rsidR="00F639EF" w:rsidRDefault="00F639EF"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375E61">
        <w:rPr>
          <w:rFonts w:ascii="Tahoma" w:hAnsi="Tahoma" w:cs="Tahoma"/>
        </w:rPr>
        <w:t xml:space="preserve">materialne (fizyczne) polegające na utracie przedmiotu ubezpieczenia, jego uszkodzeniu lub zniszczeniu wskutek </w:t>
      </w:r>
      <w:r w:rsidR="00B53676" w:rsidRPr="00375E61">
        <w:rPr>
          <w:rFonts w:ascii="Tahoma" w:hAnsi="Tahoma" w:cs="Tahoma"/>
        </w:rPr>
        <w:t xml:space="preserve">nagłej, </w:t>
      </w:r>
      <w:r w:rsidRPr="00375E61">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A357FA"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 xml:space="preserve">zniszczenie przez osoby </w:t>
      </w:r>
      <w:r w:rsidRPr="00A357FA">
        <w:rPr>
          <w:rFonts w:ascii="Tahoma" w:hAnsi="Tahoma" w:cs="Tahoma"/>
        </w:rPr>
        <w:t>trzecie,</w:t>
      </w:r>
    </w:p>
    <w:p w14:paraId="14FF2C37" w14:textId="77777777" w:rsidR="00F639EF" w:rsidRPr="00A357FA" w:rsidRDefault="00F639EF" w:rsidP="00540942">
      <w:pPr>
        <w:numPr>
          <w:ilvl w:val="0"/>
          <w:numId w:val="7"/>
        </w:numPr>
        <w:ind w:left="709" w:hanging="283"/>
        <w:jc w:val="both"/>
        <w:rPr>
          <w:rFonts w:ascii="Tahoma" w:hAnsi="Tahoma" w:cs="Tahoma"/>
        </w:rPr>
      </w:pPr>
      <w:r w:rsidRPr="00A357FA">
        <w:rPr>
          <w:rFonts w:ascii="Tahoma" w:hAnsi="Tahoma" w:cs="Tahoma"/>
        </w:rPr>
        <w:t>kradzież z włamaniem i rabunek, wandalizm,</w:t>
      </w:r>
    </w:p>
    <w:p w14:paraId="1C4FFBEB" w14:textId="77C9C659" w:rsidR="00F639EF" w:rsidRPr="00A357FA" w:rsidRDefault="00F639EF" w:rsidP="00540942">
      <w:pPr>
        <w:numPr>
          <w:ilvl w:val="0"/>
          <w:numId w:val="7"/>
        </w:numPr>
        <w:ind w:left="709" w:hanging="283"/>
        <w:jc w:val="both"/>
        <w:rPr>
          <w:rFonts w:ascii="Tahoma" w:hAnsi="Tahoma" w:cs="Tahoma"/>
        </w:rPr>
      </w:pPr>
      <w:r w:rsidRPr="00A357FA">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lastRenderedPageBreak/>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A357FA"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Ubezpieczyciel w przypadku szkody polegającej na utracie lub całkowitym zniszczeniu (szkodzie całkowitej) jednostki centralnej komputera odpowiada również za koszt systemu operacyjnego w przypadku zadeklarowania jego wartości w wysokości sumy </w:t>
      </w:r>
      <w:r w:rsidRPr="00A357FA">
        <w:rPr>
          <w:rFonts w:ascii="Tahoma" w:hAnsi="Tahoma" w:cs="Tahoma"/>
          <w:sz w:val="20"/>
        </w:rPr>
        <w:t>ubezpieczenia. Nie dotyczy oprogramowania w wersji BOX.</w:t>
      </w:r>
    </w:p>
    <w:p w14:paraId="3F6B2175" w14:textId="064B4C67" w:rsidR="00F639EF" w:rsidRPr="00A357FA" w:rsidRDefault="00F639EF" w:rsidP="00F639EF">
      <w:pPr>
        <w:pStyle w:val="Tekstpodstawowywcity3"/>
        <w:spacing w:line="240" w:lineRule="auto"/>
        <w:ind w:left="425"/>
        <w:rPr>
          <w:rFonts w:ascii="Tahoma" w:hAnsi="Tahoma" w:cs="Tahoma"/>
          <w:sz w:val="20"/>
        </w:rPr>
      </w:pPr>
      <w:r w:rsidRPr="00A357FA">
        <w:rPr>
          <w:rFonts w:ascii="Tahoma" w:hAnsi="Tahoma" w:cs="Tahoma"/>
          <w:sz w:val="20"/>
        </w:rPr>
        <w:t>Sprzęt elektroniczny przenośny jest objęty ochroną na terytorium RP</w:t>
      </w:r>
      <w:r w:rsidR="00A357FA" w:rsidRPr="00A357FA">
        <w:rPr>
          <w:rFonts w:ascii="Tahoma" w:hAnsi="Tahoma" w:cs="Tahoma"/>
          <w:sz w:val="20"/>
        </w:rPr>
        <w:t>.</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77777777"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 tabeli w załączniku nr </w:t>
      </w:r>
      <w:r>
        <w:rPr>
          <w:rFonts w:ascii="Tahoma" w:hAnsi="Tahoma" w:cs="Tahoma"/>
        </w:rPr>
        <w:t>6</w:t>
      </w:r>
    </w:p>
    <w:p w14:paraId="31833BC6" w14:textId="77777777" w:rsidR="00F639EF" w:rsidRPr="00F576F1" w:rsidRDefault="00F639EF" w:rsidP="00F639EF">
      <w:pPr>
        <w:ind w:left="426"/>
        <w:jc w:val="both"/>
        <w:rPr>
          <w:rFonts w:ascii="Tahoma" w:hAnsi="Tahoma" w:cs="Tahoma"/>
          <w:b/>
        </w:rPr>
      </w:pPr>
      <w:r w:rsidRPr="00F576F1">
        <w:rPr>
          <w:rFonts w:ascii="Tahoma" w:hAnsi="Tahoma" w:cs="Tahoma"/>
          <w:b/>
        </w:rPr>
        <w:t>Sprzęt stacjonarny</w:t>
      </w:r>
    </w:p>
    <w:p w14:paraId="1298F585" w14:textId="5B2AB40A"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A74DB">
        <w:rPr>
          <w:rFonts w:ascii="Tahoma" w:hAnsi="Tahoma" w:cs="Tahoma"/>
          <w:b/>
          <w:i/>
        </w:rPr>
        <w:t>79 315,76</w:t>
      </w:r>
      <w:r>
        <w:rPr>
          <w:rFonts w:ascii="Tahoma" w:hAnsi="Tahoma" w:cs="Tahoma"/>
          <w:b/>
          <w:i/>
        </w:rPr>
        <w:t xml:space="preserve"> zł</w:t>
      </w:r>
    </w:p>
    <w:p w14:paraId="110FB9F3" w14:textId="77777777" w:rsidR="00F639EF" w:rsidRPr="00F576F1" w:rsidRDefault="00F639EF" w:rsidP="00F639EF">
      <w:pPr>
        <w:ind w:left="426"/>
        <w:jc w:val="both"/>
        <w:rPr>
          <w:rFonts w:ascii="Tahoma" w:hAnsi="Tahoma" w:cs="Tahoma"/>
        </w:rPr>
      </w:pPr>
    </w:p>
    <w:p w14:paraId="235D4F75" w14:textId="77777777" w:rsidR="00F639EF" w:rsidRPr="00F576F1" w:rsidRDefault="00F639EF" w:rsidP="00F639EF">
      <w:pPr>
        <w:ind w:left="426"/>
        <w:jc w:val="both"/>
        <w:rPr>
          <w:rFonts w:ascii="Tahoma" w:hAnsi="Tahoma" w:cs="Tahoma"/>
          <w:b/>
        </w:rPr>
      </w:pPr>
      <w:r w:rsidRPr="00F576F1">
        <w:rPr>
          <w:rFonts w:ascii="Tahoma" w:hAnsi="Tahoma" w:cs="Tahoma"/>
          <w:b/>
        </w:rPr>
        <w:t>Sprzęt przenośny</w:t>
      </w:r>
    </w:p>
    <w:p w14:paraId="4DBE0D7A" w14:textId="7600A7C9" w:rsidR="00F639EF" w:rsidRPr="008036AE"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A74DB">
        <w:rPr>
          <w:rFonts w:ascii="Tahoma" w:hAnsi="Tahoma" w:cs="Tahoma"/>
          <w:b/>
          <w:i/>
        </w:rPr>
        <w:t>229 425,13</w:t>
      </w:r>
      <w:r>
        <w:rPr>
          <w:rFonts w:ascii="Tahoma" w:hAnsi="Tahoma" w:cs="Tahoma"/>
          <w:b/>
          <w:i/>
        </w:rPr>
        <w:t xml:space="preserve"> zł</w:t>
      </w:r>
    </w:p>
    <w:p w14:paraId="0F17D039" w14:textId="77777777" w:rsidR="00F639EF" w:rsidRDefault="00F639EF" w:rsidP="00F639EF">
      <w:pPr>
        <w:rPr>
          <w:rFonts w:ascii="Tahoma" w:hAnsi="Tahoma" w:cs="Tahoma"/>
          <w:b/>
        </w:rPr>
      </w:pPr>
    </w:p>
    <w:p w14:paraId="1F9BD873" w14:textId="77777777" w:rsidR="00F639EF" w:rsidRPr="00F576F1" w:rsidRDefault="00F639EF" w:rsidP="00F639EF">
      <w:pPr>
        <w:rPr>
          <w:rFonts w:ascii="Tahoma" w:hAnsi="Tahoma" w:cs="Tahoma"/>
          <w:b/>
        </w:rPr>
      </w:pPr>
      <w:r>
        <w:rPr>
          <w:rFonts w:ascii="Tahoma" w:hAnsi="Tahoma" w:cs="Tahoma"/>
          <w:b/>
        </w:rPr>
        <w:t xml:space="preserve">       Monitoring wizyjny</w:t>
      </w:r>
    </w:p>
    <w:p w14:paraId="38CB8107" w14:textId="200EF44A" w:rsidR="00F639EF" w:rsidRDefault="00F639EF" w:rsidP="00F639EF">
      <w:pPr>
        <w:ind w:left="426"/>
        <w:jc w:val="both"/>
        <w:rPr>
          <w:rFonts w:ascii="Tahoma" w:hAnsi="Tahoma" w:cs="Tahoma"/>
          <w:b/>
          <w:i/>
        </w:rPr>
      </w:pPr>
      <w:r w:rsidRPr="008036AE">
        <w:rPr>
          <w:rFonts w:ascii="Tahoma" w:hAnsi="Tahoma" w:cs="Tahoma"/>
          <w:b/>
          <w:i/>
        </w:rPr>
        <w:t>Łączna suma ubezpieczenia:</w:t>
      </w:r>
      <w:r>
        <w:rPr>
          <w:rFonts w:ascii="Tahoma" w:hAnsi="Tahoma" w:cs="Tahoma"/>
          <w:b/>
          <w:i/>
        </w:rPr>
        <w:t xml:space="preserve"> </w:t>
      </w:r>
      <w:r w:rsidR="005A74DB">
        <w:rPr>
          <w:rFonts w:ascii="Tahoma" w:hAnsi="Tahoma" w:cs="Tahoma"/>
          <w:b/>
          <w:i/>
        </w:rPr>
        <w:t>12 779,82</w:t>
      </w:r>
      <w:r>
        <w:rPr>
          <w:rFonts w:ascii="Tahoma" w:hAnsi="Tahoma" w:cs="Tahoma"/>
          <w:b/>
          <w:i/>
        </w:rPr>
        <w:t xml:space="preserve"> zł</w:t>
      </w:r>
    </w:p>
    <w:p w14:paraId="7221CDCB" w14:textId="77777777" w:rsidR="00F639EF" w:rsidRPr="00A357FA" w:rsidRDefault="00F639EF" w:rsidP="00F639EF">
      <w:pPr>
        <w:ind w:left="426"/>
        <w:jc w:val="both"/>
        <w:rPr>
          <w:rFonts w:ascii="Tahoma" w:hAnsi="Tahoma" w:cs="Tahoma"/>
          <w:b/>
          <w:i/>
        </w:rPr>
      </w:pPr>
    </w:p>
    <w:p w14:paraId="5680E884" w14:textId="77777777" w:rsidR="006F5EF8" w:rsidRPr="00A357FA" w:rsidRDefault="006F5EF8" w:rsidP="006F5EF8">
      <w:pPr>
        <w:ind w:left="426"/>
        <w:rPr>
          <w:rFonts w:ascii="Tahoma" w:hAnsi="Tahoma" w:cs="Tahoma"/>
          <w:b/>
        </w:rPr>
      </w:pPr>
      <w:r w:rsidRPr="00A357FA">
        <w:rPr>
          <w:rFonts w:ascii="Tahoma" w:hAnsi="Tahoma" w:cs="Tahoma"/>
          <w:b/>
        </w:rPr>
        <w:t xml:space="preserve">Telefony komórkowe, tablety, smartfony, iPody </w:t>
      </w:r>
    </w:p>
    <w:p w14:paraId="2A650691" w14:textId="77777777" w:rsidR="006F5EF8" w:rsidRPr="00A357FA" w:rsidRDefault="006F5EF8" w:rsidP="006F5EF8">
      <w:pPr>
        <w:ind w:left="2835" w:hanging="2409"/>
        <w:rPr>
          <w:rFonts w:ascii="Tahoma" w:hAnsi="Tahoma" w:cs="Tahoma"/>
        </w:rPr>
      </w:pPr>
      <w:r w:rsidRPr="00A357FA">
        <w:rPr>
          <w:rFonts w:ascii="Tahoma" w:hAnsi="Tahoma" w:cs="Tahoma"/>
        </w:rPr>
        <w:t xml:space="preserve">system ubezpieczenia: </w:t>
      </w:r>
      <w:r w:rsidRPr="00A357FA">
        <w:rPr>
          <w:rFonts w:ascii="Tahoma" w:hAnsi="Tahoma" w:cs="Tahoma"/>
        </w:rPr>
        <w:tab/>
        <w:t>na pierwsze ryzyko z konsumpcją sumy ubezpieczenia</w:t>
      </w:r>
    </w:p>
    <w:p w14:paraId="00B9B0C3" w14:textId="77777777" w:rsidR="006F5EF8" w:rsidRPr="00A357FA" w:rsidRDefault="006F5EF8" w:rsidP="006F5EF8">
      <w:pPr>
        <w:tabs>
          <w:tab w:val="left" w:pos="2835"/>
        </w:tabs>
        <w:ind w:left="2835" w:hanging="2409"/>
        <w:rPr>
          <w:rFonts w:ascii="Tahoma" w:hAnsi="Tahoma" w:cs="Tahoma"/>
          <w:b/>
        </w:rPr>
      </w:pPr>
      <w:r w:rsidRPr="00A357FA">
        <w:rPr>
          <w:rFonts w:ascii="Tahoma" w:hAnsi="Tahoma" w:cs="Tahoma"/>
        </w:rPr>
        <w:t>rodzaj wartości</w:t>
      </w:r>
      <w:r w:rsidRPr="00A357FA">
        <w:rPr>
          <w:rFonts w:ascii="Tahoma" w:hAnsi="Tahoma" w:cs="Tahoma"/>
        </w:rPr>
        <w:tab/>
        <w:t>wartość odtworzeniowa</w:t>
      </w:r>
    </w:p>
    <w:p w14:paraId="6EBED246" w14:textId="6FEB9278" w:rsidR="006F5EF8" w:rsidRPr="00A357FA" w:rsidRDefault="006F5EF8" w:rsidP="006F5EF8">
      <w:pPr>
        <w:ind w:left="426"/>
        <w:rPr>
          <w:rFonts w:ascii="Tahoma" w:hAnsi="Tahoma" w:cs="Tahoma"/>
          <w:b/>
        </w:rPr>
      </w:pPr>
      <w:r w:rsidRPr="00A357FA">
        <w:rPr>
          <w:rFonts w:ascii="Tahoma" w:hAnsi="Tahoma" w:cs="Tahoma"/>
        </w:rPr>
        <w:t xml:space="preserve">suma ubezpieczenia: </w:t>
      </w:r>
      <w:r w:rsidRPr="00A357FA">
        <w:rPr>
          <w:rFonts w:ascii="Tahoma" w:hAnsi="Tahoma" w:cs="Tahoma"/>
        </w:rPr>
        <w:tab/>
      </w:r>
      <w:r w:rsidR="00A357FA" w:rsidRPr="00A357FA">
        <w:rPr>
          <w:rFonts w:ascii="Tahoma" w:hAnsi="Tahoma" w:cs="Tahoma"/>
          <w:b/>
        </w:rPr>
        <w:t>1</w:t>
      </w:r>
      <w:r w:rsidRPr="00A357FA">
        <w:rPr>
          <w:rFonts w:ascii="Tahoma" w:hAnsi="Tahoma" w:cs="Tahoma"/>
          <w:b/>
        </w:rPr>
        <w:t>0 000,00 zł</w:t>
      </w:r>
    </w:p>
    <w:p w14:paraId="7D198143" w14:textId="77777777" w:rsidR="006F5EF8" w:rsidRPr="00A357FA" w:rsidRDefault="006F5EF8" w:rsidP="00F639EF">
      <w:pPr>
        <w:ind w:left="426"/>
        <w:jc w:val="both"/>
        <w:rPr>
          <w:rFonts w:ascii="Tahoma" w:hAnsi="Tahoma" w:cs="Tahoma"/>
          <w:b/>
          <w:i/>
        </w:rPr>
      </w:pPr>
    </w:p>
    <w:p w14:paraId="15E0E64D" w14:textId="77777777"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b/>
          <w:sz w:val="20"/>
        </w:rPr>
        <w:t xml:space="preserve">Koszty odtworzenia danych </w:t>
      </w:r>
      <w:r w:rsidRPr="00A357FA">
        <w:rPr>
          <w:rFonts w:ascii="Tahoma" w:hAnsi="Tahoma" w:cs="Tahoma"/>
          <w:sz w:val="20"/>
        </w:rPr>
        <w:t>(ubezpieczenie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kopii zapasowych danych nie mają zastosowania/). Ochrona dotyczy również sprzętu elektronicznego ubezpieczonego w ramach ubezpieczenia mienia od wszystkich ryzyk.</w:t>
      </w:r>
    </w:p>
    <w:p w14:paraId="6FEFCDB2" w14:textId="77777777" w:rsidR="00F639EF" w:rsidRPr="00A357FA" w:rsidRDefault="00F639EF" w:rsidP="00F639EF">
      <w:pPr>
        <w:pStyle w:val="Tekstpodstawowywcity3"/>
        <w:spacing w:line="240" w:lineRule="auto"/>
        <w:ind w:left="425"/>
        <w:rPr>
          <w:rFonts w:ascii="Tahoma" w:hAnsi="Tahoma" w:cs="Tahoma"/>
          <w:sz w:val="20"/>
        </w:rPr>
      </w:pPr>
      <w:r w:rsidRPr="00A357FA">
        <w:rPr>
          <w:rFonts w:ascii="Tahoma" w:hAnsi="Tahoma" w:cs="Tahoma"/>
          <w:sz w:val="20"/>
        </w:rPr>
        <w:t>System ubezpieczeń  na pierwsze ryzyko</w:t>
      </w:r>
    </w:p>
    <w:p w14:paraId="5DB30891" w14:textId="47D5B033"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sz w:val="20"/>
        </w:rPr>
        <w:t xml:space="preserve">Suma ubezpieczenia:   </w:t>
      </w:r>
      <w:r w:rsidR="00A357FA" w:rsidRPr="00A357FA">
        <w:rPr>
          <w:rFonts w:ascii="Tahoma" w:hAnsi="Tahoma" w:cs="Tahoma"/>
          <w:b/>
          <w:sz w:val="20"/>
        </w:rPr>
        <w:t>4</w:t>
      </w:r>
      <w:r w:rsidRPr="00A357FA">
        <w:rPr>
          <w:rFonts w:ascii="Tahoma" w:hAnsi="Tahoma" w:cs="Tahoma"/>
          <w:b/>
          <w:sz w:val="20"/>
        </w:rPr>
        <w:t>0 000,00 zł</w:t>
      </w:r>
    </w:p>
    <w:p w14:paraId="385C99E3" w14:textId="77777777" w:rsidR="00F639EF" w:rsidRPr="00A357FA" w:rsidRDefault="00F639EF" w:rsidP="00F639EF">
      <w:pPr>
        <w:pStyle w:val="Tekstpodstawowywcity3"/>
        <w:spacing w:line="240" w:lineRule="auto"/>
        <w:ind w:left="425"/>
        <w:rPr>
          <w:rFonts w:ascii="Tahoma" w:hAnsi="Tahoma" w:cs="Tahoma"/>
          <w:b/>
          <w:sz w:val="20"/>
        </w:rPr>
      </w:pPr>
    </w:p>
    <w:p w14:paraId="538872EE" w14:textId="77777777"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b/>
          <w:sz w:val="20"/>
        </w:rPr>
        <w:t>Nośniki danych:</w:t>
      </w:r>
    </w:p>
    <w:p w14:paraId="34ADE9A8" w14:textId="77777777" w:rsidR="00F639EF" w:rsidRPr="00A357FA" w:rsidRDefault="00F639EF" w:rsidP="00F639EF">
      <w:pPr>
        <w:pStyle w:val="Tekstpodstawowywcity3"/>
        <w:spacing w:line="240" w:lineRule="auto"/>
        <w:ind w:left="425"/>
        <w:rPr>
          <w:rFonts w:ascii="Tahoma" w:hAnsi="Tahoma" w:cs="Tahoma"/>
          <w:sz w:val="20"/>
        </w:rPr>
      </w:pPr>
      <w:r w:rsidRPr="00A357FA">
        <w:rPr>
          <w:rFonts w:ascii="Tahoma" w:hAnsi="Tahoma" w:cs="Tahoma"/>
          <w:sz w:val="20"/>
        </w:rPr>
        <w:t>System ubezpieczeń  na pierwsze ryzyko</w:t>
      </w:r>
    </w:p>
    <w:p w14:paraId="0EE999AB" w14:textId="77777777"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sz w:val="20"/>
        </w:rPr>
        <w:t xml:space="preserve">Suma ubezpieczenia:   </w:t>
      </w:r>
      <w:r w:rsidRPr="00A357FA">
        <w:rPr>
          <w:rFonts w:ascii="Tahoma" w:hAnsi="Tahoma" w:cs="Tahoma"/>
          <w:b/>
          <w:sz w:val="20"/>
        </w:rPr>
        <w:t>10 000,00 zł</w:t>
      </w:r>
    </w:p>
    <w:p w14:paraId="32B8DB1C" w14:textId="77777777" w:rsidR="00F639EF" w:rsidRPr="00A357FA" w:rsidRDefault="00F639EF" w:rsidP="00F639EF">
      <w:pPr>
        <w:pStyle w:val="Tekstpodstawowywcity3"/>
        <w:spacing w:line="240" w:lineRule="auto"/>
        <w:ind w:left="425"/>
        <w:rPr>
          <w:rFonts w:ascii="Tahoma" w:hAnsi="Tahoma" w:cs="Tahoma"/>
          <w:b/>
          <w:sz w:val="20"/>
        </w:rPr>
      </w:pPr>
    </w:p>
    <w:p w14:paraId="78BA9E88" w14:textId="77777777"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b/>
          <w:sz w:val="20"/>
        </w:rPr>
        <w:t xml:space="preserve">Oprogramowanie </w:t>
      </w:r>
      <w:r w:rsidRPr="00A357FA">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A357FA" w:rsidRDefault="00F639EF" w:rsidP="00F639EF">
      <w:pPr>
        <w:pStyle w:val="Tekstpodstawowywcity3"/>
        <w:spacing w:line="240" w:lineRule="auto"/>
        <w:ind w:left="425"/>
        <w:rPr>
          <w:rFonts w:ascii="Tahoma" w:hAnsi="Tahoma" w:cs="Tahoma"/>
          <w:sz w:val="20"/>
        </w:rPr>
      </w:pPr>
      <w:r w:rsidRPr="00A357FA">
        <w:rPr>
          <w:rFonts w:ascii="Tahoma" w:hAnsi="Tahoma" w:cs="Tahoma"/>
          <w:sz w:val="20"/>
        </w:rPr>
        <w:t>System ubezpieczeń  na pierwsze ryzyko</w:t>
      </w:r>
    </w:p>
    <w:p w14:paraId="59F3EA2A" w14:textId="77777777"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sz w:val="20"/>
        </w:rPr>
        <w:t xml:space="preserve">Suma ubezpieczenia:   </w:t>
      </w:r>
      <w:r w:rsidRPr="00A357FA">
        <w:rPr>
          <w:rFonts w:ascii="Tahoma" w:hAnsi="Tahoma" w:cs="Tahoma"/>
          <w:b/>
          <w:sz w:val="20"/>
        </w:rPr>
        <w:t>50 000,00 zł</w:t>
      </w:r>
    </w:p>
    <w:p w14:paraId="7D6B340E" w14:textId="77777777" w:rsidR="00F639EF" w:rsidRPr="00A357FA" w:rsidRDefault="00F639EF" w:rsidP="00F639EF">
      <w:pPr>
        <w:pStyle w:val="Tekstpodstawowywcity3"/>
        <w:spacing w:line="240" w:lineRule="auto"/>
        <w:ind w:left="425"/>
        <w:rPr>
          <w:rFonts w:ascii="Tahoma" w:hAnsi="Tahoma" w:cs="Tahoma"/>
          <w:b/>
          <w:sz w:val="20"/>
        </w:rPr>
      </w:pPr>
    </w:p>
    <w:p w14:paraId="14B90562" w14:textId="77777777" w:rsidR="00F639EF" w:rsidRPr="00A357FA" w:rsidRDefault="00F639EF" w:rsidP="00F639EF">
      <w:pPr>
        <w:pStyle w:val="Tekstpodstawowywcity3"/>
        <w:spacing w:line="240" w:lineRule="auto"/>
        <w:ind w:left="425"/>
        <w:rPr>
          <w:rFonts w:ascii="Tahoma" w:hAnsi="Tahoma" w:cs="Tahoma"/>
          <w:sz w:val="20"/>
        </w:rPr>
      </w:pPr>
      <w:r w:rsidRPr="00A357FA">
        <w:rPr>
          <w:rFonts w:ascii="Tahoma" w:hAnsi="Tahoma" w:cs="Tahoma"/>
          <w:b/>
          <w:sz w:val="20"/>
        </w:rPr>
        <w:t>Zwiększone koszty działalności</w:t>
      </w:r>
      <w:r w:rsidRPr="00A357FA">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A357FA" w:rsidRDefault="00F639EF" w:rsidP="00F639EF">
      <w:pPr>
        <w:pStyle w:val="Tekstpodstawowywcity3"/>
        <w:spacing w:line="240" w:lineRule="auto"/>
        <w:ind w:left="425"/>
        <w:rPr>
          <w:rFonts w:ascii="Tahoma" w:hAnsi="Tahoma" w:cs="Tahoma"/>
          <w:sz w:val="20"/>
        </w:rPr>
      </w:pPr>
      <w:r w:rsidRPr="00A357FA">
        <w:rPr>
          <w:rFonts w:ascii="Tahoma" w:hAnsi="Tahoma" w:cs="Tahoma"/>
          <w:sz w:val="20"/>
        </w:rPr>
        <w:t>System ubezpieczeń  na pierwsze ryzyko</w:t>
      </w:r>
    </w:p>
    <w:p w14:paraId="20009A0A" w14:textId="77777777" w:rsidR="00F639EF" w:rsidRPr="00A357FA" w:rsidRDefault="00F639EF" w:rsidP="00F639EF">
      <w:pPr>
        <w:pStyle w:val="Tekstpodstawowywcity3"/>
        <w:spacing w:line="240" w:lineRule="auto"/>
        <w:ind w:left="425"/>
        <w:rPr>
          <w:rFonts w:ascii="Tahoma" w:hAnsi="Tahoma" w:cs="Tahoma"/>
          <w:b/>
          <w:sz w:val="20"/>
        </w:rPr>
      </w:pPr>
      <w:r w:rsidRPr="00A357FA">
        <w:rPr>
          <w:rFonts w:ascii="Tahoma" w:hAnsi="Tahoma" w:cs="Tahoma"/>
          <w:sz w:val="20"/>
        </w:rPr>
        <w:t xml:space="preserve">Suma ubezpieczenia:   </w:t>
      </w:r>
      <w:r w:rsidRPr="00A357FA">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lastRenderedPageBreak/>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Pr="00A357FA" w:rsidRDefault="00F639EF" w:rsidP="00F639EF">
      <w:pPr>
        <w:pStyle w:val="Tekstpodstawowywcity3"/>
        <w:spacing w:line="240" w:lineRule="auto"/>
        <w:ind w:left="425"/>
        <w:rPr>
          <w:rFonts w:ascii="Tahoma" w:hAnsi="Tahoma" w:cs="Tahoma"/>
          <w:b/>
          <w:sz w:val="20"/>
        </w:rPr>
      </w:pPr>
    </w:p>
    <w:p w14:paraId="2D8F15CB" w14:textId="3BC94CDD" w:rsidR="00F639EF" w:rsidRPr="00A357FA" w:rsidRDefault="00F639EF" w:rsidP="00F639EF">
      <w:pPr>
        <w:pStyle w:val="Nagwek3"/>
        <w:ind w:left="0"/>
        <w:jc w:val="both"/>
        <w:rPr>
          <w:rFonts w:ascii="Tahoma" w:hAnsi="Tahoma" w:cs="Tahoma"/>
          <w:sz w:val="20"/>
        </w:rPr>
      </w:pPr>
      <w:r w:rsidRPr="00A357FA">
        <w:rPr>
          <w:rFonts w:ascii="Tahoma" w:hAnsi="Tahoma" w:cs="Tahoma"/>
          <w:sz w:val="20"/>
        </w:rPr>
        <w:t xml:space="preserve">D. UBEZPIECZENIE NNW OSÓB SKIEROWANYCH DO ROBÓT PUBLICZNYCH, PRAC SPOŁECZNIE UŻYTECZNYCH, PRAC INTERWENCYJNYCH Z URZĘDU PRACY, </w:t>
      </w:r>
      <w:r w:rsidR="007061D5" w:rsidRPr="00A357FA">
        <w:rPr>
          <w:rFonts w:ascii="Tahoma" w:hAnsi="Tahoma" w:cs="Tahoma"/>
          <w:sz w:val="20"/>
        </w:rPr>
        <w:t xml:space="preserve">OSÓB SKIEROWANYCH WYROKIEM SĄDU DO WYNONYWANIA PRAC, </w:t>
      </w:r>
      <w:r w:rsidRPr="00A357FA">
        <w:rPr>
          <w:rFonts w:ascii="Tahoma" w:hAnsi="Tahoma" w:cs="Tahoma"/>
          <w:sz w:val="20"/>
        </w:rPr>
        <w:t>WOLONTARIUSZY, PRAKTYKANTÓW, STAŻYSTÓW:</w:t>
      </w:r>
    </w:p>
    <w:p w14:paraId="6543E502" w14:textId="77777777" w:rsidR="00F639EF" w:rsidRPr="00A357FA" w:rsidRDefault="00F639EF" w:rsidP="00F639EF">
      <w:pPr>
        <w:tabs>
          <w:tab w:val="left" w:pos="1134"/>
        </w:tabs>
        <w:ind w:left="1134" w:hanging="1134"/>
        <w:jc w:val="both"/>
        <w:rPr>
          <w:rFonts w:ascii="Tahoma" w:hAnsi="Tahoma" w:cs="Tahoma"/>
          <w:b/>
        </w:rPr>
      </w:pPr>
      <w:r w:rsidRPr="00A357FA">
        <w:rPr>
          <w:rFonts w:ascii="Tahoma" w:hAnsi="Tahoma" w:cs="Tahoma"/>
          <w:b/>
        </w:rPr>
        <w:t xml:space="preserve">UWAGA: </w:t>
      </w:r>
      <w:r w:rsidRPr="00A357FA">
        <w:rPr>
          <w:rFonts w:ascii="Tahoma" w:hAnsi="Tahoma" w:cs="Tahoma"/>
          <w:b/>
        </w:rPr>
        <w:tab/>
        <w:t>Wysokość franszyz i udziałów własnych</w:t>
      </w:r>
    </w:p>
    <w:p w14:paraId="78B57CE0" w14:textId="77777777" w:rsidR="00F639EF" w:rsidRPr="00A357FA" w:rsidRDefault="00F639EF" w:rsidP="00F639EF">
      <w:pPr>
        <w:tabs>
          <w:tab w:val="left" w:pos="1134"/>
        </w:tabs>
        <w:ind w:left="1134" w:hanging="1134"/>
        <w:jc w:val="both"/>
        <w:rPr>
          <w:rFonts w:ascii="Tahoma" w:hAnsi="Tahoma" w:cs="Tahoma"/>
        </w:rPr>
      </w:pPr>
      <w:r w:rsidRPr="00A357FA">
        <w:rPr>
          <w:rFonts w:ascii="Tahoma" w:hAnsi="Tahoma" w:cs="Tahoma"/>
        </w:rPr>
        <w:tab/>
        <w:t xml:space="preserve">Franszyza integralna: brak </w:t>
      </w:r>
    </w:p>
    <w:p w14:paraId="6584A6F1" w14:textId="77777777" w:rsidR="00F639EF" w:rsidRPr="00A357FA" w:rsidRDefault="00F639EF" w:rsidP="00F639EF">
      <w:pPr>
        <w:tabs>
          <w:tab w:val="left" w:pos="1134"/>
        </w:tabs>
        <w:ind w:left="1134" w:hanging="1134"/>
        <w:jc w:val="both"/>
        <w:rPr>
          <w:rFonts w:ascii="Tahoma" w:hAnsi="Tahoma" w:cs="Tahoma"/>
        </w:rPr>
      </w:pPr>
      <w:r w:rsidRPr="00A357FA">
        <w:rPr>
          <w:rFonts w:ascii="Tahoma" w:hAnsi="Tahoma" w:cs="Tahoma"/>
        </w:rPr>
        <w:tab/>
        <w:t xml:space="preserve">Franszyza redukcyjna, udział własny: brak </w:t>
      </w:r>
    </w:p>
    <w:p w14:paraId="2D055846" w14:textId="77777777" w:rsidR="00F639EF" w:rsidRPr="00A357FA" w:rsidRDefault="00F639EF" w:rsidP="00F639EF">
      <w:pPr>
        <w:jc w:val="both"/>
        <w:rPr>
          <w:rFonts w:ascii="Tahoma" w:hAnsi="Tahoma" w:cs="Tahoma"/>
          <w:b/>
        </w:rPr>
      </w:pPr>
      <w:r w:rsidRPr="00A357FA">
        <w:rPr>
          <w:rFonts w:ascii="Tahoma" w:hAnsi="Tahoma" w:cs="Tahoma"/>
        </w:rPr>
        <w:t>Suma ubezpieczenia:</w:t>
      </w:r>
      <w:r w:rsidRPr="00A357FA">
        <w:rPr>
          <w:rFonts w:ascii="Tahoma" w:hAnsi="Tahoma" w:cs="Tahoma"/>
        </w:rPr>
        <w:tab/>
      </w:r>
      <w:r w:rsidRPr="00A357FA">
        <w:rPr>
          <w:rFonts w:ascii="Tahoma" w:hAnsi="Tahoma" w:cs="Tahoma"/>
          <w:b/>
        </w:rPr>
        <w:t>5 000,00 zł</w:t>
      </w:r>
    </w:p>
    <w:p w14:paraId="41183E69" w14:textId="77777777" w:rsidR="00F639EF" w:rsidRPr="00A357FA" w:rsidRDefault="00F639EF" w:rsidP="00F639EF">
      <w:pPr>
        <w:jc w:val="both"/>
        <w:rPr>
          <w:rFonts w:ascii="Tahoma" w:hAnsi="Tahoma" w:cs="Tahoma"/>
        </w:rPr>
      </w:pPr>
      <w:r w:rsidRPr="00A357FA">
        <w:rPr>
          <w:rFonts w:ascii="Tahoma" w:hAnsi="Tahoma" w:cs="Tahoma"/>
        </w:rPr>
        <w:t>zakres świadczeń:</w:t>
      </w:r>
      <w:r w:rsidRPr="00A357FA">
        <w:rPr>
          <w:rFonts w:ascii="Tahoma" w:hAnsi="Tahoma" w:cs="Tahoma"/>
        </w:rPr>
        <w:tab/>
      </w:r>
      <w:r w:rsidRPr="00A357FA">
        <w:rPr>
          <w:rFonts w:ascii="Tahoma" w:hAnsi="Tahoma" w:cs="Tahoma"/>
        </w:rPr>
        <w:tab/>
        <w:t>podstawowy + zawał serca i udar mózgu</w:t>
      </w:r>
    </w:p>
    <w:p w14:paraId="5A1F18D6" w14:textId="77777777" w:rsidR="00F639EF" w:rsidRPr="00A357FA" w:rsidRDefault="00F639EF" w:rsidP="00F639EF">
      <w:pPr>
        <w:jc w:val="both"/>
        <w:rPr>
          <w:rFonts w:ascii="Tahoma" w:hAnsi="Tahoma" w:cs="Tahoma"/>
        </w:rPr>
      </w:pPr>
      <w:r w:rsidRPr="00A357FA">
        <w:rPr>
          <w:rFonts w:ascii="Tahoma" w:hAnsi="Tahoma" w:cs="Tahoma"/>
        </w:rPr>
        <w:t>czas odpowiedzialności:</w:t>
      </w:r>
      <w:r w:rsidRPr="00A357FA">
        <w:rPr>
          <w:rFonts w:ascii="Tahoma" w:hAnsi="Tahoma" w:cs="Tahoma"/>
        </w:rPr>
        <w:tab/>
        <w:t>praca + droga</w:t>
      </w:r>
    </w:p>
    <w:p w14:paraId="7608A9A6" w14:textId="77777777" w:rsidR="00F639EF" w:rsidRPr="00A357FA" w:rsidRDefault="00F639EF" w:rsidP="00F639EF">
      <w:pPr>
        <w:jc w:val="both"/>
        <w:rPr>
          <w:rFonts w:ascii="Tahoma" w:hAnsi="Tahoma" w:cs="Tahoma"/>
        </w:rPr>
      </w:pPr>
      <w:r w:rsidRPr="00A357FA">
        <w:rPr>
          <w:rFonts w:ascii="Tahoma" w:hAnsi="Tahoma" w:cs="Tahoma"/>
        </w:rPr>
        <w:t>forma zawarcia ubezpieczenia:</w:t>
      </w:r>
      <w:r w:rsidRPr="00A357FA">
        <w:rPr>
          <w:rFonts w:ascii="Tahoma" w:hAnsi="Tahoma" w:cs="Tahoma"/>
        </w:rPr>
        <w:tab/>
        <w:t>bezimienna</w:t>
      </w:r>
    </w:p>
    <w:p w14:paraId="45613253" w14:textId="15AE88E9" w:rsidR="00F639EF" w:rsidRPr="00A357FA" w:rsidRDefault="00F639EF" w:rsidP="00F639EF">
      <w:pPr>
        <w:jc w:val="both"/>
        <w:rPr>
          <w:rFonts w:ascii="Tahoma" w:hAnsi="Tahoma" w:cs="Tahoma"/>
        </w:rPr>
      </w:pPr>
      <w:r w:rsidRPr="00A357FA">
        <w:rPr>
          <w:rFonts w:ascii="Tahoma" w:hAnsi="Tahoma" w:cs="Tahoma"/>
        </w:rPr>
        <w:t>liczba ubezpieczonych:</w:t>
      </w:r>
      <w:r w:rsidRPr="00A357FA">
        <w:rPr>
          <w:rFonts w:ascii="Tahoma" w:hAnsi="Tahoma" w:cs="Tahoma"/>
        </w:rPr>
        <w:tab/>
      </w:r>
      <w:r w:rsidR="00A357FA" w:rsidRPr="00A357FA">
        <w:rPr>
          <w:rFonts w:ascii="Tahoma" w:hAnsi="Tahoma" w:cs="Tahoma"/>
        </w:rPr>
        <w:t>5</w:t>
      </w:r>
      <w:r w:rsidRPr="00A357FA">
        <w:rPr>
          <w:rFonts w:ascii="Tahoma" w:hAnsi="Tahoma" w:cs="Tahoma"/>
        </w:rPr>
        <w:t xml:space="preserve"> osób</w:t>
      </w:r>
    </w:p>
    <w:p w14:paraId="3CD47F15" w14:textId="77777777" w:rsidR="00F639EF" w:rsidRPr="00A357FA" w:rsidRDefault="00F639EF" w:rsidP="00F639EF">
      <w:pPr>
        <w:pStyle w:val="Wcicienormalne"/>
        <w:ind w:left="0"/>
      </w:pPr>
    </w:p>
    <w:p w14:paraId="3F1C15CE" w14:textId="77777777" w:rsidR="00F639EF" w:rsidRPr="00A357FA" w:rsidRDefault="00F639EF" w:rsidP="00F639EF">
      <w:r w:rsidRPr="00A357FA">
        <w:rPr>
          <w:rFonts w:ascii="Tahoma" w:hAnsi="Tahoma" w:cs="Tahoma"/>
          <w:bCs/>
          <w:u w:val="single"/>
        </w:rPr>
        <w:t>Świadczenia dla zakresu podstawowego obejmują co najmniej:</w:t>
      </w:r>
    </w:p>
    <w:p w14:paraId="337D5D1F" w14:textId="77777777" w:rsidR="00F639EF" w:rsidRPr="00A357FA" w:rsidRDefault="00F639EF" w:rsidP="00934CE2">
      <w:pPr>
        <w:numPr>
          <w:ilvl w:val="0"/>
          <w:numId w:val="35"/>
        </w:numPr>
      </w:pPr>
      <w:r w:rsidRPr="00A357FA">
        <w:rPr>
          <w:rFonts w:ascii="Tahoma" w:hAnsi="Tahoma" w:cs="Tahoma"/>
          <w:bCs/>
        </w:rPr>
        <w:t>świadczenie w tytułu śmierci ubezpieczonego w następstwie nieszczęśliwego wypadku albo zdarzenia objętego umową (100% sumy ubezpieczenia),</w:t>
      </w:r>
    </w:p>
    <w:p w14:paraId="6B6A4D91" w14:textId="77777777" w:rsidR="00F639EF" w:rsidRPr="00A357FA" w:rsidRDefault="00F639EF" w:rsidP="00934CE2">
      <w:pPr>
        <w:numPr>
          <w:ilvl w:val="0"/>
          <w:numId w:val="35"/>
        </w:numPr>
      </w:pPr>
      <w:r w:rsidRPr="00A357FA">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A357FA" w:rsidRDefault="00F639EF" w:rsidP="00934CE2">
      <w:pPr>
        <w:numPr>
          <w:ilvl w:val="0"/>
          <w:numId w:val="35"/>
        </w:numPr>
      </w:pPr>
      <w:r w:rsidRPr="00A357FA">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A357FA" w:rsidRDefault="00F639EF" w:rsidP="00934CE2">
      <w:pPr>
        <w:numPr>
          <w:ilvl w:val="0"/>
          <w:numId w:val="35"/>
        </w:numPr>
      </w:pPr>
      <w:r w:rsidRPr="00A357FA">
        <w:rPr>
          <w:rFonts w:ascii="Tahoma" w:hAnsi="Tahoma" w:cs="Tahoma"/>
          <w:bCs/>
        </w:rPr>
        <w:t>zwrot kosztów nabycia przedmiotów ortopedycznych i środków pomocniczych (do 15% sumy ubezpieczenia),</w:t>
      </w:r>
    </w:p>
    <w:p w14:paraId="0DC8B2C9" w14:textId="77777777" w:rsidR="00F639EF" w:rsidRPr="00A357FA" w:rsidRDefault="00F639EF" w:rsidP="00934CE2">
      <w:pPr>
        <w:numPr>
          <w:ilvl w:val="0"/>
          <w:numId w:val="35"/>
        </w:numPr>
      </w:pPr>
      <w:r w:rsidRPr="00A357FA">
        <w:rPr>
          <w:rFonts w:ascii="Tahoma" w:hAnsi="Tahoma" w:cs="Tahoma"/>
          <w:bCs/>
        </w:rPr>
        <w:t>zwrot kosztów przeszkolenia zawodowego inwalidów (do 15% sumy ubezpieczenia),</w:t>
      </w:r>
    </w:p>
    <w:p w14:paraId="677F75C0" w14:textId="77777777" w:rsidR="00F639EF" w:rsidRPr="00A357FA" w:rsidRDefault="00F639EF" w:rsidP="00934CE2">
      <w:pPr>
        <w:numPr>
          <w:ilvl w:val="0"/>
          <w:numId w:val="35"/>
        </w:numPr>
      </w:pPr>
      <w:r w:rsidRPr="00A357FA">
        <w:rPr>
          <w:rFonts w:ascii="Tahoma" w:hAnsi="Tahoma" w:cs="Tahoma"/>
          <w:bCs/>
        </w:rPr>
        <w:t>zwrot kosztów leczenia na terytorium RP (do 15% sumy ubezpieczenia).</w:t>
      </w:r>
    </w:p>
    <w:p w14:paraId="1FD53173" w14:textId="0D8F5154" w:rsidR="00F639EF" w:rsidRDefault="00F639EF" w:rsidP="00F639EF">
      <w:pPr>
        <w:pStyle w:val="Wcicienormalne"/>
        <w:ind w:left="0"/>
      </w:pPr>
    </w:p>
    <w:p w14:paraId="166F6CC0" w14:textId="77777777" w:rsidR="008D2272" w:rsidRPr="008D2272" w:rsidRDefault="008D2272" w:rsidP="008D2272">
      <w:pPr>
        <w:pStyle w:val="Nagwek3"/>
        <w:ind w:left="0"/>
        <w:jc w:val="both"/>
        <w:rPr>
          <w:rFonts w:ascii="Tahoma" w:hAnsi="Tahoma" w:cs="Tahoma"/>
          <w:sz w:val="20"/>
        </w:rPr>
      </w:pPr>
      <w:r w:rsidRPr="008D2272">
        <w:rPr>
          <w:rFonts w:ascii="Tahoma" w:hAnsi="Tahoma" w:cs="Tahoma"/>
          <w:sz w:val="20"/>
        </w:rPr>
        <w:t>E. UBEZPIECZENIE NNW SOŁTYSÓW I INKASENTÓW:</w:t>
      </w:r>
    </w:p>
    <w:p w14:paraId="4BABCD21" w14:textId="77777777" w:rsidR="008D2272" w:rsidRPr="008D2272" w:rsidRDefault="008D2272" w:rsidP="008D2272">
      <w:pPr>
        <w:ind w:firstLine="426"/>
        <w:jc w:val="both"/>
        <w:rPr>
          <w:rFonts w:ascii="Tahoma" w:hAnsi="Tahoma" w:cs="Tahoma"/>
        </w:rPr>
      </w:pPr>
    </w:p>
    <w:p w14:paraId="18E93A7D" w14:textId="77777777" w:rsidR="008D2272" w:rsidRPr="008D2272" w:rsidRDefault="008D2272" w:rsidP="008D2272">
      <w:pPr>
        <w:ind w:firstLine="426"/>
        <w:jc w:val="both"/>
        <w:rPr>
          <w:rFonts w:ascii="Tahoma" w:hAnsi="Tahoma" w:cs="Tahoma"/>
          <w:b/>
        </w:rPr>
      </w:pPr>
      <w:r w:rsidRPr="008D2272">
        <w:rPr>
          <w:rFonts w:ascii="Tahoma" w:hAnsi="Tahoma" w:cs="Tahoma"/>
        </w:rPr>
        <w:t>Suma ubezpieczenia:</w:t>
      </w:r>
      <w:r w:rsidRPr="008D2272">
        <w:rPr>
          <w:rFonts w:ascii="Tahoma" w:hAnsi="Tahoma" w:cs="Tahoma"/>
        </w:rPr>
        <w:tab/>
      </w:r>
      <w:r w:rsidRPr="008D2272">
        <w:rPr>
          <w:rFonts w:ascii="Tahoma" w:hAnsi="Tahoma" w:cs="Tahoma"/>
          <w:b/>
        </w:rPr>
        <w:t>5 000,00 zł</w:t>
      </w:r>
    </w:p>
    <w:p w14:paraId="46759C89" w14:textId="77777777" w:rsidR="008D2272" w:rsidRPr="008D2272" w:rsidRDefault="008D2272" w:rsidP="008D2272">
      <w:pPr>
        <w:ind w:firstLine="426"/>
        <w:jc w:val="both"/>
        <w:rPr>
          <w:rFonts w:ascii="Tahoma" w:hAnsi="Tahoma" w:cs="Tahoma"/>
        </w:rPr>
      </w:pPr>
      <w:r w:rsidRPr="008D2272">
        <w:rPr>
          <w:rFonts w:ascii="Tahoma" w:hAnsi="Tahoma" w:cs="Tahoma"/>
        </w:rPr>
        <w:t>zakres świadczeń:</w:t>
      </w:r>
      <w:r w:rsidRPr="008D2272">
        <w:rPr>
          <w:rFonts w:ascii="Tahoma" w:hAnsi="Tahoma" w:cs="Tahoma"/>
        </w:rPr>
        <w:tab/>
      </w:r>
      <w:r w:rsidRPr="008D2272">
        <w:rPr>
          <w:rFonts w:ascii="Tahoma" w:hAnsi="Tahoma" w:cs="Tahoma"/>
        </w:rPr>
        <w:tab/>
        <w:t>podstawowy + zawał serca i udar mózgu</w:t>
      </w:r>
    </w:p>
    <w:p w14:paraId="2903066B" w14:textId="77777777" w:rsidR="008D2272" w:rsidRPr="008D2272" w:rsidRDefault="008D2272" w:rsidP="008D2272">
      <w:pPr>
        <w:ind w:firstLine="426"/>
        <w:jc w:val="both"/>
        <w:rPr>
          <w:rFonts w:ascii="Tahoma" w:hAnsi="Tahoma" w:cs="Tahoma"/>
        </w:rPr>
      </w:pPr>
      <w:r w:rsidRPr="008D2272">
        <w:rPr>
          <w:rFonts w:ascii="Tahoma" w:hAnsi="Tahoma" w:cs="Tahoma"/>
        </w:rPr>
        <w:t>czas odpowiedzialności:</w:t>
      </w:r>
      <w:r w:rsidRPr="008D2272">
        <w:rPr>
          <w:rFonts w:ascii="Tahoma" w:hAnsi="Tahoma" w:cs="Tahoma"/>
        </w:rPr>
        <w:tab/>
        <w:t>praca + droga</w:t>
      </w:r>
    </w:p>
    <w:p w14:paraId="7419F7C2" w14:textId="77777777" w:rsidR="008D2272" w:rsidRPr="008D2272" w:rsidRDefault="008D2272" w:rsidP="008D2272">
      <w:pPr>
        <w:ind w:firstLine="426"/>
        <w:jc w:val="both"/>
        <w:rPr>
          <w:rFonts w:ascii="Tahoma" w:hAnsi="Tahoma" w:cs="Tahoma"/>
        </w:rPr>
      </w:pPr>
      <w:r w:rsidRPr="008D2272">
        <w:rPr>
          <w:rFonts w:ascii="Tahoma" w:hAnsi="Tahoma" w:cs="Tahoma"/>
        </w:rPr>
        <w:t>forma zawarcia ubezpieczenia:</w:t>
      </w:r>
      <w:r w:rsidRPr="008D2272">
        <w:rPr>
          <w:rFonts w:ascii="Tahoma" w:hAnsi="Tahoma" w:cs="Tahoma"/>
        </w:rPr>
        <w:tab/>
        <w:t>bezimienna</w:t>
      </w:r>
    </w:p>
    <w:p w14:paraId="2342B2DB" w14:textId="6CB31E40" w:rsidR="008D2272" w:rsidRPr="008D2272" w:rsidRDefault="008D2272" w:rsidP="008D2272">
      <w:pPr>
        <w:ind w:firstLine="426"/>
        <w:jc w:val="both"/>
        <w:rPr>
          <w:rFonts w:ascii="Tahoma" w:hAnsi="Tahoma" w:cs="Tahoma"/>
        </w:rPr>
      </w:pPr>
      <w:r w:rsidRPr="008D2272">
        <w:rPr>
          <w:rFonts w:ascii="Tahoma" w:hAnsi="Tahoma" w:cs="Tahoma"/>
        </w:rPr>
        <w:t>liczba ubezpieczonych:</w:t>
      </w:r>
      <w:r w:rsidRPr="008D2272">
        <w:rPr>
          <w:rFonts w:ascii="Tahoma" w:hAnsi="Tahoma" w:cs="Tahoma"/>
        </w:rPr>
        <w:tab/>
      </w:r>
      <w:r>
        <w:rPr>
          <w:rFonts w:ascii="Tahoma" w:hAnsi="Tahoma" w:cs="Tahoma"/>
        </w:rPr>
        <w:t>18</w:t>
      </w:r>
      <w:r w:rsidRPr="008D2272">
        <w:rPr>
          <w:rFonts w:ascii="Tahoma" w:hAnsi="Tahoma" w:cs="Tahoma"/>
        </w:rPr>
        <w:t xml:space="preserve"> os</w:t>
      </w:r>
      <w:r>
        <w:rPr>
          <w:rFonts w:ascii="Tahoma" w:hAnsi="Tahoma" w:cs="Tahoma"/>
        </w:rPr>
        <w:t>ób</w:t>
      </w:r>
      <w:r w:rsidRPr="008D2272">
        <w:rPr>
          <w:rFonts w:ascii="Tahoma" w:hAnsi="Tahoma" w:cs="Tahoma"/>
        </w:rPr>
        <w:t xml:space="preserve"> </w:t>
      </w:r>
    </w:p>
    <w:p w14:paraId="50D44C41" w14:textId="77777777" w:rsidR="008D2272" w:rsidRPr="008D2272" w:rsidRDefault="008D2272" w:rsidP="008D2272">
      <w:pPr>
        <w:ind w:firstLine="426"/>
        <w:rPr>
          <w:rFonts w:ascii="Tahoma" w:hAnsi="Tahoma" w:cs="Tahoma"/>
        </w:rPr>
      </w:pPr>
      <w:r w:rsidRPr="008D2272">
        <w:rPr>
          <w:rFonts w:ascii="Tahoma" w:hAnsi="Tahoma" w:cs="Tahoma"/>
        </w:rPr>
        <w:t>Uwaga: brak franszyz i udziałów własnych</w:t>
      </w:r>
    </w:p>
    <w:p w14:paraId="3723714D" w14:textId="77777777" w:rsidR="008D2272" w:rsidRPr="008D2272" w:rsidRDefault="008D2272" w:rsidP="008D2272">
      <w:pPr>
        <w:pStyle w:val="Wcicienormalne"/>
        <w:ind w:left="0"/>
      </w:pPr>
    </w:p>
    <w:p w14:paraId="65BE5DEE" w14:textId="77777777" w:rsidR="008D2272" w:rsidRPr="008D2272" w:rsidRDefault="008D2272" w:rsidP="008D2272">
      <w:r w:rsidRPr="008D2272">
        <w:rPr>
          <w:rFonts w:ascii="Tahoma" w:hAnsi="Tahoma" w:cs="Tahoma"/>
          <w:bCs/>
          <w:u w:val="single"/>
        </w:rPr>
        <w:t>Świadczenia dla zakresu podstawowego obejmują co najmniej:</w:t>
      </w:r>
    </w:p>
    <w:p w14:paraId="53264DD3" w14:textId="77777777" w:rsidR="008D2272" w:rsidRPr="008D2272" w:rsidRDefault="008D2272" w:rsidP="008D2272">
      <w:pPr>
        <w:numPr>
          <w:ilvl w:val="0"/>
          <w:numId w:val="36"/>
        </w:numPr>
      </w:pPr>
      <w:r w:rsidRPr="008D2272">
        <w:rPr>
          <w:rFonts w:ascii="Tahoma" w:hAnsi="Tahoma" w:cs="Tahoma"/>
          <w:bCs/>
        </w:rPr>
        <w:t>świadczenie w tytułu śmierci ubezpieczonego w następstwie nieszczęśliwego wypadku albo zdarzenia objętego umową (100% sumy ubezpieczenia),</w:t>
      </w:r>
    </w:p>
    <w:p w14:paraId="7F8473BC" w14:textId="77777777" w:rsidR="008D2272" w:rsidRPr="008D2272" w:rsidRDefault="008D2272" w:rsidP="008D2272">
      <w:pPr>
        <w:numPr>
          <w:ilvl w:val="0"/>
          <w:numId w:val="36"/>
        </w:numPr>
      </w:pPr>
      <w:r w:rsidRPr="008D2272">
        <w:rPr>
          <w:rFonts w:ascii="Tahoma" w:hAnsi="Tahoma" w:cs="Tahoma"/>
          <w:bCs/>
        </w:rPr>
        <w:t>świadczenie z tytułu całkowitego trwałego uszczerbku na zdrowiu w następstwie nieszczęśliwego wypadku albo zdarzenia objętego umową (100% sumy ubezpieczenia),</w:t>
      </w:r>
    </w:p>
    <w:p w14:paraId="1758FC91" w14:textId="77777777" w:rsidR="008D2272" w:rsidRPr="008D2272" w:rsidRDefault="008D2272" w:rsidP="008D2272">
      <w:pPr>
        <w:numPr>
          <w:ilvl w:val="0"/>
          <w:numId w:val="36"/>
        </w:numPr>
      </w:pPr>
      <w:r w:rsidRPr="008D2272">
        <w:rPr>
          <w:rFonts w:ascii="Tahoma" w:hAnsi="Tahoma" w:cs="Tahoma"/>
          <w:bCs/>
        </w:rPr>
        <w:t>świadczenie z tytułu częściowego trwałego uszczerbku na zdrowiu w następstwie nieszczęśliwego wypadku albo zdarzenia objętego umową (% uszczerbku na zdrowiu = % sumy ubezpieczenia),</w:t>
      </w:r>
    </w:p>
    <w:p w14:paraId="4BDE1786" w14:textId="77777777" w:rsidR="008D2272" w:rsidRPr="008D2272" w:rsidRDefault="008D2272" w:rsidP="008D2272">
      <w:pPr>
        <w:numPr>
          <w:ilvl w:val="0"/>
          <w:numId w:val="36"/>
        </w:numPr>
      </w:pPr>
      <w:r w:rsidRPr="008D2272">
        <w:rPr>
          <w:rFonts w:ascii="Tahoma" w:hAnsi="Tahoma" w:cs="Tahoma"/>
          <w:bCs/>
        </w:rPr>
        <w:t>zwrot kosztów nabycia przedmiotów ortopedycznych i środków pomocniczych (do 15% sumy ubezpieczenia),</w:t>
      </w:r>
    </w:p>
    <w:p w14:paraId="22394925" w14:textId="77777777" w:rsidR="008D2272" w:rsidRPr="008D2272" w:rsidRDefault="008D2272" w:rsidP="008D2272">
      <w:pPr>
        <w:numPr>
          <w:ilvl w:val="0"/>
          <w:numId w:val="36"/>
        </w:numPr>
      </w:pPr>
      <w:r w:rsidRPr="008D2272">
        <w:rPr>
          <w:rFonts w:ascii="Tahoma" w:hAnsi="Tahoma" w:cs="Tahoma"/>
          <w:bCs/>
        </w:rPr>
        <w:t>zwrot kosztów przeszkolenia zawodowego inwalidów (do 15% sumy ubezpieczenia),</w:t>
      </w:r>
    </w:p>
    <w:p w14:paraId="0AB7E5A3" w14:textId="77777777" w:rsidR="008D2272" w:rsidRPr="008D2272" w:rsidRDefault="008D2272" w:rsidP="008D2272">
      <w:pPr>
        <w:numPr>
          <w:ilvl w:val="0"/>
          <w:numId w:val="36"/>
        </w:numPr>
      </w:pPr>
      <w:r w:rsidRPr="008D2272">
        <w:rPr>
          <w:rFonts w:ascii="Tahoma" w:hAnsi="Tahoma" w:cs="Tahoma"/>
          <w:bCs/>
        </w:rPr>
        <w:t>zwrot kosztów leczenia na terytorium RP (do 15% sumy ubezpieczenia).</w:t>
      </w:r>
    </w:p>
    <w:p w14:paraId="4E2FAF93" w14:textId="77777777" w:rsidR="008D2272" w:rsidRPr="00A357FA" w:rsidRDefault="008D2272" w:rsidP="00F639EF">
      <w:pPr>
        <w:pStyle w:val="Wcicienormalne"/>
        <w:ind w:left="0"/>
      </w:pPr>
    </w:p>
    <w:p w14:paraId="222C35C2" w14:textId="77777777" w:rsidR="00F639EF" w:rsidRPr="00A357FA" w:rsidRDefault="00F639EF" w:rsidP="00F639EF">
      <w:pPr>
        <w:rPr>
          <w:rFonts w:ascii="Tahoma" w:hAnsi="Tahoma" w:cs="Tahoma"/>
          <w:b/>
        </w:rPr>
      </w:pPr>
    </w:p>
    <w:p w14:paraId="15171917" w14:textId="77777777" w:rsidR="00F639EF" w:rsidRPr="00A357FA" w:rsidRDefault="00F639EF" w:rsidP="00F639EF">
      <w:pPr>
        <w:pStyle w:val="Nagwek3"/>
        <w:ind w:left="0"/>
        <w:rPr>
          <w:rFonts w:ascii="Tahoma" w:hAnsi="Tahoma" w:cs="Tahoma"/>
          <w:sz w:val="20"/>
        </w:rPr>
      </w:pPr>
      <w:r w:rsidRPr="00A357FA">
        <w:rPr>
          <w:rFonts w:ascii="Tahoma" w:hAnsi="Tahoma" w:cs="Tahoma"/>
          <w:sz w:val="20"/>
        </w:rPr>
        <w:t>F. UBEZPIECZENIE MASZYN I URZĄDZEŃ OD USZKODZEŃ OD WSZYSTKICH RYZYK</w:t>
      </w:r>
    </w:p>
    <w:p w14:paraId="322A3104" w14:textId="77777777" w:rsidR="00F639EF" w:rsidRPr="00A357FA" w:rsidRDefault="00F639EF" w:rsidP="00F639EF">
      <w:pPr>
        <w:jc w:val="both"/>
        <w:rPr>
          <w:rFonts w:ascii="Tahoma" w:hAnsi="Tahoma" w:cs="Tahoma"/>
        </w:rPr>
      </w:pPr>
    </w:p>
    <w:p w14:paraId="17A73FFF" w14:textId="77777777" w:rsidR="00F639EF" w:rsidRPr="00A357FA" w:rsidRDefault="00F639EF" w:rsidP="00F639EF">
      <w:pPr>
        <w:tabs>
          <w:tab w:val="left" w:pos="1134"/>
        </w:tabs>
        <w:ind w:left="1134" w:hanging="1134"/>
        <w:jc w:val="both"/>
        <w:rPr>
          <w:rFonts w:ascii="Tahoma" w:hAnsi="Tahoma" w:cs="Tahoma"/>
        </w:rPr>
      </w:pPr>
      <w:r w:rsidRPr="00A357FA">
        <w:rPr>
          <w:rFonts w:ascii="Tahoma" w:hAnsi="Tahoma" w:cs="Tahoma"/>
          <w:b/>
        </w:rPr>
        <w:t xml:space="preserve">UWAGA: </w:t>
      </w:r>
      <w:r w:rsidRPr="00A357FA">
        <w:rPr>
          <w:rFonts w:ascii="Tahoma" w:hAnsi="Tahoma" w:cs="Tahoma"/>
          <w:b/>
        </w:rPr>
        <w:tab/>
      </w:r>
      <w:r w:rsidRPr="00A357FA">
        <w:rPr>
          <w:rFonts w:ascii="Tahoma" w:hAnsi="Tahoma" w:cs="Tahoma"/>
        </w:rPr>
        <w:t>Franszyza integralna: 300 zł; brak franszyz redukcyjnych i udziałów własnych.</w:t>
      </w:r>
    </w:p>
    <w:p w14:paraId="064ECF70" w14:textId="77777777" w:rsidR="00F639EF" w:rsidRPr="00A357FA" w:rsidRDefault="00F639EF" w:rsidP="00F639EF">
      <w:pPr>
        <w:tabs>
          <w:tab w:val="left" w:pos="1134"/>
        </w:tabs>
        <w:ind w:left="1134" w:hanging="1134"/>
        <w:jc w:val="both"/>
        <w:rPr>
          <w:rFonts w:ascii="Tahoma" w:hAnsi="Tahoma" w:cs="Tahoma"/>
        </w:rPr>
      </w:pPr>
    </w:p>
    <w:p w14:paraId="1878BF33" w14:textId="77777777" w:rsidR="00F639EF" w:rsidRPr="00A357FA" w:rsidRDefault="00F639EF" w:rsidP="00F639EF">
      <w:pPr>
        <w:jc w:val="both"/>
        <w:rPr>
          <w:rFonts w:ascii="Tahoma" w:hAnsi="Tahoma" w:cs="Tahoma"/>
        </w:rPr>
      </w:pPr>
      <w:r w:rsidRPr="00A357FA">
        <w:rPr>
          <w:rFonts w:ascii="Tahoma" w:hAnsi="Tahoma" w:cs="Tahoma"/>
        </w:rPr>
        <w:lastRenderedPageBreak/>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A357FA" w:rsidRDefault="00F639EF" w:rsidP="00F639EF">
      <w:pPr>
        <w:jc w:val="both"/>
        <w:rPr>
          <w:rFonts w:ascii="Tahoma" w:hAnsi="Tahoma" w:cs="Tahoma"/>
          <w:u w:val="single"/>
        </w:rPr>
      </w:pPr>
    </w:p>
    <w:p w14:paraId="571A9B74" w14:textId="77777777" w:rsidR="00F639EF" w:rsidRPr="00A357FA" w:rsidRDefault="00F639EF" w:rsidP="00F639EF">
      <w:pPr>
        <w:jc w:val="both"/>
        <w:rPr>
          <w:rFonts w:ascii="Tahoma" w:hAnsi="Tahoma" w:cs="Tahoma"/>
        </w:rPr>
      </w:pPr>
      <w:r w:rsidRPr="00A357FA">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A357FA" w:rsidRDefault="00F639EF" w:rsidP="00F639EF">
      <w:pPr>
        <w:jc w:val="both"/>
        <w:rPr>
          <w:rFonts w:ascii="Tahoma" w:hAnsi="Tahoma" w:cs="Tahoma"/>
        </w:rPr>
      </w:pPr>
      <w:r w:rsidRPr="00A357FA">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A357FA" w:rsidRDefault="00F639EF" w:rsidP="00F639EF">
      <w:pPr>
        <w:jc w:val="both"/>
        <w:rPr>
          <w:rFonts w:ascii="Tahoma" w:hAnsi="Tahoma" w:cs="Tahoma"/>
        </w:rPr>
      </w:pPr>
    </w:p>
    <w:p w14:paraId="52074EC1" w14:textId="77777777" w:rsidR="00F639EF" w:rsidRPr="00A357FA" w:rsidRDefault="00F639EF" w:rsidP="00F639EF">
      <w:pPr>
        <w:jc w:val="both"/>
        <w:rPr>
          <w:rFonts w:ascii="Tahoma" w:hAnsi="Tahoma" w:cs="Tahoma"/>
        </w:rPr>
      </w:pPr>
      <w:r w:rsidRPr="00A357FA">
        <w:rPr>
          <w:rFonts w:ascii="Tahoma" w:hAnsi="Tahoma" w:cs="Tahoma"/>
        </w:rPr>
        <w:t>Zakres ubezpieczenia winien obejmować co najmniej następujące ryzyka i koszty:</w:t>
      </w:r>
    </w:p>
    <w:p w14:paraId="7D65349A" w14:textId="25A7ED67" w:rsidR="00F639EF" w:rsidRPr="00A357FA" w:rsidRDefault="00F639EF" w:rsidP="00F639EF">
      <w:pPr>
        <w:jc w:val="both"/>
        <w:rPr>
          <w:rFonts w:ascii="Tahoma" w:hAnsi="Tahoma" w:cs="Tahoma"/>
          <w:iCs/>
        </w:rPr>
      </w:pPr>
      <w:r w:rsidRPr="00A357FA">
        <w:rPr>
          <w:rFonts w:ascii="Tahoma" w:hAnsi="Tahoma" w:cs="Tahoma"/>
        </w:rPr>
        <w:t xml:space="preserve">wszelkie szkody materialne (fizyczne) polegające na utracie przedmiotu ubezpieczenia, jego uszkodzeniu lub zniszczeniu wskutek </w:t>
      </w:r>
      <w:r w:rsidR="00B53676" w:rsidRPr="00A357FA">
        <w:rPr>
          <w:rFonts w:ascii="Tahoma" w:hAnsi="Tahoma" w:cs="Tahoma"/>
        </w:rPr>
        <w:t xml:space="preserve">nagłej, </w:t>
      </w:r>
      <w:r w:rsidRPr="00A357FA">
        <w:rPr>
          <w:rFonts w:ascii="Tahoma" w:hAnsi="Tahoma" w:cs="Tahoma"/>
        </w:rPr>
        <w:t xml:space="preserve">nieprzewidzianej i niezależnej od ubezpieczającego przyczyny. Postanowienia </w:t>
      </w:r>
      <w:r w:rsidRPr="00A357FA">
        <w:rPr>
          <w:rFonts w:ascii="Tahoma" w:hAnsi="Tahoma" w:cs="Tahoma"/>
          <w:iCs/>
        </w:rPr>
        <w:t>OWU Ubezpieczyciela ograniczające lub wyłączające jego odpowi</w:t>
      </w:r>
      <w:r w:rsidR="0028702F" w:rsidRPr="00A357FA">
        <w:rPr>
          <w:rFonts w:ascii="Tahoma" w:hAnsi="Tahoma" w:cs="Tahoma"/>
          <w:iCs/>
        </w:rPr>
        <w:t xml:space="preserve">edzialność mają  zastosowanie, </w:t>
      </w:r>
      <w:r w:rsidRPr="00A357FA">
        <w:rPr>
          <w:rFonts w:ascii="Tahoma" w:hAnsi="Tahoma" w:cs="Tahoma"/>
          <w:iCs/>
        </w:rPr>
        <w:t>z zastrzeżeniem że ochrona ubezpieczeniowa winna obejmować co najmniej ryzyka i szkody opisane poniżej.</w:t>
      </w:r>
    </w:p>
    <w:p w14:paraId="2E9FE6C4" w14:textId="77777777" w:rsidR="00F639EF" w:rsidRPr="00A357FA" w:rsidRDefault="00F639EF" w:rsidP="00F639EF">
      <w:pPr>
        <w:jc w:val="both"/>
        <w:rPr>
          <w:rFonts w:ascii="Tahoma" w:hAnsi="Tahoma" w:cs="Tahoma"/>
          <w:iCs/>
        </w:rPr>
      </w:pPr>
    </w:p>
    <w:p w14:paraId="4764B98E" w14:textId="77777777" w:rsidR="00F639EF" w:rsidRPr="00A357FA" w:rsidRDefault="00F639EF" w:rsidP="00F639EF">
      <w:pPr>
        <w:jc w:val="both"/>
        <w:rPr>
          <w:rFonts w:ascii="Tahoma" w:hAnsi="Tahoma" w:cs="Tahoma"/>
        </w:rPr>
      </w:pPr>
      <w:r w:rsidRPr="00A357FA">
        <w:rPr>
          <w:rFonts w:ascii="Tahoma" w:hAnsi="Tahoma" w:cs="Tahoma"/>
        </w:rPr>
        <w:t>Ubezpieczenie powinno obejmować w szczególności szkody spowodowane przez:</w:t>
      </w:r>
    </w:p>
    <w:p w14:paraId="7E2F59F1" w14:textId="77777777" w:rsidR="00F639EF" w:rsidRPr="00A357FA" w:rsidRDefault="00F639EF" w:rsidP="00F639EF">
      <w:pPr>
        <w:jc w:val="both"/>
        <w:rPr>
          <w:rFonts w:ascii="Tahoma" w:hAnsi="Tahoma" w:cs="Tahoma"/>
        </w:rPr>
      </w:pPr>
      <w:r w:rsidRPr="00A357FA">
        <w:rPr>
          <w:rFonts w:ascii="Tahoma" w:hAnsi="Tahoma" w:cs="Tahoma"/>
        </w:rPr>
        <w:t>- ukryte błędy projektowe lub ukryte błędy konstrukcyjne,</w:t>
      </w:r>
    </w:p>
    <w:p w14:paraId="799A7F30" w14:textId="77777777" w:rsidR="00F639EF" w:rsidRPr="00A357FA" w:rsidRDefault="00F639EF" w:rsidP="00F639EF">
      <w:pPr>
        <w:jc w:val="both"/>
        <w:rPr>
          <w:rFonts w:ascii="Tahoma" w:hAnsi="Tahoma" w:cs="Tahoma"/>
        </w:rPr>
      </w:pPr>
      <w:r w:rsidRPr="00A357FA">
        <w:rPr>
          <w:rFonts w:ascii="Tahoma" w:hAnsi="Tahoma" w:cs="Tahoma"/>
        </w:rPr>
        <w:t>- ukryte wady materiałowe,</w:t>
      </w:r>
    </w:p>
    <w:p w14:paraId="370E5265" w14:textId="77777777" w:rsidR="00F639EF" w:rsidRPr="00A357FA" w:rsidRDefault="00F639EF" w:rsidP="00F639EF">
      <w:pPr>
        <w:jc w:val="both"/>
        <w:rPr>
          <w:rFonts w:ascii="Tahoma" w:hAnsi="Tahoma" w:cs="Tahoma"/>
        </w:rPr>
      </w:pPr>
      <w:r w:rsidRPr="00A357FA">
        <w:rPr>
          <w:rFonts w:ascii="Tahoma" w:hAnsi="Tahoma" w:cs="Tahoma"/>
        </w:rPr>
        <w:t>- ukryte wady fabryczne, z wyłączeniem uszkodzeń, za które odpowiada producent lub dostawca w tytułu rękojmi bądź gwarancji,</w:t>
      </w:r>
    </w:p>
    <w:p w14:paraId="3B7BAD35" w14:textId="77777777" w:rsidR="00F639EF" w:rsidRPr="00A357FA" w:rsidRDefault="00F639EF" w:rsidP="00F639EF">
      <w:pPr>
        <w:jc w:val="both"/>
        <w:rPr>
          <w:rFonts w:ascii="Tahoma" w:hAnsi="Tahoma" w:cs="Tahoma"/>
        </w:rPr>
      </w:pPr>
      <w:r w:rsidRPr="00A357FA">
        <w:rPr>
          <w:rFonts w:ascii="Tahoma" w:hAnsi="Tahoma" w:cs="Tahoma"/>
        </w:rPr>
        <w:t>- niewłaściwą obsługę,</w:t>
      </w:r>
    </w:p>
    <w:p w14:paraId="12B08CCB" w14:textId="77777777" w:rsidR="00F639EF" w:rsidRPr="00A357FA" w:rsidRDefault="00F639EF" w:rsidP="00F639EF">
      <w:pPr>
        <w:jc w:val="both"/>
        <w:rPr>
          <w:rFonts w:ascii="Tahoma" w:hAnsi="Tahoma" w:cs="Tahoma"/>
        </w:rPr>
      </w:pPr>
      <w:r w:rsidRPr="00A357FA">
        <w:rPr>
          <w:rFonts w:ascii="Tahoma" w:hAnsi="Tahoma" w:cs="Tahoma"/>
        </w:rPr>
        <w:t>- dewastację,</w:t>
      </w:r>
    </w:p>
    <w:p w14:paraId="1A16069D" w14:textId="77777777" w:rsidR="00F639EF" w:rsidRPr="00A357FA" w:rsidRDefault="00F639EF" w:rsidP="00F639EF">
      <w:pPr>
        <w:jc w:val="both"/>
        <w:rPr>
          <w:rFonts w:ascii="Tahoma" w:hAnsi="Tahoma" w:cs="Tahoma"/>
        </w:rPr>
      </w:pPr>
      <w:r w:rsidRPr="00A357FA">
        <w:rPr>
          <w:rFonts w:ascii="Tahoma" w:hAnsi="Tahoma" w:cs="Tahoma"/>
        </w:rPr>
        <w:t>- działanie sił odśrodkowych,</w:t>
      </w:r>
    </w:p>
    <w:p w14:paraId="5A0877B8" w14:textId="77777777" w:rsidR="00F639EF" w:rsidRPr="00A357FA" w:rsidRDefault="00F639EF" w:rsidP="00F639EF">
      <w:pPr>
        <w:jc w:val="both"/>
        <w:rPr>
          <w:rFonts w:ascii="Tahoma" w:hAnsi="Tahoma" w:cs="Tahoma"/>
        </w:rPr>
      </w:pPr>
      <w:r w:rsidRPr="00A357FA">
        <w:rPr>
          <w:rFonts w:ascii="Tahoma" w:hAnsi="Tahoma" w:cs="Tahoma"/>
        </w:rPr>
        <w:t xml:space="preserve">- niedziałanie lub wadliwe działanie urządzeń sygnalizacyjnych, </w:t>
      </w:r>
      <w:proofErr w:type="spellStart"/>
      <w:r w:rsidRPr="00A357FA">
        <w:rPr>
          <w:rFonts w:ascii="Tahoma" w:hAnsi="Tahoma" w:cs="Tahoma"/>
        </w:rPr>
        <w:t>kontrolno</w:t>
      </w:r>
      <w:proofErr w:type="spellEnd"/>
      <w:r w:rsidRPr="00A357FA">
        <w:rPr>
          <w:rFonts w:ascii="Tahoma" w:hAnsi="Tahoma" w:cs="Tahoma"/>
        </w:rPr>
        <w:t xml:space="preserve"> - pomiarowych lub zabezpieczających,</w:t>
      </w:r>
    </w:p>
    <w:p w14:paraId="11E5C103" w14:textId="77777777" w:rsidR="00F639EF" w:rsidRPr="00A357FA" w:rsidRDefault="00F639EF" w:rsidP="00F639EF">
      <w:pPr>
        <w:jc w:val="both"/>
        <w:rPr>
          <w:rFonts w:ascii="Tahoma" w:hAnsi="Tahoma" w:cs="Tahoma"/>
        </w:rPr>
      </w:pPr>
      <w:r w:rsidRPr="00A357FA">
        <w:rPr>
          <w:rFonts w:ascii="Tahoma" w:hAnsi="Tahoma" w:cs="Tahoma"/>
        </w:rPr>
        <w:t>- niedobór wody w kotłach,</w:t>
      </w:r>
    </w:p>
    <w:p w14:paraId="362A4A89" w14:textId="77777777" w:rsidR="00F639EF" w:rsidRPr="00A357FA" w:rsidRDefault="00F639EF" w:rsidP="00F639EF">
      <w:pPr>
        <w:jc w:val="both"/>
        <w:rPr>
          <w:rFonts w:ascii="Tahoma" w:hAnsi="Tahoma" w:cs="Tahoma"/>
        </w:rPr>
      </w:pPr>
      <w:r w:rsidRPr="00A357FA">
        <w:rPr>
          <w:rFonts w:ascii="Tahoma" w:hAnsi="Tahoma" w:cs="Tahoma"/>
        </w:rPr>
        <w:t>- nadmierne ciśnienie lub temperaturę wewnątrz maszyny (urządzenia), implozję,</w:t>
      </w:r>
    </w:p>
    <w:p w14:paraId="0F7A3753" w14:textId="77777777" w:rsidR="00F639EF" w:rsidRPr="00A357FA" w:rsidRDefault="00F639EF" w:rsidP="00F639EF">
      <w:pPr>
        <w:jc w:val="both"/>
        <w:rPr>
          <w:rFonts w:ascii="Tahoma" w:hAnsi="Tahoma" w:cs="Tahoma"/>
        </w:rPr>
      </w:pPr>
      <w:r w:rsidRPr="00A357FA">
        <w:rPr>
          <w:rFonts w:ascii="Tahoma" w:hAnsi="Tahoma" w:cs="Tahoma"/>
        </w:rPr>
        <w:t>- zwarcie, przepięcie, przetężenie, uszkodzenie izolacji i inne przyczyny elektryczne</w:t>
      </w:r>
    </w:p>
    <w:p w14:paraId="5EA91E8D" w14:textId="77777777" w:rsidR="00F639EF" w:rsidRPr="00A357FA" w:rsidRDefault="00F639EF" w:rsidP="00F639EF">
      <w:pPr>
        <w:jc w:val="both"/>
        <w:rPr>
          <w:rFonts w:ascii="Tahoma" w:hAnsi="Tahoma" w:cs="Tahoma"/>
        </w:rPr>
      </w:pPr>
      <w:r w:rsidRPr="00A357FA">
        <w:rPr>
          <w:rFonts w:ascii="Tahoma" w:hAnsi="Tahoma" w:cs="Tahoma"/>
        </w:rPr>
        <w:t>- poluzowanie się części,</w:t>
      </w:r>
    </w:p>
    <w:p w14:paraId="1905F84B" w14:textId="77777777" w:rsidR="00F639EF" w:rsidRPr="00A357FA" w:rsidRDefault="00F639EF" w:rsidP="00F639EF">
      <w:pPr>
        <w:jc w:val="both"/>
        <w:rPr>
          <w:rFonts w:ascii="Tahoma" w:hAnsi="Tahoma" w:cs="Tahoma"/>
        </w:rPr>
      </w:pPr>
      <w:r w:rsidRPr="00A357FA">
        <w:rPr>
          <w:rFonts w:ascii="Tahoma" w:hAnsi="Tahoma" w:cs="Tahoma"/>
        </w:rPr>
        <w:t>- dostanie się ciała obcego,</w:t>
      </w:r>
    </w:p>
    <w:p w14:paraId="15130C65" w14:textId="77777777" w:rsidR="00F639EF" w:rsidRPr="00A357FA" w:rsidRDefault="00F639EF" w:rsidP="00F639EF">
      <w:pPr>
        <w:jc w:val="both"/>
        <w:rPr>
          <w:rFonts w:ascii="Tahoma" w:hAnsi="Tahoma" w:cs="Tahoma"/>
        </w:rPr>
      </w:pPr>
      <w:r w:rsidRPr="00A357FA">
        <w:rPr>
          <w:rFonts w:ascii="Tahoma" w:hAnsi="Tahoma" w:cs="Tahoma"/>
        </w:rPr>
        <w:t>- wzrost albo spadek napięcia bądź natężenia prądu, zanik jednej lub kilku faz</w:t>
      </w:r>
    </w:p>
    <w:p w14:paraId="16CF4C8B" w14:textId="4E13587A" w:rsidR="00F639EF" w:rsidRPr="005B162F" w:rsidRDefault="00F639EF" w:rsidP="00F639EF">
      <w:pPr>
        <w:jc w:val="both"/>
        <w:rPr>
          <w:rFonts w:ascii="Tahoma" w:hAnsi="Tahoma" w:cs="Tahoma"/>
          <w:color w:val="FF0000"/>
        </w:rPr>
      </w:pPr>
      <w:r w:rsidRPr="00A357FA">
        <w:rPr>
          <w:rFonts w:ascii="Tahoma" w:hAnsi="Tahoma" w:cs="Tahoma"/>
        </w:rPr>
        <w:t>Maszyny i urządzenia wykazane do ubezpieczenia są objęte ochroną ubezpieczeniową od szkód spowodowanych działaniem prądu elektrycznego, bez względu na przyczynę pierwotną z limitem odpowiedzialności 200 000,00 zł na jedno i wszystkie zdarzenia</w:t>
      </w:r>
      <w:r w:rsidRPr="000A03D3">
        <w:rPr>
          <w:rFonts w:ascii="Tahoma" w:hAnsi="Tahoma" w:cs="Tahoma"/>
          <w:color w:val="FF0000"/>
        </w:rPr>
        <w:t>.</w:t>
      </w:r>
    </w:p>
    <w:p w14:paraId="29B83FC6" w14:textId="77777777" w:rsidR="00F639EF" w:rsidRPr="004272C6" w:rsidRDefault="00F639EF" w:rsidP="00F639EF">
      <w:pPr>
        <w:jc w:val="both"/>
        <w:rPr>
          <w:rFonts w:ascii="Tahoma" w:hAnsi="Tahoma" w:cs="Tahoma"/>
          <w:color w:val="FF0000"/>
        </w:rPr>
      </w:pPr>
    </w:p>
    <w:p w14:paraId="1C734927" w14:textId="77777777" w:rsidR="00F639EF" w:rsidRPr="00A357FA" w:rsidRDefault="00F639EF" w:rsidP="00F639EF">
      <w:pPr>
        <w:jc w:val="both"/>
        <w:rPr>
          <w:rFonts w:ascii="Tahoma" w:hAnsi="Tahoma" w:cs="Tahoma"/>
        </w:rPr>
      </w:pPr>
      <w:r w:rsidRPr="00A357FA">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A357FA" w:rsidRDefault="00F639EF" w:rsidP="00F639EF">
      <w:pPr>
        <w:jc w:val="both"/>
        <w:rPr>
          <w:rFonts w:ascii="Tahoma" w:hAnsi="Tahoma" w:cs="Tahoma"/>
        </w:rPr>
      </w:pPr>
    </w:p>
    <w:p w14:paraId="1CB3B2B1" w14:textId="57362F96" w:rsidR="00F639EF" w:rsidRPr="00A357FA" w:rsidRDefault="00F639EF" w:rsidP="00F639EF">
      <w:pPr>
        <w:jc w:val="both"/>
        <w:rPr>
          <w:rFonts w:ascii="Tahoma" w:hAnsi="Tahoma" w:cs="Tahoma"/>
        </w:rPr>
      </w:pPr>
      <w:r w:rsidRPr="00A357FA">
        <w:rPr>
          <w:rFonts w:ascii="Tahoma" w:hAnsi="Tahoma" w:cs="Tahoma"/>
        </w:rPr>
        <w:t>Rodzaj wartości: wartość odtworzeniowa</w:t>
      </w:r>
    </w:p>
    <w:p w14:paraId="34DAF9E2" w14:textId="77777777" w:rsidR="00F639EF" w:rsidRPr="00A357FA" w:rsidRDefault="00F639EF" w:rsidP="00F639EF">
      <w:pPr>
        <w:jc w:val="both"/>
        <w:rPr>
          <w:rFonts w:ascii="Tahoma" w:hAnsi="Tahoma" w:cs="Tahoma"/>
          <w:u w:val="single"/>
        </w:rPr>
      </w:pPr>
    </w:p>
    <w:p w14:paraId="4FB114D0" w14:textId="77777777" w:rsidR="00F639EF" w:rsidRPr="00A357FA" w:rsidRDefault="00F639EF" w:rsidP="00F639EF">
      <w:pPr>
        <w:jc w:val="both"/>
        <w:rPr>
          <w:rFonts w:ascii="Tahoma" w:hAnsi="Tahoma" w:cs="Tahoma"/>
          <w:u w:val="single"/>
        </w:rPr>
      </w:pPr>
      <w:r w:rsidRPr="00A357FA">
        <w:rPr>
          <w:rFonts w:ascii="Tahoma" w:hAnsi="Tahoma" w:cs="Tahoma"/>
          <w:u w:val="single"/>
        </w:rPr>
        <w:t xml:space="preserve">Likwidacja szkód: </w:t>
      </w:r>
    </w:p>
    <w:p w14:paraId="577854DD" w14:textId="77777777" w:rsidR="00F639EF" w:rsidRPr="00A357FA" w:rsidRDefault="00F639EF" w:rsidP="00934CE2">
      <w:pPr>
        <w:numPr>
          <w:ilvl w:val="0"/>
          <w:numId w:val="65"/>
        </w:numPr>
        <w:tabs>
          <w:tab w:val="num" w:pos="928"/>
        </w:tabs>
        <w:suppressAutoHyphens/>
        <w:jc w:val="both"/>
        <w:rPr>
          <w:rFonts w:ascii="Tahoma" w:hAnsi="Tahoma" w:cs="Tahoma"/>
        </w:rPr>
      </w:pPr>
      <w:r w:rsidRPr="00A357FA">
        <w:rPr>
          <w:rFonts w:ascii="Tahoma" w:hAnsi="Tahoma" w:cs="Tahoma"/>
        </w:rPr>
        <w:t xml:space="preserve">w przypadku szkody całkowitej </w:t>
      </w:r>
    </w:p>
    <w:p w14:paraId="3E5C924E" w14:textId="79B86064" w:rsidR="00F639EF" w:rsidRPr="00A357FA" w:rsidRDefault="00A357FA" w:rsidP="00F639EF">
      <w:pPr>
        <w:ind w:left="928"/>
        <w:jc w:val="both"/>
        <w:rPr>
          <w:rFonts w:ascii="Tahoma" w:hAnsi="Tahoma" w:cs="Tahoma"/>
        </w:rPr>
      </w:pPr>
      <w:r w:rsidRPr="00A357FA">
        <w:rPr>
          <w:rFonts w:ascii="Tahoma" w:hAnsi="Tahoma" w:cs="Tahoma"/>
        </w:rPr>
        <w:t>do</w:t>
      </w:r>
      <w:r w:rsidR="00F639EF" w:rsidRPr="00A357FA">
        <w:rPr>
          <w:rFonts w:ascii="Tahoma" w:hAnsi="Tahoma" w:cs="Tahoma"/>
        </w:rPr>
        <w:t xml:space="preserve">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516011A2" w14:textId="77777777" w:rsidR="00F639EF" w:rsidRPr="00A357FA" w:rsidRDefault="00F639EF" w:rsidP="00934CE2">
      <w:pPr>
        <w:numPr>
          <w:ilvl w:val="0"/>
          <w:numId w:val="65"/>
        </w:numPr>
        <w:tabs>
          <w:tab w:val="clear" w:pos="1146"/>
          <w:tab w:val="num" w:pos="928"/>
        </w:tabs>
        <w:suppressAutoHyphens/>
        <w:ind w:left="928"/>
        <w:jc w:val="both"/>
        <w:rPr>
          <w:rFonts w:ascii="Tahoma" w:hAnsi="Tahoma" w:cs="Tahoma"/>
        </w:rPr>
      </w:pPr>
      <w:r w:rsidRPr="00A357FA">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A357FA" w:rsidRDefault="00F639EF" w:rsidP="00934CE2">
      <w:pPr>
        <w:numPr>
          <w:ilvl w:val="0"/>
          <w:numId w:val="65"/>
        </w:numPr>
        <w:tabs>
          <w:tab w:val="clear" w:pos="1146"/>
          <w:tab w:val="num" w:pos="928"/>
        </w:tabs>
        <w:suppressAutoHyphens/>
        <w:ind w:left="928"/>
        <w:jc w:val="both"/>
        <w:rPr>
          <w:rFonts w:ascii="Tahoma" w:hAnsi="Tahoma" w:cs="Tahoma"/>
        </w:rPr>
      </w:pPr>
      <w:r w:rsidRPr="00A357FA">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A357FA" w:rsidRDefault="00F639EF" w:rsidP="00F639EF">
      <w:pPr>
        <w:rPr>
          <w:rFonts w:ascii="Tahoma" w:hAnsi="Tahoma" w:cs="Tahoma"/>
        </w:rPr>
      </w:pPr>
    </w:p>
    <w:p w14:paraId="3A47A22E" w14:textId="68C50847" w:rsidR="00F639EF" w:rsidRPr="008036AE" w:rsidRDefault="00F639EF" w:rsidP="00F639EF">
      <w:pPr>
        <w:rPr>
          <w:rFonts w:ascii="Tahoma" w:hAnsi="Tahoma" w:cs="Tahoma"/>
          <w:color w:val="FF0000"/>
          <w:u w:val="single"/>
        </w:rPr>
      </w:pPr>
      <w:r w:rsidRPr="00A357FA">
        <w:rPr>
          <w:rFonts w:ascii="Tahoma" w:hAnsi="Tahoma" w:cs="Tahoma"/>
        </w:rPr>
        <w:t>Wykaz  maszyn i urządzeń w załączniku nr 6</w:t>
      </w:r>
      <w:r w:rsidR="00A357FA">
        <w:rPr>
          <w:rFonts w:ascii="Tahoma" w:hAnsi="Tahoma" w:cs="Tahoma"/>
          <w:color w:val="FF0000"/>
        </w:rPr>
        <w:t>.</w:t>
      </w:r>
    </w:p>
    <w:p w14:paraId="6925A00A" w14:textId="77777777" w:rsidR="00F639EF" w:rsidRDefault="00F639EF"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A357FA" w:rsidRDefault="00F639EF" w:rsidP="00F639EF">
      <w:pPr>
        <w:rPr>
          <w:rFonts w:ascii="Tahoma" w:hAnsi="Tahoma" w:cs="Tahoma"/>
          <w:b/>
          <w:u w:val="single"/>
        </w:rPr>
      </w:pPr>
      <w:r w:rsidRPr="00A357FA">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7B0AB054" w14:textId="15493B17" w:rsidR="00F639EF" w:rsidRDefault="00F639EF" w:rsidP="00F639EF">
      <w:pPr>
        <w:tabs>
          <w:tab w:val="left" w:pos="5245"/>
        </w:tabs>
        <w:rPr>
          <w:rFonts w:ascii="Tahoma" w:hAnsi="Tahoma" w:cs="Tahoma"/>
          <w:b/>
        </w:rPr>
      </w:pPr>
      <w:r w:rsidRPr="000A03D3">
        <w:rPr>
          <w:rFonts w:ascii="Tahoma" w:hAnsi="Tahoma" w:cs="Tahoma"/>
          <w:b/>
        </w:rPr>
        <w:t xml:space="preserve">Okres ubezpieczenia: </w:t>
      </w:r>
      <w:r w:rsidR="00A04E62">
        <w:rPr>
          <w:rFonts w:ascii="Tahoma" w:hAnsi="Tahoma" w:cs="Tahoma"/>
          <w:b/>
        </w:rPr>
        <w:t>21.02.2021 r. – 20.02.2024 r.</w:t>
      </w:r>
      <w:r w:rsidRPr="000A03D3">
        <w:rPr>
          <w:rFonts w:ascii="Tahoma" w:hAnsi="Tahoma" w:cs="Tahoma"/>
          <w:b/>
        </w:rPr>
        <w:t xml:space="preserve">, maksymalnie okres ubezpieczenia zakończy się </w:t>
      </w:r>
      <w:r w:rsidR="00A04E62">
        <w:rPr>
          <w:rFonts w:ascii="Tahoma" w:hAnsi="Tahoma" w:cs="Tahoma"/>
          <w:b/>
        </w:rPr>
        <w:t>19.02.2025</w:t>
      </w:r>
      <w:r w:rsidRPr="000A03D3">
        <w:rPr>
          <w:rFonts w:ascii="Tahoma" w:hAnsi="Tahoma" w:cs="Tahoma"/>
          <w:b/>
        </w:rPr>
        <w:t xml:space="preserve"> roku.</w:t>
      </w:r>
    </w:p>
    <w:p w14:paraId="641B872A" w14:textId="77777777" w:rsidR="00F639EF" w:rsidRDefault="00F639EF"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77777777" w:rsidR="00F639EF" w:rsidRPr="00A04E62" w:rsidRDefault="00F639EF" w:rsidP="00F639EF">
      <w:pPr>
        <w:ind w:left="1276" w:hanging="916"/>
        <w:rPr>
          <w:rFonts w:ascii="Tahoma" w:hAnsi="Tahoma" w:cs="Tahoma"/>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w:t>
      </w:r>
      <w:r w:rsidRPr="00A04E62">
        <w:rPr>
          <w:rFonts w:ascii="Tahoma" w:hAnsi="Tahoma" w:cs="Tahoma"/>
          <w:u w:val="single"/>
        </w:rPr>
        <w:t>do ubezpieczenia przez Zamawiającego w trakcie trwania umowy, będące w posiadaniu Zamawiającego lub użytkowaniu na podstawie umów leasingu, dzierżawy czy użyczenia</w:t>
      </w:r>
    </w:p>
    <w:p w14:paraId="0C12AF69" w14:textId="4E8C1725" w:rsidR="00F639EF" w:rsidRPr="00A04E62" w:rsidRDefault="00F639EF" w:rsidP="00F639EF">
      <w:pPr>
        <w:ind w:left="1276" w:hanging="916"/>
        <w:rPr>
          <w:rFonts w:ascii="Tahoma" w:hAnsi="Tahoma" w:cs="Tahoma"/>
        </w:rPr>
      </w:pPr>
      <w:r w:rsidRPr="00A04E62">
        <w:rPr>
          <w:rFonts w:ascii="Tahoma" w:hAnsi="Tahoma" w:cs="Tahoma"/>
          <w:b/>
        </w:rPr>
        <w:t> UWAGA:</w:t>
      </w:r>
      <w:r w:rsidRPr="00A04E62">
        <w:rPr>
          <w:rFonts w:ascii="Tahoma" w:hAnsi="Tahoma" w:cs="Tahoma"/>
        </w:rPr>
        <w:t xml:space="preserve"> </w:t>
      </w:r>
      <w:r w:rsidR="00565D47" w:rsidRPr="00A04E62">
        <w:rPr>
          <w:rFonts w:ascii="Tahoma" w:hAnsi="Tahoma" w:cs="Tahoma"/>
        </w:rPr>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A04E62">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5EB6E12C" w:rsidR="00F639EF" w:rsidRPr="00906386"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 xml:space="preserve">końca okresu ubezpieczenia obowiązujących polis zgodnie z zapisami </w:t>
      </w:r>
      <w:r w:rsidRPr="00906386">
        <w:rPr>
          <w:rFonts w:ascii="Tahoma" w:hAnsi="Tahoma" w:cs="Tahoma"/>
        </w:rPr>
        <w:t xml:space="preserve">Ustawy z dnia 22 maja 2003 r. o ubezpieczeniach obowiązkowych, Ubezpieczeniowym Funduszu Gwarancyjnym i Polskim Biurze Ubezpieczycieli Komunikacyjnych </w:t>
      </w:r>
      <w:r w:rsidR="003E1AB6" w:rsidRPr="00906386">
        <w:rPr>
          <w:rFonts w:ascii="Tahoma" w:hAnsi="Tahoma" w:cs="Tahoma"/>
        </w:rPr>
        <w:t xml:space="preserve">(Dz.U. z 2019 r. poz. 2214 z </w:t>
      </w:r>
      <w:proofErr w:type="spellStart"/>
      <w:r w:rsidR="003E1AB6" w:rsidRPr="00906386">
        <w:rPr>
          <w:rFonts w:ascii="Tahoma" w:hAnsi="Tahoma" w:cs="Tahoma"/>
        </w:rPr>
        <w:t>późn</w:t>
      </w:r>
      <w:proofErr w:type="spellEnd"/>
      <w:r w:rsidR="003E1AB6" w:rsidRPr="00906386">
        <w:rPr>
          <w:rFonts w:ascii="Tahoma" w:hAnsi="Tahoma" w:cs="Tahoma"/>
        </w:rPr>
        <w:t xml:space="preserve">. zm.). </w:t>
      </w:r>
      <w:r w:rsidRPr="00906386">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06386" w:rsidRDefault="00F639EF" w:rsidP="00F639EF">
      <w:pPr>
        <w:jc w:val="both"/>
        <w:rPr>
          <w:rFonts w:ascii="Tahoma" w:hAnsi="Tahoma" w:cs="Tahoma"/>
        </w:rPr>
      </w:pPr>
    </w:p>
    <w:p w14:paraId="649919E0" w14:textId="4346391D" w:rsidR="00F639EF" w:rsidRPr="00906386" w:rsidRDefault="00F639EF" w:rsidP="00F639EF">
      <w:pPr>
        <w:ind w:left="567"/>
        <w:jc w:val="both"/>
        <w:rPr>
          <w:rFonts w:ascii="Tahoma" w:hAnsi="Tahoma" w:cs="Tahoma"/>
        </w:rPr>
      </w:pPr>
      <w:r w:rsidRPr="00906386">
        <w:rPr>
          <w:rFonts w:ascii="Tahoma" w:hAnsi="Tahoma" w:cs="Tahoma"/>
          <w:b/>
          <w:bCs/>
        </w:rPr>
        <w:t>Zakres ubezpieczenia:</w:t>
      </w:r>
      <w:r w:rsidRPr="00906386">
        <w:rPr>
          <w:rFonts w:ascii="Tahoma" w:hAnsi="Tahoma" w:cs="Tahoma"/>
        </w:rPr>
        <w:t xml:space="preserve"> zgodnie z Ustawą z dnia 22 maja 2003 r. o ubezpieczeniach obowiązkowych, Ubezpieczeniowym Funduszu Gwarancyjnym i Polskim Biurze Ubezpieczycieli Komunikacyjnych </w:t>
      </w:r>
      <w:r w:rsidR="003E1AB6" w:rsidRPr="00906386">
        <w:rPr>
          <w:rFonts w:ascii="Tahoma" w:hAnsi="Tahoma" w:cs="Tahoma"/>
        </w:rPr>
        <w:t xml:space="preserve">(Dz.U. z 2019 r. poz. 2214 z </w:t>
      </w:r>
      <w:proofErr w:type="spellStart"/>
      <w:r w:rsidR="003E1AB6" w:rsidRPr="00906386">
        <w:rPr>
          <w:rFonts w:ascii="Tahoma" w:hAnsi="Tahoma" w:cs="Tahoma"/>
        </w:rPr>
        <w:t>późn</w:t>
      </w:r>
      <w:proofErr w:type="spellEnd"/>
      <w:r w:rsidR="003E1AB6" w:rsidRPr="00906386">
        <w:rPr>
          <w:rFonts w:ascii="Tahoma" w:hAnsi="Tahoma" w:cs="Tahoma"/>
        </w:rPr>
        <w:t>. zm.).</w:t>
      </w:r>
    </w:p>
    <w:p w14:paraId="6082A214" w14:textId="77777777" w:rsidR="00F639EF" w:rsidRPr="00906386" w:rsidRDefault="00F639EF" w:rsidP="00F639EF">
      <w:pPr>
        <w:ind w:left="567"/>
        <w:jc w:val="both"/>
        <w:rPr>
          <w:rFonts w:ascii="Tahoma" w:hAnsi="Tahoma" w:cs="Tahoma"/>
        </w:rPr>
      </w:pPr>
      <w:r w:rsidRPr="00906386">
        <w:rPr>
          <w:rFonts w:ascii="Tahoma" w:hAnsi="Tahoma" w:cs="Tahoma"/>
        </w:rPr>
        <w:t>Zmiana zakresu i zasad ubezpieczenia OC posiadaczy pojazdów mechanicznych spowodowana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obowiązujących polis, dla pojazdów nowych (zakupionych) od dnia zakupu</w:t>
      </w:r>
      <w:r w:rsidRPr="00906386">
        <w:rPr>
          <w:rFonts w:ascii="Tahoma" w:hAnsi="Tahoma" w:cs="Tahoma"/>
        </w:rPr>
        <w:t xml:space="preserve">/zarejestrowania pojazdów (bez konieczności dokonywania oględzin) lub od chwili zgłoszenia/oględzin pojazdu </w:t>
      </w:r>
      <w:r w:rsidR="003541DD" w:rsidRPr="00906386">
        <w:rPr>
          <w:rFonts w:ascii="Tahoma" w:hAnsi="Tahoma" w:cs="Tahoma"/>
        </w:rPr>
        <w:t xml:space="preserve">dla pojazdów używanych </w:t>
      </w:r>
      <w:r w:rsidR="003541DD" w:rsidRPr="00906386">
        <w:rPr>
          <w:rFonts w:ascii="Tahoma" w:hAnsi="Tahoma" w:cs="Tahoma"/>
        </w:rPr>
        <w:br/>
      </w:r>
      <w:r w:rsidRPr="00906386">
        <w:rPr>
          <w:rFonts w:ascii="Tahoma" w:hAnsi="Tahoma" w:cs="Tahoma"/>
        </w:rPr>
        <w:t xml:space="preserve">i jest zgodny z okresem ubezpieczenia OC </w:t>
      </w:r>
      <w:r w:rsidRPr="0090638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77777777" w:rsidR="00F639EF" w:rsidRPr="00471D05" w:rsidRDefault="00F639EF" w:rsidP="00F639EF">
      <w:pPr>
        <w:ind w:left="709" w:hanging="426"/>
        <w:jc w:val="both"/>
        <w:rPr>
          <w:rFonts w:ascii="Tahoma" w:hAnsi="Tahoma" w:cs="Tahoma"/>
        </w:rPr>
      </w:pPr>
      <w:r w:rsidRPr="00471D05">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14:paraId="1F04349A"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471D05" w:rsidRDefault="00F639EF" w:rsidP="00F639EF">
      <w:pPr>
        <w:ind w:left="709" w:hanging="283"/>
        <w:jc w:val="both"/>
        <w:rPr>
          <w:rFonts w:ascii="Tahoma" w:hAnsi="Tahoma" w:cs="Tahoma"/>
        </w:rPr>
      </w:pPr>
      <w:r w:rsidRPr="00471D05">
        <w:rPr>
          <w:rFonts w:ascii="Tahoma" w:hAnsi="Tahoma" w:cs="Tahoma"/>
        </w:rPr>
        <w:t>-</w:t>
      </w:r>
      <w:r w:rsidRPr="00471D05">
        <w:rPr>
          <w:rFonts w:ascii="Tahoma" w:hAnsi="Tahoma" w:cs="Tahoma"/>
        </w:rPr>
        <w:tab/>
        <w:t xml:space="preserve">uszkodzenia przez osoby trzecie, w tym w wyniku dewastacji lub włamania, </w:t>
      </w:r>
    </w:p>
    <w:p w14:paraId="08C42F7C" w14:textId="77777777" w:rsidR="00F639EF" w:rsidRPr="00471D05"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471D05" w:rsidRDefault="00F639EF" w:rsidP="00F639EF">
      <w:pPr>
        <w:ind w:left="709" w:hanging="283"/>
        <w:jc w:val="both"/>
        <w:rPr>
          <w:rFonts w:ascii="Tahoma" w:hAnsi="Tahoma" w:cs="Tahoma"/>
        </w:rPr>
      </w:pPr>
      <w:r w:rsidRPr="00471D05">
        <w:rPr>
          <w:rFonts w:ascii="Tahoma" w:hAnsi="Tahoma" w:cs="Tahoma"/>
        </w:rPr>
        <w:lastRenderedPageBreak/>
        <w:t xml:space="preserve">-    nagłego działania czynnika termicznego lub chemicznego pochodzącego z zewnątrz lub wewnątrz pojazdu, </w:t>
      </w:r>
    </w:p>
    <w:p w14:paraId="65E99E54" w14:textId="77777777" w:rsidR="00F639EF" w:rsidRPr="00471D05" w:rsidRDefault="00F639EF" w:rsidP="00F639EF">
      <w:pPr>
        <w:ind w:left="709" w:hanging="283"/>
        <w:jc w:val="both"/>
        <w:rPr>
          <w:rFonts w:ascii="Tahoma" w:hAnsi="Tahoma" w:cs="Tahoma"/>
        </w:rPr>
      </w:pPr>
      <w:r w:rsidRPr="00471D05">
        <w:rPr>
          <w:rFonts w:ascii="Tahoma" w:hAnsi="Tahoma" w:cs="Tahoma"/>
        </w:rPr>
        <w:t>-    użycia pojazdu w związku z koniecznością ratowania życia lub zdro</w:t>
      </w:r>
      <w:r>
        <w:rPr>
          <w:rFonts w:ascii="Tahoma" w:hAnsi="Tahoma" w:cs="Tahoma"/>
        </w:rPr>
        <w:t>wia ludzkiego,</w:t>
      </w:r>
    </w:p>
    <w:p w14:paraId="4E6BF79F" w14:textId="77777777" w:rsidR="00F639EF" w:rsidRPr="000A03D3" w:rsidRDefault="00F639EF" w:rsidP="00F639EF">
      <w:pPr>
        <w:ind w:left="709" w:hanging="283"/>
        <w:jc w:val="both"/>
        <w:rPr>
          <w:rFonts w:ascii="Tahoma" w:hAnsi="Tahoma" w:cs="Tahoma"/>
        </w:rPr>
      </w:pPr>
      <w:r w:rsidRPr="00471D05">
        <w:rPr>
          <w:rFonts w:ascii="Tahoma" w:hAnsi="Tahoma" w:cs="Tahoma"/>
        </w:rPr>
        <w:t xml:space="preserve">-    kradzieży pojazdu lub części jego wyposażenia; uszkodzenie pojazdu w następstwie jego zabrania w celu </w:t>
      </w:r>
      <w:r w:rsidRPr="000A03D3">
        <w:rPr>
          <w:rFonts w:ascii="Tahoma" w:hAnsi="Tahoma" w:cs="Tahoma"/>
        </w:rPr>
        <w:t>krótkotrwałego użycia, rabunku oraz rozboju,</w:t>
      </w:r>
    </w:p>
    <w:p w14:paraId="1F077950"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otwarcia się pokrywy silnika (bagażnika) pojazdu podczas jazdy,</w:t>
      </w:r>
    </w:p>
    <w:p w14:paraId="7CC5B0C6"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uszkodzeń wyrządzonych w pojeździe przez przewożony ładunek lub bagaż,</w:t>
      </w:r>
    </w:p>
    <w:p w14:paraId="471B9D68" w14:textId="77777777" w:rsidR="00F639EF" w:rsidRPr="000A03D3"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samoczynnego stoczenia się pojazdu na terenie pochyłym,</w:t>
      </w:r>
    </w:p>
    <w:p w14:paraId="097273D4" w14:textId="77777777" w:rsidR="00F639EF" w:rsidRPr="000A03D3"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dostania się wody do wnętrza pojazdu,</w:t>
      </w:r>
    </w:p>
    <w:p w14:paraId="06D245B7" w14:textId="77777777" w:rsidR="00F639EF" w:rsidRPr="000A03D3"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90638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906386">
        <w:rPr>
          <w:rFonts w:ascii="Tahoma" w:hAnsi="Tahoma" w:cs="Tahoma"/>
        </w:rPr>
        <w:t>ubezpieczonego pojazdu na skutek wypadku ubezpieczeniowego objętego umową ubezpieczenia d</w:t>
      </w:r>
      <w:r w:rsidR="003541DD" w:rsidRPr="00906386">
        <w:rPr>
          <w:rFonts w:ascii="Tahoma" w:hAnsi="Tahoma" w:cs="Tahoma"/>
        </w:rPr>
        <w:t>o wysokości 300 zł na zdarzenie,</w:t>
      </w:r>
    </w:p>
    <w:p w14:paraId="55B5E724" w14:textId="15C6B508" w:rsidR="003541DD" w:rsidRPr="00906386" w:rsidRDefault="003541DD" w:rsidP="003541DD">
      <w:pPr>
        <w:ind w:left="709" w:hanging="283"/>
        <w:jc w:val="both"/>
        <w:rPr>
          <w:rFonts w:ascii="Tahoma" w:hAnsi="Tahoma" w:cs="Tahoma"/>
        </w:rPr>
      </w:pPr>
      <w:r w:rsidRPr="00906386">
        <w:rPr>
          <w:rFonts w:ascii="Tahoma" w:hAnsi="Tahoma" w:cs="Tahoma"/>
        </w:rPr>
        <w:t xml:space="preserve">- </w:t>
      </w:r>
      <w:r w:rsidRPr="0090638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906386">
        <w:rPr>
          <w:rFonts w:ascii="Tahoma" w:hAnsi="Tahoma" w:cs="Tahoma"/>
        </w:rPr>
        <w:t>-</w:t>
      </w:r>
      <w:r w:rsidRPr="0090638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906386"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pozostałości po </w:t>
      </w:r>
      <w:r w:rsidRPr="00906386">
        <w:rPr>
          <w:rFonts w:ascii="Tahoma" w:hAnsi="Tahoma" w:cs="Tahoma"/>
        </w:rPr>
        <w:t>szkodzie, w przypadku jego utraty (kradzieży) oraz całkowitego zniszczenia;</w:t>
      </w:r>
    </w:p>
    <w:p w14:paraId="3DF039EB" w14:textId="77777777" w:rsidR="00F639EF" w:rsidRPr="00906386" w:rsidRDefault="00F639EF" w:rsidP="00F639EF">
      <w:pPr>
        <w:ind w:left="709" w:hanging="283"/>
        <w:jc w:val="both"/>
        <w:rPr>
          <w:rFonts w:ascii="Tahoma" w:hAnsi="Tahoma" w:cs="Tahoma"/>
        </w:rPr>
      </w:pPr>
      <w:r w:rsidRPr="00906386">
        <w:rPr>
          <w:rFonts w:ascii="Tahoma" w:hAnsi="Tahoma" w:cs="Tahoma"/>
        </w:rPr>
        <w:t xml:space="preserve">- w ubezpieczeniu pojazdów, których wiek nie przekracza 24 miesięcy ma zastosowanie tzw. </w:t>
      </w:r>
      <w:r w:rsidRPr="00906386">
        <w:rPr>
          <w:rFonts w:ascii="Tahoma" w:hAnsi="Tahoma" w:cs="Tahoma"/>
          <w:b/>
        </w:rPr>
        <w:t>gwarantowana suma ubezpieczenia</w:t>
      </w:r>
      <w:r w:rsidRPr="00906386">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proofErr w:type="spellStart"/>
      <w:r w:rsidRPr="00346EAE">
        <w:rPr>
          <w:rFonts w:ascii="Tahoma" w:hAnsi="Tahoma" w:cs="Tahoma"/>
        </w:rPr>
        <w:t>przeciwkradzieżowe</w:t>
      </w:r>
      <w:proofErr w:type="spellEnd"/>
      <w:r w:rsidRPr="00346EAE">
        <w:rPr>
          <w:rFonts w:ascii="Tahoma" w:hAnsi="Tahoma" w:cs="Tahoma"/>
        </w:rPr>
        <w:t xml:space="preserve"> Ubezpieczyciel</w:t>
      </w:r>
      <w:r w:rsidRPr="008E3451">
        <w:rPr>
          <w:rFonts w:ascii="Tahoma" w:hAnsi="Tahoma" w:cs="Tahoma"/>
        </w:rPr>
        <w:t xml:space="preserve"> uznaje za wystarczające.</w:t>
      </w:r>
    </w:p>
    <w:p w14:paraId="01917D8F" w14:textId="77777777" w:rsidR="00F639EF" w:rsidRPr="00E0598D" w:rsidRDefault="00F639EF" w:rsidP="00F639EF">
      <w:pPr>
        <w:ind w:left="709" w:hanging="283"/>
        <w:jc w:val="both"/>
        <w:rPr>
          <w:rFonts w:ascii="Tahoma" w:hAnsi="Tahoma" w:cs="Tahoma"/>
          <w:u w:val="single"/>
        </w:rPr>
      </w:pPr>
    </w:p>
    <w:p w14:paraId="458A887A" w14:textId="77777777" w:rsidR="00F639EF" w:rsidRPr="00E0598D" w:rsidRDefault="00F639EF" w:rsidP="00F639EF">
      <w:pPr>
        <w:ind w:left="709"/>
        <w:jc w:val="both"/>
        <w:rPr>
          <w:rFonts w:ascii="Tahoma" w:hAnsi="Tahoma" w:cs="Tahoma"/>
          <w:u w:val="single"/>
        </w:rPr>
      </w:pPr>
      <w:r w:rsidRPr="00E0598D">
        <w:rPr>
          <w:rFonts w:ascii="Tahoma" w:hAnsi="Tahoma" w:cs="Tahoma"/>
          <w:u w:val="single"/>
        </w:rPr>
        <w:t>Zakres terytorialny ubezpieczenia autocasco:</w:t>
      </w:r>
    </w:p>
    <w:p w14:paraId="6EA28CA1" w14:textId="77777777" w:rsidR="00F639EF" w:rsidRPr="00E0598D" w:rsidRDefault="00F639EF" w:rsidP="00F639EF">
      <w:pPr>
        <w:ind w:left="709"/>
        <w:jc w:val="both"/>
        <w:rPr>
          <w:rFonts w:ascii="Tahoma" w:hAnsi="Tahoma" w:cs="Tahoma"/>
        </w:rPr>
      </w:pPr>
      <w:r w:rsidRPr="00E0598D">
        <w:rPr>
          <w:rFonts w:ascii="Tahoma" w:hAnsi="Tahoma" w:cs="Tahoma"/>
        </w:rPr>
        <w:t>RP i Europa z wyłączeniem szkód kradzieżowych powstałych na terytorium Rosji, Białorusi, Ukrainy i Mołdawii.</w:t>
      </w:r>
    </w:p>
    <w:p w14:paraId="3FF98636" w14:textId="77777777" w:rsidR="00A70E0C" w:rsidRDefault="00A70E0C" w:rsidP="00F639EF">
      <w:pPr>
        <w:ind w:left="709"/>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43789BDF"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w:t>
      </w:r>
      <w:r w:rsidRPr="00E0598D">
        <w:rPr>
          <w:rFonts w:ascii="Tahoma" w:hAnsi="Tahoma" w:cs="Tahoma"/>
        </w:rPr>
        <w:t>kwotę podatku VAT oraz wartość wyposażenia dodatkowego</w:t>
      </w:r>
      <w:r w:rsidRPr="00136916">
        <w:rPr>
          <w:rFonts w:ascii="Tahoma" w:hAnsi="Tahoma" w:cs="Tahoma"/>
          <w:color w:val="FF0000"/>
        </w:rPr>
        <w:t>,</w:t>
      </w:r>
      <w:r>
        <w:rPr>
          <w:rFonts w:ascii="Tahoma" w:hAnsi="Tahoma" w:cs="Tahoma"/>
          <w:color w:val="FF0000"/>
        </w:rPr>
        <w:t xml:space="preserve"> </w:t>
      </w:r>
    </w:p>
    <w:p w14:paraId="2357E83D" w14:textId="77777777" w:rsidR="00F639EF" w:rsidRPr="00B42B47"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ubezpieczenia (wyceny dokonuje Broker na podstawie komputerowego systemu wyceny pojazdów Info-Ekspert lub indywidualnej wyceny pojazdu) lub faktury zakupu dla pojazdów fabrycznie nowych lub sprowadzonych z zagranicy,</w:t>
      </w:r>
    </w:p>
    <w:p w14:paraId="7E75233B" w14:textId="6FBB106E" w:rsidR="00F639EF" w:rsidRPr="00E0598D" w:rsidRDefault="00F639EF" w:rsidP="00F639EF">
      <w:pPr>
        <w:ind w:left="709" w:hanging="283"/>
        <w:jc w:val="both"/>
        <w:rPr>
          <w:rFonts w:ascii="Tahoma" w:hAnsi="Tahoma" w:cs="Tahoma"/>
          <w:b/>
        </w:rPr>
      </w:pPr>
      <w:r w:rsidRPr="00E0598D">
        <w:rPr>
          <w:rFonts w:ascii="Tahoma" w:hAnsi="Tahoma" w:cs="Tahoma"/>
        </w:rPr>
        <w:t>-</w:t>
      </w:r>
      <w:r w:rsidRPr="00E0598D">
        <w:rPr>
          <w:rFonts w:ascii="Tahoma" w:hAnsi="Tahoma" w:cs="Tahoma"/>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2645CD23" w14:textId="77777777" w:rsidR="00F639EF" w:rsidRDefault="00F639EF" w:rsidP="00F639EF">
      <w:pPr>
        <w:ind w:left="709" w:hanging="283"/>
        <w:jc w:val="both"/>
        <w:rPr>
          <w:rFonts w:ascii="Tahoma" w:hAnsi="Tahoma" w:cs="Tahoma"/>
        </w:rPr>
      </w:pPr>
      <w:r>
        <w:rPr>
          <w:rFonts w:ascii="Tahoma" w:hAnsi="Tahoma" w:cs="Tahoma"/>
        </w:rPr>
        <w:t>-    amortyzacja części – zniesiona/wykupiona</w:t>
      </w:r>
    </w:p>
    <w:p w14:paraId="27189585" w14:textId="767241E5" w:rsidR="00F639EF" w:rsidRDefault="00F639EF" w:rsidP="00F639EF">
      <w:pPr>
        <w:ind w:left="426"/>
        <w:jc w:val="both"/>
        <w:rPr>
          <w:rFonts w:ascii="Tahoma" w:hAnsi="Tahoma" w:cs="Tahoma"/>
        </w:rPr>
      </w:pPr>
      <w:r w:rsidRPr="001070F9">
        <w:rPr>
          <w:rFonts w:ascii="Tahoma" w:hAnsi="Tahoma" w:cs="Tahoma"/>
        </w:rPr>
        <w:t> </w:t>
      </w: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D3F2E47" w14:textId="77777777" w:rsidR="00F639EF" w:rsidRPr="00471D05" w:rsidRDefault="00F639EF" w:rsidP="00F639EF">
      <w:pPr>
        <w:ind w:left="709"/>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14:paraId="5BDF368E" w14:textId="77777777" w:rsidR="00F639EF" w:rsidRPr="00471D05" w:rsidRDefault="00F639EF" w:rsidP="00F639EF">
      <w:pPr>
        <w:rPr>
          <w:rFonts w:ascii="Tahoma" w:hAnsi="Tahoma" w:cs="Tahoma"/>
          <w:b/>
          <w:bCs/>
        </w:rPr>
      </w:pPr>
      <w:r w:rsidRPr="00471D05">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471D05">
        <w:rPr>
          <w:rFonts w:ascii="Tahoma" w:hAnsi="Tahoma" w:cs="Tahoma"/>
        </w:rPr>
        <w:t>Zakres terytorialny ubezpieczenia NNW – RP i Europa</w:t>
      </w:r>
    </w:p>
    <w:p w14:paraId="3DCAD2CE" w14:textId="77777777" w:rsidR="00F639EF" w:rsidRDefault="00F639EF" w:rsidP="00F639EF">
      <w:pPr>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E0598D" w:rsidRDefault="00F639EF" w:rsidP="00F639EF">
      <w:pPr>
        <w:rPr>
          <w:rFonts w:ascii="Tahoma" w:hAnsi="Tahoma" w:cs="Tahoma"/>
          <w:b/>
          <w:u w:val="single"/>
        </w:rPr>
      </w:pPr>
      <w:r w:rsidRPr="00E0598D">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52B0238E"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lastRenderedPageBreak/>
        <w:t xml:space="preserve">Łączny okres ubezpieczenia: </w:t>
      </w:r>
      <w:r w:rsidRPr="004D16B9">
        <w:rPr>
          <w:rFonts w:ascii="Tahoma" w:hAnsi="Tahoma" w:cs="Tahoma"/>
          <w:b/>
          <w:sz w:val="22"/>
          <w:szCs w:val="22"/>
        </w:rPr>
        <w:tab/>
        <w:t xml:space="preserve">od </w:t>
      </w:r>
      <w:r w:rsidR="00E0598D">
        <w:rPr>
          <w:rFonts w:ascii="Tahoma" w:hAnsi="Tahoma" w:cs="Tahoma"/>
          <w:b/>
          <w:sz w:val="22"/>
          <w:szCs w:val="22"/>
        </w:rPr>
        <w:t>21.02.2021 r.</w:t>
      </w:r>
      <w:r w:rsidRPr="004D16B9">
        <w:rPr>
          <w:rFonts w:ascii="Tahoma" w:hAnsi="Tahoma" w:cs="Tahoma"/>
          <w:b/>
          <w:sz w:val="22"/>
          <w:szCs w:val="22"/>
        </w:rPr>
        <w:t xml:space="preserve"> do </w:t>
      </w:r>
      <w:r w:rsidR="00E0598D">
        <w:rPr>
          <w:rFonts w:ascii="Tahoma" w:hAnsi="Tahoma" w:cs="Tahoma"/>
          <w:b/>
          <w:sz w:val="22"/>
          <w:szCs w:val="22"/>
        </w:rPr>
        <w:t>20.02.2024 r.</w:t>
      </w:r>
    </w:p>
    <w:p w14:paraId="6BEE3ED7" w14:textId="77777777" w:rsidR="00F639EF" w:rsidRDefault="00F639EF" w:rsidP="00F639EF">
      <w:pPr>
        <w:ind w:left="709"/>
        <w:jc w:val="both"/>
        <w:rPr>
          <w:rFonts w:ascii="Tahoma" w:hAnsi="Tahoma" w:cs="Tahoma"/>
        </w:rPr>
      </w:pPr>
    </w:p>
    <w:p w14:paraId="14C48D36" w14:textId="77777777" w:rsidR="00F639EF" w:rsidRPr="00E174A4" w:rsidRDefault="00F639EF" w:rsidP="00F639EF">
      <w:pPr>
        <w:pStyle w:val="Nagwek3"/>
        <w:ind w:left="0"/>
        <w:jc w:val="both"/>
        <w:rPr>
          <w:rFonts w:ascii="Tahoma" w:hAnsi="Tahoma" w:cs="Tahoma"/>
          <w:sz w:val="20"/>
        </w:rPr>
      </w:pPr>
      <w:r w:rsidRPr="00E174A4">
        <w:rPr>
          <w:rFonts w:ascii="Tahoma" w:hAnsi="Tahoma" w:cs="Tahoma"/>
          <w:sz w:val="20"/>
        </w:rPr>
        <w:t xml:space="preserve">UBEZPIECZENIE NNW CZŁONKÓW OCHOTNICZEJ STRAŻY POŻARNEJ </w:t>
      </w:r>
    </w:p>
    <w:p w14:paraId="536A04EB" w14:textId="77777777" w:rsidR="00F639EF" w:rsidRPr="00E174A4" w:rsidRDefault="00F639EF" w:rsidP="00F639EF">
      <w:pPr>
        <w:ind w:firstLine="426"/>
        <w:jc w:val="both"/>
        <w:rPr>
          <w:rFonts w:ascii="Tahoma" w:hAnsi="Tahoma" w:cs="Tahoma"/>
          <w:b/>
        </w:rPr>
      </w:pPr>
    </w:p>
    <w:p w14:paraId="254B7CF8" w14:textId="35599826" w:rsidR="00F639EF" w:rsidRPr="00E174A4" w:rsidRDefault="00F639EF" w:rsidP="00F639EF">
      <w:pPr>
        <w:ind w:left="284"/>
        <w:jc w:val="both"/>
        <w:rPr>
          <w:rFonts w:ascii="Tahoma" w:hAnsi="Tahoma" w:cs="Tahoma"/>
        </w:rPr>
      </w:pPr>
      <w:r w:rsidRPr="00E174A4">
        <w:rPr>
          <w:rFonts w:ascii="Tahoma" w:hAnsi="Tahoma" w:cs="Tahoma"/>
          <w:u w:val="single"/>
        </w:rPr>
        <w:t>I. Zakres ubezpieczenia:</w:t>
      </w:r>
      <w:r w:rsidRPr="00E174A4">
        <w:rPr>
          <w:rFonts w:ascii="Tahoma" w:hAnsi="Tahoma" w:cs="Tahoma"/>
        </w:rPr>
        <w:t xml:space="preserve"> zgodnie z wymogami Ustawy z dnia 24 sierpnia 1991 r. o ochronie przeciwpożarowej </w:t>
      </w:r>
      <w:r w:rsidR="00A210E5" w:rsidRPr="00E174A4">
        <w:rPr>
          <w:rFonts w:ascii="Tahoma" w:hAnsi="Tahoma" w:cs="Tahoma"/>
        </w:rPr>
        <w:t xml:space="preserve">(Dz. U. z 2020 r. poz. 961 z </w:t>
      </w:r>
      <w:proofErr w:type="spellStart"/>
      <w:r w:rsidR="00A210E5" w:rsidRPr="00E174A4">
        <w:rPr>
          <w:rFonts w:ascii="Tahoma" w:hAnsi="Tahoma" w:cs="Tahoma"/>
        </w:rPr>
        <w:t>późn</w:t>
      </w:r>
      <w:proofErr w:type="spellEnd"/>
      <w:r w:rsidR="00A210E5" w:rsidRPr="00E174A4">
        <w:rPr>
          <w:rFonts w:ascii="Tahoma" w:hAnsi="Tahoma" w:cs="Tahoma"/>
        </w:rPr>
        <w:t xml:space="preserve">. zm.), </w:t>
      </w:r>
      <w:r w:rsidR="009D6113" w:rsidRPr="00E174A4">
        <w:rPr>
          <w:rFonts w:ascii="Tahoma" w:hAnsi="Tahoma" w:cs="Tahoma"/>
        </w:rPr>
        <w:t>zwana dalej Ustawą.</w:t>
      </w:r>
    </w:p>
    <w:p w14:paraId="0596D08E" w14:textId="77777777" w:rsidR="009D6113" w:rsidRPr="00E174A4" w:rsidRDefault="009D6113" w:rsidP="00F639EF">
      <w:pPr>
        <w:ind w:left="284"/>
        <w:jc w:val="both"/>
        <w:rPr>
          <w:rFonts w:ascii="Tahoma" w:hAnsi="Tahoma" w:cs="Tahoma"/>
        </w:rPr>
      </w:pPr>
    </w:p>
    <w:p w14:paraId="6E81824C" w14:textId="7D202CE8" w:rsidR="00F639EF" w:rsidRPr="00E174A4" w:rsidRDefault="00F639EF" w:rsidP="00F639EF">
      <w:pPr>
        <w:ind w:left="284"/>
        <w:jc w:val="both"/>
        <w:rPr>
          <w:rFonts w:ascii="Tahoma" w:hAnsi="Tahoma" w:cs="Tahoma"/>
        </w:rPr>
      </w:pPr>
      <w:r w:rsidRPr="00E174A4">
        <w:rPr>
          <w:rFonts w:ascii="Tahoma" w:hAnsi="Tahoma" w:cs="Tahoma"/>
        </w:rPr>
        <w:t>Czas odpowiedzialności: członek ochotniczej straży pożarnej jest objęty ochroną w związku z udziałem w działaniach ratowniczych lub ćwiczeniach</w:t>
      </w:r>
      <w:r w:rsidR="009D6113" w:rsidRPr="00E174A4">
        <w:rPr>
          <w:rFonts w:ascii="Tahoma" w:hAnsi="Tahoma" w:cs="Tahoma"/>
        </w:rPr>
        <w:t xml:space="preserve"> </w:t>
      </w:r>
      <w:r w:rsidR="009D6113" w:rsidRPr="00E174A4">
        <w:rPr>
          <w:rFonts w:ascii="Tahoma" w:eastAsia="Tahoma" w:hAnsi="Tahoma" w:cs="Tahoma"/>
        </w:rPr>
        <w:t>(w tym zawodach strażackich)</w:t>
      </w:r>
      <w:r w:rsidRPr="00E174A4">
        <w:rPr>
          <w:rFonts w:ascii="Tahoma" w:hAnsi="Tahoma" w:cs="Tahoma"/>
        </w:rPr>
        <w:t xml:space="preserve">, przy czym jeżeli do wypadku dojdzie w drodze na miejsce prowadzenia działań ratowniczych (od momentu otrzymania wezwania przez członka OSP) lub w drodze powrotnej do bazy (remizy OSP), to wypadek ten zostanie uznany za </w:t>
      </w:r>
      <w:r w:rsidR="00A70E0C" w:rsidRPr="00E174A4">
        <w:rPr>
          <w:rFonts w:ascii="Tahoma" w:hAnsi="Tahoma" w:cs="Tahoma"/>
        </w:rPr>
        <w:t xml:space="preserve">powstały w związku z udziałem w </w:t>
      </w:r>
      <w:r w:rsidRPr="00E174A4">
        <w:rPr>
          <w:rFonts w:ascii="Tahoma" w:hAnsi="Tahoma" w:cs="Tahoma"/>
        </w:rPr>
        <w:t>działaniach ratowniczych. W przypadku ćwiczeń ochrona ubezpieczeniowa obejmuje udział w ćwiczeniach jak również drogę z bazy (remizy OSP) na ćwiczenia oraz drogę powrotną.</w:t>
      </w:r>
    </w:p>
    <w:p w14:paraId="79708F59" w14:textId="77777777" w:rsidR="00F639EF" w:rsidRPr="00E174A4" w:rsidRDefault="00F639EF" w:rsidP="00F639EF">
      <w:pPr>
        <w:jc w:val="both"/>
        <w:rPr>
          <w:rFonts w:ascii="Tahoma" w:hAnsi="Tahoma" w:cs="Tahoma"/>
        </w:rPr>
      </w:pPr>
    </w:p>
    <w:p w14:paraId="6E383F57" w14:textId="77777777" w:rsidR="00F639EF" w:rsidRPr="00E174A4" w:rsidRDefault="00F639EF" w:rsidP="00F639EF">
      <w:pPr>
        <w:ind w:firstLine="284"/>
        <w:jc w:val="both"/>
        <w:rPr>
          <w:rFonts w:ascii="Tahoma" w:hAnsi="Tahoma" w:cs="Tahoma"/>
        </w:rPr>
      </w:pPr>
      <w:r w:rsidRPr="00E174A4">
        <w:rPr>
          <w:rFonts w:ascii="Tahoma" w:hAnsi="Tahoma" w:cs="Tahoma"/>
        </w:rPr>
        <w:t>Rodzaje odszkodowań (świadczeń):</w:t>
      </w:r>
    </w:p>
    <w:p w14:paraId="7EE2F01A" w14:textId="096B2876" w:rsidR="00F639EF" w:rsidRPr="00E174A4" w:rsidRDefault="00F639EF" w:rsidP="00F639EF">
      <w:pPr>
        <w:widowControl w:val="0"/>
        <w:spacing w:before="60"/>
        <w:ind w:left="360"/>
        <w:jc w:val="both"/>
        <w:rPr>
          <w:rFonts w:ascii="Tahoma" w:hAnsi="Tahoma" w:cs="Tahoma"/>
        </w:rPr>
      </w:pPr>
      <w:r w:rsidRPr="00E174A4">
        <w:rPr>
          <w:rFonts w:ascii="Tahoma" w:hAnsi="Tahoma" w:cs="Tahoma"/>
        </w:rPr>
        <w:t>- jednorazowe odszkodowanie w razie doznania trwałego (stałego) lub długotrwałego uszczerbku na zdrowiu</w:t>
      </w:r>
      <w:r w:rsidR="009D6113" w:rsidRPr="00E174A4">
        <w:rPr>
          <w:rFonts w:ascii="Tahoma" w:hAnsi="Tahoma" w:cs="Tahoma"/>
        </w:rPr>
        <w:t xml:space="preserve"> (art. 26 ust. 1 pkt 1 Ustawy)</w:t>
      </w:r>
      <w:r w:rsidRPr="00E174A4">
        <w:rPr>
          <w:rFonts w:ascii="Tahoma" w:hAnsi="Tahoma" w:cs="Tahoma"/>
        </w:rPr>
        <w:t>;</w:t>
      </w:r>
    </w:p>
    <w:p w14:paraId="63220D41" w14:textId="01299F68" w:rsidR="00F639EF" w:rsidRPr="00E174A4" w:rsidRDefault="00F639EF" w:rsidP="00F639EF">
      <w:pPr>
        <w:spacing w:before="60"/>
        <w:ind w:left="360"/>
        <w:jc w:val="both"/>
        <w:rPr>
          <w:rFonts w:ascii="Tahoma" w:hAnsi="Tahoma" w:cs="Tahoma"/>
        </w:rPr>
      </w:pPr>
      <w:r w:rsidRPr="00E174A4">
        <w:rPr>
          <w:rFonts w:ascii="Tahoma" w:hAnsi="Tahoma" w:cs="Tahoma"/>
        </w:rPr>
        <w:t>- jednorazowe odszkodowanie z tytułu śmierci ubezpieczonego</w:t>
      </w:r>
      <w:r w:rsidR="009D6113" w:rsidRPr="00E174A4">
        <w:rPr>
          <w:rFonts w:ascii="Tahoma" w:hAnsi="Tahoma" w:cs="Tahoma"/>
        </w:rPr>
        <w:t xml:space="preserve"> (art. 26 ust. 2 pkt 1 Ustawy)</w:t>
      </w:r>
      <w:r w:rsidRPr="00E174A4">
        <w:rPr>
          <w:rFonts w:ascii="Tahoma" w:hAnsi="Tahoma" w:cs="Tahoma"/>
        </w:rPr>
        <w:t>;</w:t>
      </w:r>
    </w:p>
    <w:p w14:paraId="2C63618A" w14:textId="1DE92439" w:rsidR="00F639EF" w:rsidRPr="00E174A4" w:rsidRDefault="00F639EF" w:rsidP="00F639EF">
      <w:pPr>
        <w:spacing w:before="60"/>
        <w:ind w:left="360"/>
        <w:jc w:val="both"/>
        <w:rPr>
          <w:rFonts w:ascii="Tahoma" w:hAnsi="Tahoma" w:cs="Tahoma"/>
        </w:rPr>
      </w:pPr>
      <w:r w:rsidRPr="00E174A4">
        <w:rPr>
          <w:rFonts w:ascii="Tahoma" w:hAnsi="Tahoma" w:cs="Tahoma"/>
        </w:rPr>
        <w:t>- rekompensata za każdy dzień niezdolności do pracy w wysokości 1/30 mini</w:t>
      </w:r>
      <w:r w:rsidR="009D6113" w:rsidRPr="00E174A4">
        <w:rPr>
          <w:rFonts w:ascii="Tahoma" w:hAnsi="Tahoma" w:cs="Tahoma"/>
        </w:rPr>
        <w:t>malnego wynagrodzenia za pracę (art. 26a ust. 1-3 Ustawy)</w:t>
      </w:r>
    </w:p>
    <w:p w14:paraId="7BA1A653" w14:textId="77777777" w:rsidR="00F639EF" w:rsidRPr="00E174A4" w:rsidRDefault="00F639EF" w:rsidP="00F639EF">
      <w:pPr>
        <w:ind w:firstLine="709"/>
        <w:jc w:val="both"/>
        <w:rPr>
          <w:rFonts w:ascii="Tahoma" w:hAnsi="Tahoma" w:cs="Tahoma"/>
        </w:rPr>
      </w:pPr>
    </w:p>
    <w:p w14:paraId="0376AB07" w14:textId="08A4FA44" w:rsidR="00F639EF" w:rsidRPr="00E174A4" w:rsidRDefault="00F639EF" w:rsidP="00F639EF">
      <w:pPr>
        <w:tabs>
          <w:tab w:val="left" w:pos="3544"/>
          <w:tab w:val="left" w:pos="3828"/>
        </w:tabs>
        <w:ind w:left="284"/>
        <w:jc w:val="both"/>
        <w:rPr>
          <w:rFonts w:ascii="Tahoma" w:hAnsi="Tahoma" w:cs="Tahoma"/>
        </w:rPr>
      </w:pPr>
      <w:r w:rsidRPr="00E174A4">
        <w:rPr>
          <w:rFonts w:ascii="Tahoma" w:hAnsi="Tahoma" w:cs="Tahoma"/>
        </w:rPr>
        <w:t xml:space="preserve">Wysokość jednorazowych odszkodowań zgodnie z przepisami Ustawy z dnia 30 października 2002 r. </w:t>
      </w:r>
      <w:r w:rsidRPr="00E174A4">
        <w:rPr>
          <w:rFonts w:ascii="Tahoma" w:hAnsi="Tahoma" w:cs="Tahoma"/>
        </w:rPr>
        <w:br/>
        <w:t>o ubezpieczeniu społecznym z tytułu wypadków przy pracy i chorób zawodowych (Dz. U. z 201</w:t>
      </w:r>
      <w:r w:rsidR="009D6113" w:rsidRPr="00E174A4">
        <w:rPr>
          <w:rFonts w:ascii="Tahoma" w:hAnsi="Tahoma" w:cs="Tahoma"/>
        </w:rPr>
        <w:t>9</w:t>
      </w:r>
      <w:r w:rsidRPr="00E174A4">
        <w:rPr>
          <w:rFonts w:ascii="Tahoma" w:hAnsi="Tahoma" w:cs="Tahoma"/>
        </w:rPr>
        <w:t xml:space="preserve"> r., poz. </w:t>
      </w:r>
      <w:r w:rsidR="009D6113" w:rsidRPr="00E174A4">
        <w:rPr>
          <w:rFonts w:ascii="Tahoma" w:hAnsi="Tahoma" w:cs="Tahoma"/>
        </w:rPr>
        <w:t>1205</w:t>
      </w:r>
      <w:r w:rsidR="008F5FDF" w:rsidRPr="00E174A4">
        <w:rPr>
          <w:rFonts w:ascii="Tahoma" w:hAnsi="Tahoma" w:cs="Tahoma"/>
        </w:rPr>
        <w:t>)</w:t>
      </w:r>
      <w:r w:rsidR="009D6113" w:rsidRPr="00E174A4">
        <w:rPr>
          <w:rFonts w:ascii="Tahoma" w:hAnsi="Tahoma" w:cs="Tahoma"/>
        </w:rPr>
        <w:t xml:space="preserve"> oraz zgodnie </w:t>
      </w:r>
      <w:r w:rsidR="009D6113" w:rsidRPr="00E174A4">
        <w:rPr>
          <w:rFonts w:ascii="Tahoma" w:eastAsia="Tahoma" w:hAnsi="Tahoma" w:cs="Tahoma"/>
        </w:rPr>
        <w:t xml:space="preserve">z </w:t>
      </w:r>
      <w:r w:rsidR="009D6113" w:rsidRPr="00E174A4">
        <w:rPr>
          <w:rFonts w:ascii="Tahoma" w:hAnsi="Tahoma" w:cs="Tahoma"/>
        </w:rPr>
        <w:t>Obwieszczeniem Ministra Rodziny, Pracy i Polityki Społecznej z dnia 21 marca 2019 r. w sprawie wysokości kwot jednorazowych odszkodowań z tytułu wypadku przy pracy lub choroby zawodowej (M.P. 2019 poz. 270)</w:t>
      </w:r>
      <w:r w:rsidR="005A0563" w:rsidRPr="00E174A4">
        <w:rPr>
          <w:rFonts w:ascii="Tahoma" w:hAnsi="Tahoma" w:cs="Tahoma"/>
        </w:rPr>
        <w:t xml:space="preserve"> oraz ww. Obwieszczeniem </w:t>
      </w:r>
      <w:proofErr w:type="spellStart"/>
      <w:r w:rsidR="005A0563" w:rsidRPr="00E174A4">
        <w:rPr>
          <w:rFonts w:ascii="Tahoma" w:hAnsi="Tahoma" w:cs="Tahoma"/>
        </w:rPr>
        <w:t>MRPiPS</w:t>
      </w:r>
      <w:proofErr w:type="spellEnd"/>
      <w:r w:rsidR="005A0563" w:rsidRPr="00E174A4">
        <w:rPr>
          <w:rFonts w:ascii="Tahoma" w:hAnsi="Tahoma" w:cs="Tahoma"/>
        </w:rPr>
        <w:t xml:space="preserve"> na kolejne lata</w:t>
      </w:r>
      <w:r w:rsidR="009D6113" w:rsidRPr="00E174A4">
        <w:rPr>
          <w:rFonts w:ascii="Tahoma" w:hAnsi="Tahoma" w:cs="Tahoma"/>
        </w:rPr>
        <w:t>.</w:t>
      </w:r>
    </w:p>
    <w:p w14:paraId="7A8BDC2B" w14:textId="177167F9" w:rsidR="00F639EF" w:rsidRPr="00E174A4" w:rsidRDefault="00F639EF" w:rsidP="00F639EF">
      <w:pPr>
        <w:pStyle w:val="Nagwek2"/>
        <w:ind w:left="426"/>
        <w:rPr>
          <w:rFonts w:ascii="Tahoma" w:hAnsi="Tahoma" w:cs="Tahoma"/>
          <w:sz w:val="20"/>
        </w:rPr>
      </w:pPr>
      <w:r w:rsidRPr="00E174A4">
        <w:rPr>
          <w:rFonts w:ascii="Tahoma" w:hAnsi="Tahoma" w:cs="Tahoma"/>
          <w:b w:val="0"/>
          <w:sz w:val="20"/>
        </w:rPr>
        <w:t>Ilość osób objęta tym wariantem ubezpieczenia:</w:t>
      </w:r>
      <w:r w:rsidRPr="00E174A4">
        <w:rPr>
          <w:rFonts w:ascii="Tahoma" w:hAnsi="Tahoma" w:cs="Tahoma"/>
          <w:b w:val="0"/>
          <w:sz w:val="20"/>
        </w:rPr>
        <w:tab/>
      </w:r>
      <w:r w:rsidR="00E174A4">
        <w:rPr>
          <w:rFonts w:ascii="Tahoma" w:hAnsi="Tahoma" w:cs="Tahoma"/>
          <w:sz w:val="20"/>
        </w:rPr>
        <w:t>69</w:t>
      </w:r>
    </w:p>
    <w:p w14:paraId="628A5967" w14:textId="77777777" w:rsidR="00F639EF" w:rsidRPr="00E174A4" w:rsidRDefault="00F639EF" w:rsidP="00F639EF">
      <w:pPr>
        <w:ind w:firstLine="426"/>
        <w:rPr>
          <w:rFonts w:ascii="Tahoma" w:hAnsi="Tahoma" w:cs="Tahoma"/>
        </w:rPr>
      </w:pPr>
      <w:r w:rsidRPr="00E174A4">
        <w:rPr>
          <w:rFonts w:ascii="Tahoma" w:hAnsi="Tahoma" w:cs="Tahoma"/>
        </w:rPr>
        <w:t>Uwaga: brak franszyz i udziałów własnych</w:t>
      </w:r>
    </w:p>
    <w:p w14:paraId="7094A0F4" w14:textId="77777777" w:rsidR="00F639EF" w:rsidRPr="00B42B47" w:rsidRDefault="00F639EF" w:rsidP="00F639EF">
      <w:pPr>
        <w:rPr>
          <w:rFonts w:ascii="Tahoma" w:hAnsi="Tahoma" w:cs="Tahoma"/>
          <w:color w:val="FF0000"/>
        </w:rPr>
      </w:pPr>
    </w:p>
    <w:p w14:paraId="10EF96FF" w14:textId="77777777" w:rsidR="00F639EF" w:rsidRPr="00E174A4" w:rsidRDefault="00F639EF" w:rsidP="00F639EF">
      <w:pPr>
        <w:ind w:firstLine="426"/>
        <w:jc w:val="both"/>
        <w:rPr>
          <w:rFonts w:ascii="Tahoma" w:hAnsi="Tahoma" w:cs="Tahoma"/>
        </w:rPr>
      </w:pPr>
      <w:r w:rsidRPr="00E174A4">
        <w:rPr>
          <w:rFonts w:ascii="Tahoma" w:hAnsi="Tahoma" w:cs="Tahoma"/>
          <w:u w:val="single"/>
        </w:rPr>
        <w:t>II. Zakres ubezpieczenia:</w:t>
      </w:r>
      <w:r w:rsidRPr="00E174A4">
        <w:rPr>
          <w:rFonts w:ascii="Tahoma" w:hAnsi="Tahoma" w:cs="Tahoma"/>
        </w:rPr>
        <w:tab/>
        <w:t>świadczenia podstawowe + zawał serca i udar mózgu</w:t>
      </w:r>
    </w:p>
    <w:p w14:paraId="52806CE8" w14:textId="23B6E58F" w:rsidR="00F639EF" w:rsidRPr="00E174A4" w:rsidRDefault="00F639EF" w:rsidP="00EB0F09">
      <w:pPr>
        <w:ind w:left="708"/>
        <w:jc w:val="both"/>
        <w:rPr>
          <w:rFonts w:ascii="Tahoma" w:hAnsi="Tahoma" w:cs="Tahoma"/>
        </w:rPr>
      </w:pPr>
      <w:r w:rsidRPr="00E174A4">
        <w:rPr>
          <w:rFonts w:ascii="Tahoma" w:hAnsi="Tahoma" w:cs="Tahoma"/>
        </w:rPr>
        <w:t>- suma ubezpieczenia:</w:t>
      </w:r>
      <w:r w:rsidRPr="00E174A4">
        <w:rPr>
          <w:rFonts w:ascii="Tahoma" w:hAnsi="Tahoma" w:cs="Tahoma"/>
        </w:rPr>
        <w:tab/>
      </w:r>
      <w:r w:rsidR="00E174A4" w:rsidRPr="00E174A4">
        <w:rPr>
          <w:rFonts w:ascii="Tahoma" w:hAnsi="Tahoma" w:cs="Tahoma"/>
          <w:b/>
          <w:bCs/>
        </w:rPr>
        <w:t>1</w:t>
      </w:r>
      <w:r w:rsidR="00EB0F09" w:rsidRPr="00E174A4">
        <w:rPr>
          <w:rFonts w:ascii="Tahoma" w:hAnsi="Tahoma" w:cs="Tahoma"/>
          <w:b/>
        </w:rPr>
        <w:t>0 000,00 zł</w:t>
      </w:r>
      <w:r w:rsidR="00EB0F09" w:rsidRPr="00E174A4">
        <w:rPr>
          <w:rFonts w:ascii="Tahoma" w:hAnsi="Tahoma" w:cs="Tahoma"/>
        </w:rPr>
        <w:t xml:space="preserve"> </w:t>
      </w:r>
      <w:r w:rsidRPr="00E174A4">
        <w:rPr>
          <w:rFonts w:ascii="Tahoma" w:hAnsi="Tahoma" w:cs="Tahoma"/>
        </w:rPr>
        <w:t>(na osobę - 100 % uszczerbku na zdrowiu i śmierć)</w:t>
      </w:r>
    </w:p>
    <w:p w14:paraId="23DEE9EF" w14:textId="107C5101" w:rsidR="00F639EF" w:rsidRPr="00E174A4" w:rsidRDefault="00F639EF" w:rsidP="001F189E">
      <w:pPr>
        <w:ind w:left="708"/>
        <w:jc w:val="both"/>
        <w:rPr>
          <w:rFonts w:ascii="Tahoma" w:eastAsia="Tahoma" w:hAnsi="Tahoma" w:cs="Tahoma"/>
        </w:rPr>
      </w:pPr>
      <w:r w:rsidRPr="00E174A4">
        <w:rPr>
          <w:rFonts w:ascii="Tahoma" w:hAnsi="Tahoma" w:cs="Tahoma"/>
        </w:rPr>
        <w:t>- czas odpowiedzialności:</w:t>
      </w:r>
      <w:r w:rsidRPr="00E174A4">
        <w:rPr>
          <w:rFonts w:ascii="Tahoma" w:hAnsi="Tahoma" w:cs="Tahoma"/>
        </w:rPr>
        <w:tab/>
        <w:t>podczas akcji ratowniczej, ćwiczeń i zawodów strażackich oraz w drodze na/z akcję, ćwiczenia, zawody oraz podczas wykonywania innych zadań statutowych</w:t>
      </w:r>
      <w:r w:rsidR="009D6113" w:rsidRPr="00E174A4">
        <w:rPr>
          <w:rFonts w:ascii="Tahoma" w:hAnsi="Tahoma" w:cs="Tahoma"/>
        </w:rPr>
        <w:t xml:space="preserve"> </w:t>
      </w:r>
      <w:r w:rsidR="009D6113" w:rsidRPr="00E174A4">
        <w:rPr>
          <w:rFonts w:ascii="Tahoma" w:eastAsia="Tahoma" w:hAnsi="Tahoma" w:cs="Tahoma"/>
        </w:rPr>
        <w:t xml:space="preserve">i zadań dodatkowych zleconych przez gminę, np. zabezpieczanie imprez. </w:t>
      </w:r>
    </w:p>
    <w:p w14:paraId="39C12DA6" w14:textId="77777777" w:rsidR="00F639EF" w:rsidRPr="00E174A4" w:rsidRDefault="00F639EF" w:rsidP="00F639EF">
      <w:pPr>
        <w:ind w:left="709"/>
        <w:jc w:val="both"/>
        <w:rPr>
          <w:rFonts w:ascii="Tahoma" w:hAnsi="Tahoma" w:cs="Tahoma"/>
        </w:rPr>
      </w:pPr>
      <w:r w:rsidRPr="00E174A4">
        <w:rPr>
          <w:rFonts w:ascii="Tahoma" w:hAnsi="Tahoma" w:cs="Tahoma"/>
        </w:rPr>
        <w:t>- forma zawarcia ubezpieczenia: bezimienna</w:t>
      </w:r>
    </w:p>
    <w:p w14:paraId="4300F925" w14:textId="47A0B9DC" w:rsidR="00F639EF" w:rsidRPr="00E174A4" w:rsidRDefault="00F639EF" w:rsidP="00F639EF">
      <w:pPr>
        <w:ind w:firstLine="709"/>
        <w:jc w:val="both"/>
        <w:rPr>
          <w:rFonts w:ascii="Tahoma" w:hAnsi="Tahoma" w:cs="Tahoma"/>
        </w:rPr>
      </w:pPr>
      <w:r w:rsidRPr="00E174A4">
        <w:rPr>
          <w:rFonts w:ascii="Tahoma" w:hAnsi="Tahoma" w:cs="Tahoma"/>
        </w:rPr>
        <w:t>- ilość jednostek objęta tym wariantem ubezpieczenia:</w:t>
      </w:r>
      <w:r w:rsidRPr="00E174A4">
        <w:rPr>
          <w:rFonts w:ascii="Tahoma" w:hAnsi="Tahoma" w:cs="Tahoma"/>
        </w:rPr>
        <w:tab/>
      </w:r>
      <w:r w:rsidR="00E174A4">
        <w:rPr>
          <w:rFonts w:ascii="Tahoma" w:hAnsi="Tahoma" w:cs="Tahoma"/>
        </w:rPr>
        <w:t>4 jednostki</w:t>
      </w:r>
      <w:r w:rsidRPr="00E174A4">
        <w:rPr>
          <w:rFonts w:ascii="Tahoma" w:hAnsi="Tahoma" w:cs="Tahoma"/>
        </w:rPr>
        <w:t xml:space="preserve"> OSP oraz </w:t>
      </w:r>
      <w:r w:rsidR="00E174A4">
        <w:rPr>
          <w:rFonts w:ascii="Tahoma" w:hAnsi="Tahoma" w:cs="Tahoma"/>
        </w:rPr>
        <w:t>3 drużyny</w:t>
      </w:r>
      <w:r w:rsidRPr="00E174A4">
        <w:rPr>
          <w:rFonts w:ascii="Tahoma" w:hAnsi="Tahoma" w:cs="Tahoma"/>
        </w:rPr>
        <w:t xml:space="preserve"> MDP </w:t>
      </w:r>
    </w:p>
    <w:p w14:paraId="1762D0FE" w14:textId="73D69584" w:rsidR="00F639EF" w:rsidRPr="00E174A4" w:rsidRDefault="00F639EF" w:rsidP="00F639EF">
      <w:pPr>
        <w:ind w:left="5672"/>
        <w:jc w:val="both"/>
        <w:rPr>
          <w:rFonts w:ascii="Tahoma" w:hAnsi="Tahoma" w:cs="Tahoma"/>
        </w:rPr>
      </w:pPr>
      <w:r w:rsidRPr="00E174A4">
        <w:rPr>
          <w:rFonts w:ascii="Tahoma" w:hAnsi="Tahoma" w:cs="Tahoma"/>
        </w:rPr>
        <w:t xml:space="preserve">(ogółem: </w:t>
      </w:r>
      <w:r w:rsidR="00E174A4">
        <w:rPr>
          <w:rFonts w:ascii="Tahoma" w:hAnsi="Tahoma" w:cs="Tahoma"/>
        </w:rPr>
        <w:t>100</w:t>
      </w:r>
      <w:r w:rsidRPr="00E174A4">
        <w:rPr>
          <w:rFonts w:ascii="Tahoma" w:hAnsi="Tahoma" w:cs="Tahoma"/>
        </w:rPr>
        <w:t xml:space="preserve"> osób).</w:t>
      </w:r>
    </w:p>
    <w:p w14:paraId="44F85DDD" w14:textId="77777777" w:rsidR="00F639EF" w:rsidRPr="00E174A4" w:rsidRDefault="00F639EF" w:rsidP="00F639EF">
      <w:pPr>
        <w:rPr>
          <w:rFonts w:ascii="Tahoma" w:hAnsi="Tahoma" w:cs="Tahoma"/>
          <w:u w:val="single"/>
        </w:rPr>
      </w:pPr>
      <w:r w:rsidRPr="00E174A4">
        <w:rPr>
          <w:rFonts w:ascii="Tahoma" w:hAnsi="Tahoma" w:cs="Tahoma"/>
          <w:u w:val="single"/>
        </w:rPr>
        <w:t>Świadczenia podstawowe obejmują:</w:t>
      </w:r>
    </w:p>
    <w:p w14:paraId="0735CCF7" w14:textId="77777777" w:rsidR="00F639EF" w:rsidRPr="00E174A4" w:rsidRDefault="00F639EF" w:rsidP="00934CE2">
      <w:pPr>
        <w:numPr>
          <w:ilvl w:val="0"/>
          <w:numId w:val="32"/>
        </w:numPr>
        <w:jc w:val="both"/>
        <w:rPr>
          <w:rFonts w:ascii="Tahoma" w:hAnsi="Tahoma" w:cs="Tahoma"/>
        </w:rPr>
      </w:pPr>
      <w:r w:rsidRPr="00E174A4">
        <w:rPr>
          <w:rFonts w:ascii="Tahoma" w:hAnsi="Tahoma" w:cs="Tahoma"/>
        </w:rPr>
        <w:t>świadczenie w tytułu śmierci ubezpieczonego w następstwie nieszczęśliwego wypadku albo zdarzenia objętego umową (100% sumy ubezpieczenia),</w:t>
      </w:r>
    </w:p>
    <w:p w14:paraId="3604E5DD" w14:textId="77777777" w:rsidR="00F639EF" w:rsidRPr="00E174A4" w:rsidRDefault="00F639EF" w:rsidP="00934CE2">
      <w:pPr>
        <w:numPr>
          <w:ilvl w:val="0"/>
          <w:numId w:val="32"/>
        </w:numPr>
        <w:jc w:val="both"/>
        <w:rPr>
          <w:rFonts w:ascii="Tahoma" w:hAnsi="Tahoma" w:cs="Tahoma"/>
        </w:rPr>
      </w:pPr>
      <w:r w:rsidRPr="00E174A4">
        <w:rPr>
          <w:rFonts w:ascii="Tahoma" w:hAnsi="Tahoma" w:cs="Tahoma"/>
        </w:rPr>
        <w:t>świadczenie z tytułu całkowitego trwałego uszczerbku na zdrowiu w następstwie nieszczęśliwego wypadku albo zdarzenia objętego umową (100% sumy ubezpieczenia),</w:t>
      </w:r>
    </w:p>
    <w:p w14:paraId="74F329B8" w14:textId="77777777" w:rsidR="00F639EF" w:rsidRPr="00E174A4" w:rsidRDefault="00F639EF" w:rsidP="00934CE2">
      <w:pPr>
        <w:numPr>
          <w:ilvl w:val="0"/>
          <w:numId w:val="32"/>
        </w:numPr>
        <w:jc w:val="both"/>
        <w:rPr>
          <w:rFonts w:ascii="Tahoma" w:hAnsi="Tahoma" w:cs="Tahoma"/>
        </w:rPr>
      </w:pPr>
      <w:r w:rsidRPr="00E174A4">
        <w:rPr>
          <w:rFonts w:ascii="Tahoma" w:hAnsi="Tahoma" w:cs="Tahoma"/>
        </w:rPr>
        <w:t>świadczenie z tytułu częściowego trwałego uszczerbku na zdrowiu w następstwie nieszczęśliwego wypadku albo zdarzenia objętego umową (% uszczerbku na zdrowiu = % sumy ubezpieczenia),</w:t>
      </w:r>
    </w:p>
    <w:p w14:paraId="2F948143" w14:textId="77777777" w:rsidR="00F639EF" w:rsidRPr="00E174A4" w:rsidRDefault="00F639EF" w:rsidP="00934CE2">
      <w:pPr>
        <w:numPr>
          <w:ilvl w:val="0"/>
          <w:numId w:val="32"/>
        </w:numPr>
        <w:jc w:val="both"/>
        <w:rPr>
          <w:rFonts w:ascii="Tahoma" w:hAnsi="Tahoma" w:cs="Tahoma"/>
        </w:rPr>
      </w:pPr>
      <w:r w:rsidRPr="00E174A4">
        <w:rPr>
          <w:rFonts w:ascii="Tahoma" w:hAnsi="Tahoma" w:cs="Tahoma"/>
        </w:rPr>
        <w:t xml:space="preserve">świadczenie z tytułu trwałego uszczerbku na zdrowiu w następstwie oparzenia lub odmrożenia (do 20% sumy ubezpieczenia), </w:t>
      </w:r>
    </w:p>
    <w:p w14:paraId="6F2FC645" w14:textId="02E61035" w:rsidR="00F639EF" w:rsidRPr="00E174A4" w:rsidRDefault="00F639EF" w:rsidP="00934CE2">
      <w:pPr>
        <w:numPr>
          <w:ilvl w:val="0"/>
          <w:numId w:val="32"/>
        </w:numPr>
        <w:jc w:val="both"/>
        <w:rPr>
          <w:rFonts w:ascii="Tahoma" w:hAnsi="Tahoma" w:cs="Tahoma"/>
        </w:rPr>
      </w:pPr>
      <w:r w:rsidRPr="00E174A4">
        <w:rPr>
          <w:rFonts w:ascii="Tahoma" w:hAnsi="Tahoma" w:cs="Tahoma"/>
        </w:rPr>
        <w:t xml:space="preserve">zwrot kosztów nabycia przedmiotów ortopedycznych i środków pomocniczych (do </w:t>
      </w:r>
      <w:r w:rsidR="001F189E" w:rsidRPr="00E174A4">
        <w:rPr>
          <w:rFonts w:ascii="Tahoma" w:hAnsi="Tahoma" w:cs="Tahoma"/>
        </w:rPr>
        <w:t>3</w:t>
      </w:r>
      <w:r w:rsidRPr="00E174A4">
        <w:rPr>
          <w:rFonts w:ascii="Tahoma" w:hAnsi="Tahoma" w:cs="Tahoma"/>
        </w:rPr>
        <w:t>0% sumy ubezpieczenia),</w:t>
      </w:r>
    </w:p>
    <w:p w14:paraId="16D64A97" w14:textId="131F73DA" w:rsidR="00F639EF" w:rsidRPr="00E174A4" w:rsidRDefault="00F639EF" w:rsidP="00934CE2">
      <w:pPr>
        <w:numPr>
          <w:ilvl w:val="0"/>
          <w:numId w:val="32"/>
        </w:numPr>
        <w:jc w:val="both"/>
        <w:rPr>
          <w:rFonts w:ascii="Tahoma" w:hAnsi="Tahoma" w:cs="Tahoma"/>
        </w:rPr>
      </w:pPr>
      <w:r w:rsidRPr="00E174A4">
        <w:rPr>
          <w:rFonts w:ascii="Tahoma" w:hAnsi="Tahoma" w:cs="Tahoma"/>
        </w:rPr>
        <w:t xml:space="preserve">zwrot kosztów przeszkolenia zawodowego inwalidów (do </w:t>
      </w:r>
      <w:r w:rsidR="001F189E" w:rsidRPr="00E174A4">
        <w:rPr>
          <w:rFonts w:ascii="Tahoma" w:hAnsi="Tahoma" w:cs="Tahoma"/>
        </w:rPr>
        <w:t>3</w:t>
      </w:r>
      <w:r w:rsidRPr="00E174A4">
        <w:rPr>
          <w:rFonts w:ascii="Tahoma" w:hAnsi="Tahoma" w:cs="Tahoma"/>
        </w:rPr>
        <w:t>0% sumy ubezpieczenia),</w:t>
      </w:r>
    </w:p>
    <w:p w14:paraId="35F850B5" w14:textId="5714E4BF" w:rsidR="00F639EF" w:rsidRPr="00E174A4" w:rsidRDefault="00F639EF" w:rsidP="00934CE2">
      <w:pPr>
        <w:numPr>
          <w:ilvl w:val="0"/>
          <w:numId w:val="32"/>
        </w:numPr>
        <w:jc w:val="both"/>
        <w:rPr>
          <w:rFonts w:ascii="Tahoma" w:hAnsi="Tahoma" w:cs="Tahoma"/>
        </w:rPr>
      </w:pPr>
      <w:r w:rsidRPr="00E174A4">
        <w:rPr>
          <w:rFonts w:ascii="Tahoma" w:hAnsi="Tahoma" w:cs="Tahoma"/>
        </w:rPr>
        <w:t xml:space="preserve">zwrot kosztów leczenia na terytorium RP (do </w:t>
      </w:r>
      <w:r w:rsidR="005A0563" w:rsidRPr="00E174A4">
        <w:rPr>
          <w:rFonts w:ascii="Tahoma" w:hAnsi="Tahoma" w:cs="Tahoma"/>
        </w:rPr>
        <w:t>2</w:t>
      </w:r>
      <w:r w:rsidRPr="00E174A4">
        <w:rPr>
          <w:rFonts w:ascii="Tahoma" w:hAnsi="Tahoma" w:cs="Tahoma"/>
        </w:rPr>
        <w:t>0% sumy ubezpieczenia),</w:t>
      </w:r>
    </w:p>
    <w:p w14:paraId="49109020" w14:textId="3E36E7AB" w:rsidR="00F639EF" w:rsidRPr="00E174A4" w:rsidRDefault="00F639EF" w:rsidP="001020BF">
      <w:pPr>
        <w:numPr>
          <w:ilvl w:val="0"/>
          <w:numId w:val="32"/>
        </w:numPr>
        <w:jc w:val="both"/>
        <w:rPr>
          <w:rFonts w:ascii="Tahoma" w:hAnsi="Tahoma" w:cs="Tahoma"/>
        </w:rPr>
      </w:pPr>
      <w:r w:rsidRPr="00E174A4">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w:t>
      </w:r>
      <w:r w:rsidR="001020BF" w:rsidRPr="00E174A4">
        <w:rPr>
          <w:rFonts w:ascii="Tahoma" w:hAnsi="Tahoma" w:cs="Tahoma"/>
        </w:rPr>
        <w:t>ż 5 dni (5% sumy ubezpieczenia).</w:t>
      </w:r>
    </w:p>
    <w:p w14:paraId="1B75FAA3" w14:textId="77777777" w:rsidR="00F639EF" w:rsidRPr="00E174A4" w:rsidRDefault="00F639EF" w:rsidP="00F639EF">
      <w:pPr>
        <w:ind w:firstLine="426"/>
        <w:rPr>
          <w:rFonts w:ascii="Tahoma" w:hAnsi="Tahoma" w:cs="Tahoma"/>
          <w:b/>
        </w:rPr>
      </w:pPr>
      <w:r w:rsidRPr="00E174A4">
        <w:rPr>
          <w:rFonts w:ascii="Tahoma" w:hAnsi="Tahoma" w:cs="Tahoma"/>
          <w:b/>
        </w:rPr>
        <w:t>Uwaga: brak franszyz i udziałów własnych.</w:t>
      </w:r>
    </w:p>
    <w:p w14:paraId="2B6EACC4" w14:textId="2DABC0B4" w:rsidR="00936EA1" w:rsidRDefault="00936EA1" w:rsidP="00F639EF">
      <w:pPr>
        <w:jc w:val="both"/>
        <w:rPr>
          <w:rFonts w:ascii="Tahoma" w:hAnsi="Tahoma" w:cs="Tahoma"/>
          <w:b/>
          <w:color w:val="FF0000"/>
        </w:rPr>
      </w:pPr>
    </w:p>
    <w:p w14:paraId="175AE0F0" w14:textId="77777777" w:rsidR="00B71608" w:rsidRDefault="00B7160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8A1B088" w:rsidR="000A1C12" w:rsidRPr="0069188E" w:rsidRDefault="000A1C12" w:rsidP="000A1C12">
      <w:pPr>
        <w:rPr>
          <w:rFonts w:ascii="Tahoma" w:hAnsi="Tahoma" w:cs="Tahoma"/>
          <w:sz w:val="16"/>
          <w:szCs w:val="16"/>
        </w:rPr>
      </w:pPr>
      <w:r w:rsidRPr="0069188E">
        <w:rPr>
          <w:rFonts w:ascii="Tahoma" w:hAnsi="Tahoma" w:cs="Tahoma"/>
          <w:sz w:val="16"/>
          <w:szCs w:val="16"/>
        </w:rPr>
        <w:t xml:space="preserve">Specyfikacja Istotnych Warunków Zamówienia </w:t>
      </w:r>
      <w:r w:rsidR="000F44F1">
        <w:rPr>
          <w:rFonts w:ascii="Tahoma" w:hAnsi="Tahoma" w:cs="Tahoma"/>
          <w:sz w:val="16"/>
          <w:szCs w:val="16"/>
        </w:rPr>
        <w:t>dla JST</w:t>
      </w:r>
    </w:p>
    <w:p w14:paraId="310C95DA" w14:textId="14F6F15B" w:rsidR="00936EA1" w:rsidRDefault="000A1C12" w:rsidP="00936EA1">
      <w:pPr>
        <w:rPr>
          <w:rFonts w:ascii="Tahoma" w:hAnsi="Tahoma" w:cs="Tahoma"/>
        </w:rPr>
      </w:pPr>
      <w:r w:rsidRPr="0069188E">
        <w:rPr>
          <w:rFonts w:ascii="Tahoma" w:hAnsi="Tahoma" w:cs="Tahoma"/>
          <w:sz w:val="16"/>
          <w:szCs w:val="16"/>
        </w:rPr>
        <w:lastRenderedPageBreak/>
        <w:t xml:space="preserve">Wersja </w:t>
      </w:r>
      <w:r w:rsidR="00D93B49">
        <w:rPr>
          <w:rFonts w:ascii="Tahoma" w:hAnsi="Tahoma" w:cs="Tahoma"/>
          <w:sz w:val="16"/>
          <w:szCs w:val="16"/>
        </w:rPr>
        <w:t>1</w:t>
      </w:r>
      <w:r w:rsidR="009F172E">
        <w:rPr>
          <w:rFonts w:ascii="Tahoma" w:hAnsi="Tahoma" w:cs="Tahoma"/>
          <w:sz w:val="16"/>
          <w:szCs w:val="16"/>
        </w:rPr>
        <w:t>1</w:t>
      </w:r>
      <w:r w:rsidRPr="0069188E">
        <w:rPr>
          <w:rFonts w:ascii="Tahoma" w:hAnsi="Tahoma" w:cs="Tahoma"/>
          <w:sz w:val="16"/>
          <w:szCs w:val="16"/>
        </w:rPr>
        <w:t xml:space="preserve"> z dn. </w:t>
      </w:r>
      <w:r w:rsidR="009F172E">
        <w:rPr>
          <w:rFonts w:ascii="Tahoma" w:hAnsi="Tahoma" w:cs="Tahoma"/>
          <w:sz w:val="16"/>
          <w:szCs w:val="16"/>
        </w:rPr>
        <w:t>20</w:t>
      </w:r>
      <w:r w:rsidRPr="0069188E">
        <w:rPr>
          <w:rFonts w:ascii="Tahoma" w:hAnsi="Tahoma" w:cs="Tahoma"/>
          <w:sz w:val="16"/>
          <w:szCs w:val="16"/>
        </w:rPr>
        <w:t>.0</w:t>
      </w:r>
      <w:r w:rsidR="009F172E">
        <w:rPr>
          <w:rFonts w:ascii="Tahoma" w:hAnsi="Tahoma" w:cs="Tahoma"/>
          <w:sz w:val="16"/>
          <w:szCs w:val="16"/>
        </w:rPr>
        <w:t>3</w:t>
      </w:r>
      <w:r w:rsidRPr="0069188E">
        <w:rPr>
          <w:rFonts w:ascii="Tahoma" w:hAnsi="Tahoma" w:cs="Tahoma"/>
          <w:sz w:val="16"/>
          <w:szCs w:val="16"/>
        </w:rPr>
        <w:t>.20</w:t>
      </w:r>
      <w:r w:rsidR="00D93B49">
        <w:rPr>
          <w:rFonts w:ascii="Tahoma" w:hAnsi="Tahoma" w:cs="Tahoma"/>
          <w:sz w:val="16"/>
          <w:szCs w:val="16"/>
        </w:rPr>
        <w:t>20</w:t>
      </w:r>
    </w:p>
    <w:sectPr w:rsidR="00936EA1" w:rsidSect="00C25D22">
      <w:footerReference w:type="default" r:id="rId14"/>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546B" w14:textId="77777777" w:rsidR="00A20145" w:rsidRDefault="00A20145">
      <w:r>
        <w:separator/>
      </w:r>
    </w:p>
  </w:endnote>
  <w:endnote w:type="continuationSeparator" w:id="0">
    <w:p w14:paraId="0E19B5D4" w14:textId="77777777" w:rsidR="00A20145" w:rsidRDefault="00A20145">
      <w:r>
        <w:continuationSeparator/>
      </w:r>
    </w:p>
  </w:endnote>
  <w:endnote w:type="continuationNotice" w:id="1">
    <w:p w14:paraId="2DB353C1" w14:textId="77777777" w:rsidR="00A20145" w:rsidRDefault="00A2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E9938" w14:textId="2A21A674" w:rsidR="008816DC" w:rsidRPr="00AB61A5" w:rsidRDefault="008816DC"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3FD47" w14:textId="77777777" w:rsidR="00A20145" w:rsidRDefault="00A20145">
      <w:r>
        <w:separator/>
      </w:r>
    </w:p>
  </w:footnote>
  <w:footnote w:type="continuationSeparator" w:id="0">
    <w:p w14:paraId="26A70563" w14:textId="77777777" w:rsidR="00A20145" w:rsidRDefault="00A20145">
      <w:r>
        <w:continuationSeparator/>
      </w:r>
    </w:p>
  </w:footnote>
  <w:footnote w:type="continuationNotice" w:id="1">
    <w:p w14:paraId="726A179E" w14:textId="77777777" w:rsidR="00A20145" w:rsidRDefault="00A201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081E" w14:textId="77777777" w:rsidR="008816DC" w:rsidRDefault="008816D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E9320F7" w14:textId="77777777" w:rsidR="008816DC" w:rsidRDefault="008816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22956AA8" w14:textId="0157A3D0" w:rsidR="008816DC" w:rsidRPr="00807EE1" w:rsidRDefault="008816DC">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452FBDDA" wp14:editId="51C29BF6">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B24BBD3" w14:textId="75555499" w:rsidR="008816DC" w:rsidRDefault="00A20145">
    <w:pPr>
      <w:pStyle w:val="Nagwek"/>
    </w:pPr>
    <w:r>
      <w:rPr>
        <w:rFonts w:ascii="Verdana" w:hAnsi="Verdana"/>
        <w:noProof/>
        <w:sz w:val="15"/>
        <w:szCs w:val="15"/>
      </w:rPr>
      <w:pict w14:anchorId="702277A8">
        <v:rect id="_x0000_i1025"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D556F" w14:textId="587088D1" w:rsidR="008816DC" w:rsidRDefault="008816DC">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310CA1E6" wp14:editId="168209BE">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3F0B9C02" w14:textId="0B6C6522" w:rsidR="008816DC" w:rsidRDefault="008816DC">
    <w:pPr>
      <w:pStyle w:val="Nagwek"/>
      <w:rPr>
        <w:rFonts w:ascii="Verdana" w:hAnsi="Verdana"/>
        <w:noProof/>
        <w:sz w:val="15"/>
        <w:szCs w:val="15"/>
      </w:rPr>
    </w:pPr>
  </w:p>
  <w:p w14:paraId="4B2BC896" w14:textId="47D07F22" w:rsidR="008816DC" w:rsidRPr="00807EE1" w:rsidRDefault="00A20145">
    <w:pPr>
      <w:pStyle w:val="Nagwek"/>
      <w:rPr>
        <w:rFonts w:ascii="Verdana" w:hAnsi="Verdana"/>
        <w:noProof/>
        <w:sz w:val="15"/>
        <w:szCs w:val="15"/>
      </w:rPr>
    </w:pPr>
    <w:r>
      <w:rPr>
        <w:rFonts w:ascii="Verdana" w:hAnsi="Verdana"/>
        <w:noProof/>
        <w:sz w:val="15"/>
        <w:szCs w:val="15"/>
      </w:rPr>
      <w:pict w14:anchorId="69BB0C37">
        <v:rect id="_x0000_i1026"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0833C2"/>
    <w:multiLevelType w:val="hybridMultilevel"/>
    <w:tmpl w:val="D39A716E"/>
    <w:lvl w:ilvl="0" w:tplc="C0A40DF6">
      <w:start w:val="4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2"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7"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0"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1"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2"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7"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8"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1"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5"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6"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7"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8"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99"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6"/>
  </w:num>
  <w:num w:numId="2">
    <w:abstractNumId w:val="88"/>
  </w:num>
  <w:num w:numId="3">
    <w:abstractNumId w:val="83"/>
  </w:num>
  <w:num w:numId="4">
    <w:abstractNumId w:val="40"/>
  </w:num>
  <w:num w:numId="5">
    <w:abstractNumId w:val="59"/>
  </w:num>
  <w:num w:numId="6">
    <w:abstractNumId w:val="21"/>
  </w:num>
  <w:num w:numId="7">
    <w:abstractNumId w:val="51"/>
  </w:num>
  <w:num w:numId="8">
    <w:abstractNumId w:val="41"/>
  </w:num>
  <w:num w:numId="9">
    <w:abstractNumId w:val="54"/>
  </w:num>
  <w:num w:numId="10">
    <w:abstractNumId w:val="47"/>
  </w:num>
  <w:num w:numId="11">
    <w:abstractNumId w:val="66"/>
  </w:num>
  <w:num w:numId="12">
    <w:abstractNumId w:val="58"/>
  </w:num>
  <w:num w:numId="13">
    <w:abstractNumId w:val="18"/>
  </w:num>
  <w:num w:numId="14">
    <w:abstractNumId w:val="31"/>
  </w:num>
  <w:num w:numId="15">
    <w:abstractNumId w:val="99"/>
  </w:num>
  <w:num w:numId="16">
    <w:abstractNumId w:val="19"/>
  </w:num>
  <w:num w:numId="17">
    <w:abstractNumId w:val="7"/>
  </w:num>
  <w:num w:numId="18">
    <w:abstractNumId w:val="10"/>
  </w:num>
  <w:num w:numId="19">
    <w:abstractNumId w:val="4"/>
  </w:num>
  <w:num w:numId="20">
    <w:abstractNumId w:val="3"/>
  </w:num>
  <w:num w:numId="21">
    <w:abstractNumId w:val="81"/>
  </w:num>
  <w:num w:numId="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1"/>
  </w:num>
  <w:num w:numId="24">
    <w:abstractNumId w:val="70"/>
  </w:num>
  <w:num w:numId="25">
    <w:abstractNumId w:val="27"/>
  </w:num>
  <w:num w:numId="26">
    <w:abstractNumId w:val="74"/>
  </w:num>
  <w:num w:numId="27">
    <w:abstractNumId w:val="86"/>
  </w:num>
  <w:num w:numId="28">
    <w:abstractNumId w:val="4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num>
  <w:num w:numId="31">
    <w:abstractNumId w:val="39"/>
  </w:num>
  <w:num w:numId="32">
    <w:abstractNumId w:val="82"/>
  </w:num>
  <w:num w:numId="33">
    <w:abstractNumId w:val="72"/>
  </w:num>
  <w:num w:numId="34">
    <w:abstractNumId w:val="49"/>
  </w:num>
  <w:num w:numId="35">
    <w:abstractNumId w:val="77"/>
  </w:num>
  <w:num w:numId="36">
    <w:abstractNumId w:val="56"/>
  </w:num>
  <w:num w:numId="37">
    <w:abstractNumId w:val="101"/>
  </w:num>
  <w:num w:numId="38">
    <w:abstractNumId w:val="79"/>
  </w:num>
  <w:num w:numId="39">
    <w:abstractNumId w:val="62"/>
  </w:num>
  <w:num w:numId="40">
    <w:abstractNumId w:val="30"/>
  </w:num>
  <w:num w:numId="41">
    <w:abstractNumId w:val="90"/>
  </w:num>
  <w:num w:numId="42">
    <w:abstractNumId w:val="84"/>
  </w:num>
  <w:num w:numId="43">
    <w:abstractNumId w:val="68"/>
  </w:num>
  <w:num w:numId="44">
    <w:abstractNumId w:val="43"/>
  </w:num>
  <w:num w:numId="45">
    <w:abstractNumId w:val="92"/>
  </w:num>
  <w:num w:numId="46">
    <w:abstractNumId w:val="35"/>
  </w:num>
  <w:num w:numId="47">
    <w:abstractNumId w:val="28"/>
  </w:num>
  <w:num w:numId="48">
    <w:abstractNumId w:val="23"/>
  </w:num>
  <w:num w:numId="49">
    <w:abstractNumId w:val="26"/>
  </w:num>
  <w:num w:numId="50">
    <w:abstractNumId w:val="98"/>
  </w:num>
  <w:num w:numId="51">
    <w:abstractNumId w:val="64"/>
  </w:num>
  <w:num w:numId="5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7"/>
  </w:num>
  <w:num w:numId="54">
    <w:abstractNumId w:val="76"/>
  </w:num>
  <w:num w:numId="55">
    <w:abstractNumId w:val="32"/>
  </w:num>
  <w:num w:numId="56">
    <w:abstractNumId w:val="95"/>
  </w:num>
  <w:num w:numId="57">
    <w:abstractNumId w:val="52"/>
  </w:num>
  <w:num w:numId="58">
    <w:abstractNumId w:val="80"/>
  </w:num>
  <w:num w:numId="59">
    <w:abstractNumId w:val="29"/>
  </w:num>
  <w:num w:numId="60">
    <w:abstractNumId w:val="33"/>
  </w:num>
  <w:num w:numId="61">
    <w:abstractNumId w:val="36"/>
  </w:num>
  <w:num w:numId="62">
    <w:abstractNumId w:val="24"/>
  </w:num>
  <w:num w:numId="63">
    <w:abstractNumId w:val="0"/>
  </w:num>
  <w:num w:numId="64">
    <w:abstractNumId w:val="15"/>
  </w:num>
  <w:num w:numId="65">
    <w:abstractNumId w:val="75"/>
  </w:num>
  <w:num w:numId="66">
    <w:abstractNumId w:val="67"/>
  </w:num>
  <w:num w:numId="67">
    <w:abstractNumId w:val="38"/>
  </w:num>
  <w:num w:numId="68">
    <w:abstractNumId w:val="94"/>
  </w:num>
  <w:num w:numId="69">
    <w:abstractNumId w:val="25"/>
  </w:num>
  <w:num w:numId="70">
    <w:abstractNumId w:val="60"/>
  </w:num>
  <w:num w:numId="71">
    <w:abstractNumId w:val="45"/>
  </w:num>
  <w:num w:numId="72">
    <w:abstractNumId w:val="48"/>
  </w:num>
  <w:num w:numId="73">
    <w:abstractNumId w:val="61"/>
  </w:num>
  <w:num w:numId="74">
    <w:abstractNumId w:val="89"/>
  </w:num>
  <w:num w:numId="75">
    <w:abstractNumId w:val="37"/>
  </w:num>
  <w:num w:numId="76">
    <w:abstractNumId w:val="20"/>
  </w:num>
  <w:num w:numId="77">
    <w:abstractNumId w:val="100"/>
  </w:num>
  <w:num w:numId="78">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num>
  <w:num w:numId="80">
    <w:abstractNumId w:val="63"/>
  </w:num>
  <w:num w:numId="81">
    <w:abstractNumId w:val="97"/>
  </w:num>
  <w:num w:numId="82">
    <w:abstractNumId w:val="65"/>
  </w:num>
  <w:num w:numId="83">
    <w:abstractNumId w:val="17"/>
  </w:num>
  <w:num w:numId="84">
    <w:abstractNumId w:val="16"/>
  </w:num>
  <w:num w:numId="85">
    <w:abstractNumId w:val="73"/>
  </w:num>
  <w:num w:numId="86">
    <w:abstractNumId w:val="71"/>
  </w:num>
  <w:num w:numId="87">
    <w:abstractNumId w:val="53"/>
  </w:num>
  <w:num w:numId="88">
    <w:abstractNumId w:val="55"/>
  </w:num>
  <w:num w:numId="8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num>
  <w:num w:numId="91">
    <w:abstractNumId w:val="1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6FD7"/>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FAA"/>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C55"/>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7CF"/>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790"/>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5A54"/>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7B"/>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04D1"/>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773"/>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A9D"/>
    <w:rsid w:val="00302C01"/>
    <w:rsid w:val="00303357"/>
    <w:rsid w:val="0030335C"/>
    <w:rsid w:val="00303AB4"/>
    <w:rsid w:val="00304441"/>
    <w:rsid w:val="0030541C"/>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5E61"/>
    <w:rsid w:val="00376242"/>
    <w:rsid w:val="003767D8"/>
    <w:rsid w:val="0037685D"/>
    <w:rsid w:val="00376884"/>
    <w:rsid w:val="00376FC6"/>
    <w:rsid w:val="00377382"/>
    <w:rsid w:val="00377614"/>
    <w:rsid w:val="0038006C"/>
    <w:rsid w:val="0038064A"/>
    <w:rsid w:val="0038094D"/>
    <w:rsid w:val="00380D9B"/>
    <w:rsid w:val="003810A2"/>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57C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03C"/>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4FE7"/>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2E70"/>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6EFE"/>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9770A"/>
    <w:rsid w:val="005A02FF"/>
    <w:rsid w:val="005A0563"/>
    <w:rsid w:val="005A097D"/>
    <w:rsid w:val="005A25A3"/>
    <w:rsid w:val="005A3332"/>
    <w:rsid w:val="005A3B1D"/>
    <w:rsid w:val="005A44B2"/>
    <w:rsid w:val="005A49F7"/>
    <w:rsid w:val="005A5584"/>
    <w:rsid w:val="005A5CA8"/>
    <w:rsid w:val="005A5D8D"/>
    <w:rsid w:val="005A61B7"/>
    <w:rsid w:val="005A6222"/>
    <w:rsid w:val="005A74DB"/>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6160"/>
    <w:rsid w:val="006063B4"/>
    <w:rsid w:val="00606556"/>
    <w:rsid w:val="006071C7"/>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263"/>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2A4"/>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3DAA"/>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85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032"/>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1C2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45"/>
    <w:rsid w:val="007A1D9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9BE"/>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6BA6"/>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4B"/>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6DC"/>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A6D"/>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8BB"/>
    <w:rsid w:val="008C3F48"/>
    <w:rsid w:val="008C488A"/>
    <w:rsid w:val="008C4C64"/>
    <w:rsid w:val="008C5160"/>
    <w:rsid w:val="008C6AE7"/>
    <w:rsid w:val="008C78E2"/>
    <w:rsid w:val="008C7C9A"/>
    <w:rsid w:val="008D0A59"/>
    <w:rsid w:val="008D1454"/>
    <w:rsid w:val="008D17FC"/>
    <w:rsid w:val="008D2217"/>
    <w:rsid w:val="008D2272"/>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6190"/>
    <w:rsid w:val="009062FB"/>
    <w:rsid w:val="00906386"/>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8CB"/>
    <w:rsid w:val="00975B9F"/>
    <w:rsid w:val="00975EFB"/>
    <w:rsid w:val="00976523"/>
    <w:rsid w:val="009768BA"/>
    <w:rsid w:val="00977C95"/>
    <w:rsid w:val="009801A4"/>
    <w:rsid w:val="00980E5F"/>
    <w:rsid w:val="009811A5"/>
    <w:rsid w:val="00981EE8"/>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A51"/>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867"/>
    <w:rsid w:val="009F00F0"/>
    <w:rsid w:val="009F0875"/>
    <w:rsid w:val="009F172E"/>
    <w:rsid w:val="009F1784"/>
    <w:rsid w:val="009F2567"/>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C54"/>
    <w:rsid w:val="00A04E62"/>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45"/>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7FA"/>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8F5"/>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112"/>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6D73"/>
    <w:rsid w:val="00AC7240"/>
    <w:rsid w:val="00AC7BD8"/>
    <w:rsid w:val="00AC7BF4"/>
    <w:rsid w:val="00AC7F84"/>
    <w:rsid w:val="00AD01E6"/>
    <w:rsid w:val="00AD0C69"/>
    <w:rsid w:val="00AD0D7D"/>
    <w:rsid w:val="00AD0F13"/>
    <w:rsid w:val="00AD1FA5"/>
    <w:rsid w:val="00AD228A"/>
    <w:rsid w:val="00AD3062"/>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581"/>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AF7DDB"/>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9C2"/>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1C5"/>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5A26"/>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59DB"/>
    <w:rsid w:val="00C36C11"/>
    <w:rsid w:val="00C370EB"/>
    <w:rsid w:val="00C37818"/>
    <w:rsid w:val="00C378C3"/>
    <w:rsid w:val="00C37D62"/>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0D3"/>
    <w:rsid w:val="00C5462A"/>
    <w:rsid w:val="00C5504A"/>
    <w:rsid w:val="00C55588"/>
    <w:rsid w:val="00C5621E"/>
    <w:rsid w:val="00C56A76"/>
    <w:rsid w:val="00C56BFA"/>
    <w:rsid w:val="00C57148"/>
    <w:rsid w:val="00C573E7"/>
    <w:rsid w:val="00C574A3"/>
    <w:rsid w:val="00C5770B"/>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BD5"/>
    <w:rsid w:val="00C76478"/>
    <w:rsid w:val="00C777D0"/>
    <w:rsid w:val="00C77A83"/>
    <w:rsid w:val="00C77C56"/>
    <w:rsid w:val="00C77C87"/>
    <w:rsid w:val="00C77E21"/>
    <w:rsid w:val="00C805E8"/>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2D44"/>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1F5"/>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4B08"/>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598D"/>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4A4"/>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261"/>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F09"/>
    <w:rsid w:val="00EB18C6"/>
    <w:rsid w:val="00EB1CE9"/>
    <w:rsid w:val="00EB1DC5"/>
    <w:rsid w:val="00EB1F8C"/>
    <w:rsid w:val="00EB3528"/>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4F5"/>
    <w:rsid w:val="00EC37F0"/>
    <w:rsid w:val="00EC3909"/>
    <w:rsid w:val="00EC3E2F"/>
    <w:rsid w:val="00EC4544"/>
    <w:rsid w:val="00EC4723"/>
    <w:rsid w:val="00EC4DD5"/>
    <w:rsid w:val="00EC50FE"/>
    <w:rsid w:val="00EC55D9"/>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3EE4"/>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D00"/>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4DBC"/>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30B"/>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0C9A"/>
    <w:rsid w:val="00FF175D"/>
    <w:rsid w:val="00FF1FDF"/>
    <w:rsid w:val="00FF28A2"/>
    <w:rsid w:val="00FF3C1F"/>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67B9A"/>
  <w15:docId w15:val="{67DAA522-9ED1-4512-B237-683F418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63B7-B013-4973-AE96-BB3BE4F5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31096</Words>
  <Characters>186580</Characters>
  <Application>Microsoft Office Word</Application>
  <DocSecurity>0</DocSecurity>
  <Lines>1554</Lines>
  <Paragraphs>434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217242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Piotr</cp:lastModifiedBy>
  <cp:revision>2</cp:revision>
  <cp:lastPrinted>2020-11-20T12:04:00Z</cp:lastPrinted>
  <dcterms:created xsi:type="dcterms:W3CDTF">2020-11-23T10:19:00Z</dcterms:created>
  <dcterms:modified xsi:type="dcterms:W3CDTF">2020-11-23T10:19:00Z</dcterms:modified>
</cp:coreProperties>
</file>