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80" w:rsidRDefault="00AA7E80" w:rsidP="00AA7E80">
      <w:pPr>
        <w:spacing w:before="240" w:line="360" w:lineRule="auto"/>
        <w:jc w:val="center"/>
        <w:rPr>
          <w:i/>
        </w:rPr>
      </w:pPr>
      <w:r>
        <w:rPr>
          <w:i/>
        </w:rPr>
        <w:t>WZÓR</w:t>
      </w:r>
    </w:p>
    <w:p w:rsidR="00AA7E80" w:rsidRDefault="00AA7E80" w:rsidP="00AA7E80">
      <w:pPr>
        <w:spacing w:before="240" w:line="360" w:lineRule="auto"/>
        <w:jc w:val="center"/>
        <w:rPr>
          <w:bCs/>
          <w:vertAlign w:val="superscript"/>
        </w:rPr>
      </w:pPr>
      <w:r>
        <w:rPr>
          <w:bCs/>
        </w:rPr>
        <w:t>SPRAWOZDANIE (CZĘŚCIOWE/KOŃCOWE</w:t>
      </w:r>
      <w:r>
        <w:rPr>
          <w:bCs/>
          <w:vertAlign w:val="superscript"/>
        </w:rPr>
        <w:t>1)</w:t>
      </w:r>
      <w:r>
        <w:rPr>
          <w:bCs/>
        </w:rPr>
        <w:t>)</w:t>
      </w:r>
      <w:r>
        <w:rPr>
          <w:bCs/>
          <w:vertAlign w:val="superscript"/>
        </w:rPr>
        <w:t>2)</w:t>
      </w:r>
    </w:p>
    <w:p w:rsidR="00AA7E80" w:rsidRDefault="00AA7E80" w:rsidP="00AA7E80">
      <w:pPr>
        <w:spacing w:before="240" w:line="360" w:lineRule="auto"/>
        <w:jc w:val="center"/>
        <w:rPr>
          <w:bCs/>
        </w:rPr>
      </w:pPr>
      <w:r>
        <w:rPr>
          <w:bCs/>
        </w:rPr>
        <w:t>z wykonania zadania publicznego</w:t>
      </w:r>
    </w:p>
    <w:p w:rsidR="00AA7E80" w:rsidRDefault="00AA7E80" w:rsidP="00AA7E80">
      <w:pPr>
        <w:spacing w:line="360" w:lineRule="auto"/>
        <w:jc w:val="center"/>
      </w:pPr>
    </w:p>
    <w:p w:rsidR="00AA7E80" w:rsidRDefault="00AA7E80" w:rsidP="00AA7E80">
      <w:pPr>
        <w:jc w:val="center"/>
      </w:pPr>
      <w:r>
        <w:t>.................................................................................</w:t>
      </w:r>
    </w:p>
    <w:p w:rsidR="00AA7E80" w:rsidRDefault="00AA7E80" w:rsidP="00AA7E80">
      <w:pPr>
        <w:pStyle w:val="Tekstpodstawowy21"/>
        <w:jc w:val="center"/>
        <w:rPr>
          <w:rFonts w:ascii="Times New Roman" w:hAnsi="Times New Roman" w:cs="Times New Roman"/>
          <w:position w:val="6"/>
        </w:rPr>
      </w:pPr>
      <w:r>
        <w:rPr>
          <w:rFonts w:ascii="Times New Roman" w:hAnsi="Times New Roman" w:cs="Times New Roman"/>
          <w:position w:val="6"/>
        </w:rPr>
        <w:t>(tytuł zadania publicznego)</w:t>
      </w:r>
    </w:p>
    <w:p w:rsidR="00AA7E80" w:rsidRDefault="00AA7E80" w:rsidP="00AA7E80">
      <w:pPr>
        <w:spacing w:before="240" w:line="360" w:lineRule="auto"/>
        <w:jc w:val="center"/>
      </w:pPr>
      <w:r>
        <w:t>w okresie od ................ do .................</w:t>
      </w:r>
    </w:p>
    <w:p w:rsidR="00AA7E80" w:rsidRDefault="00AA7E80" w:rsidP="00AA7E80">
      <w:pPr>
        <w:spacing w:line="360" w:lineRule="auto"/>
        <w:jc w:val="center"/>
      </w:pPr>
    </w:p>
    <w:p w:rsidR="00AA7E80" w:rsidRDefault="00AA7E80" w:rsidP="00AA7E80">
      <w:pPr>
        <w:spacing w:line="360" w:lineRule="auto"/>
        <w:jc w:val="center"/>
      </w:pPr>
      <w:r>
        <w:t>określonego w umowie nr ..............</w:t>
      </w:r>
    </w:p>
    <w:p w:rsidR="00AA7E80" w:rsidRDefault="00AA7E80" w:rsidP="00AA7E80">
      <w:pPr>
        <w:spacing w:line="360" w:lineRule="auto"/>
        <w:jc w:val="center"/>
      </w:pPr>
      <w:r>
        <w:t>zawartej w dniu .............................................................. pomiędzy</w:t>
      </w:r>
    </w:p>
    <w:p w:rsidR="00AA7E80" w:rsidRDefault="00AA7E80" w:rsidP="00AA7E80">
      <w:pPr>
        <w:jc w:val="center"/>
      </w:pPr>
    </w:p>
    <w:p w:rsidR="00AA7E80" w:rsidRDefault="00AA7E80" w:rsidP="00AA7E80">
      <w:pPr>
        <w:jc w:val="center"/>
      </w:pPr>
    </w:p>
    <w:p w:rsidR="00AA7E80" w:rsidRDefault="00AA7E80" w:rsidP="00AA7E80">
      <w:pPr>
        <w:jc w:val="center"/>
      </w:pPr>
      <w:r>
        <w:t xml:space="preserve">.......................................................................................................... </w:t>
      </w:r>
    </w:p>
    <w:p w:rsidR="00AA7E80" w:rsidRDefault="00AA7E80" w:rsidP="00AA7E80">
      <w:pPr>
        <w:jc w:val="center"/>
        <w:rPr>
          <w:i/>
        </w:rPr>
      </w:pPr>
      <w:r>
        <w:rPr>
          <w:i/>
        </w:rPr>
        <w:t xml:space="preserve">(nazwa Zleceniodawcy)                </w:t>
      </w:r>
    </w:p>
    <w:p w:rsidR="00AA7E80" w:rsidRDefault="00AA7E80" w:rsidP="00AA7E80">
      <w:pPr>
        <w:spacing w:line="360" w:lineRule="auto"/>
        <w:jc w:val="center"/>
      </w:pPr>
    </w:p>
    <w:p w:rsidR="00AA7E80" w:rsidRDefault="00AA7E80" w:rsidP="00AA7E80">
      <w:pPr>
        <w:spacing w:line="360" w:lineRule="auto"/>
        <w:jc w:val="center"/>
      </w:pPr>
    </w:p>
    <w:p w:rsidR="00AA7E80" w:rsidRDefault="00AA7E80" w:rsidP="00AA7E80">
      <w:pPr>
        <w:jc w:val="center"/>
      </w:pPr>
      <w:r>
        <w:t>a .........................................................................................................</w:t>
      </w:r>
    </w:p>
    <w:p w:rsidR="00AA7E80" w:rsidRDefault="00AA7E80" w:rsidP="00AA7E80">
      <w:pPr>
        <w:jc w:val="center"/>
        <w:rPr>
          <w:iCs/>
        </w:rPr>
      </w:pPr>
      <w:r>
        <w:rPr>
          <w:iCs/>
        </w:rPr>
        <w:t>(nazwa Zleceniobiorcy/(-ów), siedziba, nr Krajowego Rejestru Sądowego, innego rejestru lub ewidencji</w:t>
      </w:r>
      <w:r>
        <w:rPr>
          <w:iCs/>
          <w:vertAlign w:val="superscript"/>
        </w:rPr>
        <w:t>3)</w:t>
      </w:r>
      <w:r>
        <w:rPr>
          <w:iCs/>
        </w:rPr>
        <w:t>)</w:t>
      </w:r>
    </w:p>
    <w:p w:rsidR="00AA7E80" w:rsidRDefault="00AA7E80" w:rsidP="00AA7E80">
      <w:pPr>
        <w:spacing w:line="360" w:lineRule="auto"/>
        <w:jc w:val="center"/>
      </w:pPr>
      <w:r>
        <w:t xml:space="preserve">                                                     </w:t>
      </w:r>
    </w:p>
    <w:p w:rsidR="00AA7E80" w:rsidRDefault="00AA7E80" w:rsidP="00AA7E80">
      <w:pPr>
        <w:spacing w:before="240" w:line="360" w:lineRule="auto"/>
        <w:jc w:val="center"/>
      </w:pPr>
    </w:p>
    <w:p w:rsidR="00AA7E80" w:rsidRDefault="00AA7E80" w:rsidP="00AA7E80">
      <w:pPr>
        <w:spacing w:before="240" w:line="360" w:lineRule="auto"/>
        <w:jc w:val="center"/>
      </w:pPr>
      <w:r>
        <w:t>Data złożenia sprawozdania</w:t>
      </w:r>
      <w:r>
        <w:rPr>
          <w:vertAlign w:val="superscript"/>
        </w:rPr>
        <w:t>4)</w:t>
      </w:r>
      <w:r>
        <w:t xml:space="preserve"> </w:t>
      </w:r>
    </w:p>
    <w:p w:rsidR="00AA7E80" w:rsidRDefault="00AA7E80" w:rsidP="00AA7E80">
      <w:pPr>
        <w:spacing w:before="240" w:line="360" w:lineRule="auto"/>
        <w:jc w:val="center"/>
      </w:pPr>
      <w:r>
        <w:t>……………….......................</w:t>
      </w:r>
    </w:p>
    <w:p w:rsidR="00AA7E80" w:rsidRDefault="00AA7E80" w:rsidP="00AA7E80">
      <w:pPr>
        <w:spacing w:before="240" w:line="360" w:lineRule="auto"/>
        <w:jc w:val="center"/>
      </w:pPr>
    </w:p>
    <w:p w:rsidR="00AA7E80" w:rsidRDefault="00AA7E80" w:rsidP="00AA7E80">
      <w:pPr>
        <w:spacing w:before="240" w:line="360" w:lineRule="auto"/>
        <w:jc w:val="center"/>
      </w:pPr>
    </w:p>
    <w:p w:rsidR="00AA7E80" w:rsidRDefault="00AA7E80" w:rsidP="00AA7E80">
      <w:pPr>
        <w:spacing w:before="240" w:line="360" w:lineRule="auto"/>
        <w:jc w:val="center"/>
      </w:pPr>
    </w:p>
    <w:p w:rsidR="00AA7E80" w:rsidRDefault="00AA7E80" w:rsidP="00AA7E80">
      <w:pPr>
        <w:spacing w:before="240" w:line="360" w:lineRule="auto"/>
        <w:jc w:val="center"/>
      </w:pPr>
    </w:p>
    <w:p w:rsidR="00AA7E80" w:rsidRDefault="00AA7E80" w:rsidP="00AA7E80">
      <w:pPr>
        <w:spacing w:before="240" w:line="360" w:lineRule="auto"/>
        <w:jc w:val="center"/>
      </w:pPr>
    </w:p>
    <w:p w:rsidR="00AA7E80" w:rsidRDefault="00AA7E80" w:rsidP="00AA7E80">
      <w:pPr>
        <w:spacing w:before="240" w:line="360" w:lineRule="auto"/>
        <w:jc w:val="center"/>
      </w:pPr>
    </w:p>
    <w:p w:rsidR="00AA7E80" w:rsidRDefault="00AA7E80" w:rsidP="00AA7E80">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AA7E80" w:rsidRDefault="00AA7E80" w:rsidP="00AA7E80"/>
    <w:p w:rsidR="00AA7E80" w:rsidRDefault="00AA7E80" w:rsidP="00AA7E80">
      <w:pPr>
        <w:pStyle w:val="Tabela"/>
        <w:spacing w:line="360" w:lineRule="auto"/>
        <w:ind w:firstLine="15"/>
        <w:rPr>
          <w:sz w:val="24"/>
          <w:szCs w:val="24"/>
        </w:rPr>
      </w:pPr>
      <w:r>
        <w:rPr>
          <w:sz w:val="24"/>
          <w:szCs w:val="24"/>
        </w:rPr>
        <w:t>1. Informacja czy zakładane cele realizacji zadania publicznego zostały osiągnięte w wymiarze określonym w części III pkt 6 oferty. Jeśli nie, wskazać dlaczego.</w:t>
      </w:r>
    </w:p>
    <w:p w:rsidR="00AA7E80" w:rsidRDefault="00AA7E80" w:rsidP="00AA7E80"/>
    <w:tbl>
      <w:tblPr>
        <w:tblW w:w="0" w:type="auto"/>
        <w:tblInd w:w="40" w:type="dxa"/>
        <w:tblLayout w:type="fixed"/>
        <w:tblCellMar>
          <w:left w:w="70" w:type="dxa"/>
          <w:right w:w="70" w:type="dxa"/>
        </w:tblCellMar>
        <w:tblLook w:val="0000" w:firstRow="0" w:lastRow="0" w:firstColumn="0" w:lastColumn="0" w:noHBand="0" w:noVBand="0"/>
      </w:tblPr>
      <w:tblGrid>
        <w:gridCol w:w="8400"/>
        <w:gridCol w:w="1455"/>
      </w:tblGrid>
      <w:tr w:rsidR="00AA7E80" w:rsidTr="009B15D5">
        <w:trPr>
          <w:trHeight w:val="1694"/>
        </w:trPr>
        <w:tc>
          <w:tcPr>
            <w:tcW w:w="8400" w:type="dxa"/>
            <w:tcBorders>
              <w:top w:val="single" w:sz="4" w:space="0" w:color="000000"/>
              <w:left w:val="single" w:sz="4" w:space="0" w:color="000000"/>
              <w:bottom w:val="single" w:sz="4" w:space="0" w:color="000000"/>
            </w:tcBorders>
            <w:shd w:val="clear" w:color="auto" w:fill="auto"/>
          </w:tcPr>
          <w:p w:rsidR="00AA7E80" w:rsidRDefault="00AA7E80" w:rsidP="009B15D5">
            <w:pPr>
              <w:snapToGrid w:val="0"/>
            </w:pPr>
          </w:p>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tc>
        <w:tc>
          <w:tcPr>
            <w:tcW w:w="1455" w:type="dxa"/>
            <w:tcBorders>
              <w:top w:val="single" w:sz="4" w:space="0" w:color="000000"/>
              <w:bottom w:val="single" w:sz="4" w:space="0" w:color="000000"/>
              <w:right w:val="single" w:sz="4" w:space="0" w:color="000000"/>
            </w:tcBorders>
            <w:shd w:val="clear" w:color="auto" w:fill="auto"/>
          </w:tcPr>
          <w:p w:rsidR="00AA7E80" w:rsidRDefault="00AA7E80" w:rsidP="009B15D5">
            <w:pPr>
              <w:snapToGrid w:val="0"/>
            </w:pPr>
            <w:r>
              <w:t xml:space="preserve"> </w:t>
            </w:r>
          </w:p>
        </w:tc>
      </w:tr>
    </w:tbl>
    <w:p w:rsidR="00AA7E80" w:rsidRDefault="00AA7E80" w:rsidP="00AA7E80">
      <w:pPr>
        <w:spacing w:line="360" w:lineRule="auto"/>
      </w:pPr>
    </w:p>
    <w:p w:rsidR="00AA7E80" w:rsidRDefault="00AA7E80" w:rsidP="00AA7E80">
      <w:pPr>
        <w:spacing w:line="360" w:lineRule="auto"/>
      </w:pPr>
    </w:p>
    <w:p w:rsidR="00AA7E80" w:rsidRDefault="00AA7E80" w:rsidP="00AA7E80">
      <w:pPr>
        <w:spacing w:line="360" w:lineRule="auto"/>
        <w:jc w:val="both"/>
        <w:rPr>
          <w:vertAlign w:val="superscript"/>
        </w:rPr>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p w:rsidR="00AA7E80" w:rsidRDefault="00AA7E80" w:rsidP="00AA7E80">
      <w:pPr>
        <w:pStyle w:val="NormalnyWeb"/>
        <w:spacing w:before="0" w:after="0" w:line="360" w:lineRule="auto"/>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125"/>
        <w:gridCol w:w="2400"/>
        <w:gridCol w:w="3285"/>
      </w:tblGrid>
      <w:tr w:rsidR="00AA7E80" w:rsidTr="009B15D5">
        <w:trPr>
          <w:trHeight w:val="1141"/>
        </w:trPr>
        <w:tc>
          <w:tcPr>
            <w:tcW w:w="412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240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autoSpaceDE w:val="0"/>
              <w:snapToGri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AA7E80" w:rsidTr="009B15D5">
        <w:trPr>
          <w:trHeight w:val="3065"/>
        </w:trPr>
        <w:tc>
          <w:tcPr>
            <w:tcW w:w="412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spacing w:line="360" w:lineRule="auto"/>
              <w:rPr>
                <w:rFonts w:ascii="Arial" w:hAnsi="Arial" w:cs="Arial"/>
                <w:sz w:val="20"/>
                <w:szCs w:val="20"/>
              </w:rPr>
            </w:pPr>
          </w:p>
          <w:p w:rsidR="00AA7E80" w:rsidRDefault="00AA7E80" w:rsidP="009B15D5">
            <w:pPr>
              <w:autoSpaceDE w:val="0"/>
              <w:spacing w:line="360" w:lineRule="auto"/>
              <w:rPr>
                <w:rFonts w:ascii="Arial" w:hAnsi="Arial" w:cs="Arial"/>
                <w:sz w:val="20"/>
                <w:szCs w:val="20"/>
              </w:rPr>
            </w:pPr>
          </w:p>
          <w:p w:rsidR="00AA7E80" w:rsidRDefault="00AA7E80" w:rsidP="009B15D5">
            <w:pPr>
              <w:autoSpaceDE w:val="0"/>
              <w:spacing w:line="360" w:lineRule="auto"/>
              <w:rPr>
                <w:rFonts w:ascii="Arial" w:hAnsi="Arial" w:cs="Arial"/>
                <w:sz w:val="20"/>
                <w:szCs w:val="20"/>
              </w:rPr>
            </w:pPr>
          </w:p>
          <w:p w:rsidR="00AA7E80" w:rsidRDefault="00AA7E80" w:rsidP="009B15D5">
            <w:pPr>
              <w:autoSpaceDE w:val="0"/>
              <w:spacing w:line="360" w:lineRule="auto"/>
              <w:rPr>
                <w:rFonts w:ascii="Arial" w:hAnsi="Arial" w:cs="Arial"/>
                <w:sz w:val="20"/>
                <w:szCs w:val="20"/>
              </w:rPr>
            </w:pPr>
          </w:p>
        </w:tc>
        <w:tc>
          <w:tcPr>
            <w:tcW w:w="240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spacing w:line="360" w:lineRule="auto"/>
              <w:rPr>
                <w:rFonts w:ascii="Arial" w:hAnsi="Arial" w:cs="Arial"/>
                <w:sz w:val="20"/>
                <w:szCs w:val="20"/>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autoSpaceDE w:val="0"/>
              <w:snapToGrid w:val="0"/>
              <w:spacing w:line="360" w:lineRule="auto"/>
              <w:rPr>
                <w:rFonts w:ascii="Arial" w:hAnsi="Arial" w:cs="Arial"/>
                <w:sz w:val="20"/>
                <w:szCs w:val="20"/>
              </w:rPr>
            </w:pPr>
          </w:p>
          <w:p w:rsidR="00AA7E80" w:rsidRDefault="00AA7E80" w:rsidP="009B15D5">
            <w:pPr>
              <w:autoSpaceDE w:val="0"/>
              <w:spacing w:line="360" w:lineRule="auto"/>
              <w:rPr>
                <w:rFonts w:ascii="Arial" w:hAnsi="Arial" w:cs="Arial"/>
                <w:sz w:val="20"/>
                <w:szCs w:val="20"/>
              </w:rPr>
            </w:pPr>
          </w:p>
        </w:tc>
      </w:tr>
    </w:tbl>
    <w:p w:rsidR="00AA7E80" w:rsidRDefault="00AA7E80" w:rsidP="00AA7E80">
      <w:pPr>
        <w:spacing w:line="360" w:lineRule="auto"/>
      </w:pPr>
    </w:p>
    <w:p w:rsidR="00AA7E80" w:rsidRDefault="00AA7E80" w:rsidP="00AA7E80">
      <w:pPr>
        <w:spacing w:line="360" w:lineRule="auto"/>
      </w:pPr>
    </w:p>
    <w:p w:rsidR="00AA7E80" w:rsidRDefault="00AA7E80" w:rsidP="00AA7E80">
      <w:pPr>
        <w:spacing w:line="360" w:lineRule="auto"/>
      </w:pPr>
    </w:p>
    <w:p w:rsidR="00AA7E80" w:rsidRDefault="00AA7E80" w:rsidP="00AA7E80">
      <w:pPr>
        <w:spacing w:line="360" w:lineRule="auto"/>
      </w:pPr>
    </w:p>
    <w:p w:rsidR="00AA7E80" w:rsidRDefault="00AA7E80" w:rsidP="00AA7E80">
      <w:pPr>
        <w:spacing w:line="360" w:lineRule="auto"/>
        <w:rPr>
          <w:b/>
          <w:bCs/>
        </w:rPr>
      </w:pPr>
      <w:bookmarkStart w:id="0" w:name="_GoBack"/>
      <w:bookmarkEnd w:id="0"/>
    </w:p>
    <w:p w:rsidR="00AA7E80" w:rsidRDefault="00AA7E80" w:rsidP="00AA7E80">
      <w:pPr>
        <w:spacing w:line="360" w:lineRule="auto"/>
        <w:rPr>
          <w:bCs/>
        </w:rPr>
      </w:pPr>
      <w:r>
        <w:rPr>
          <w:bCs/>
        </w:rPr>
        <w:t xml:space="preserve">3. Opis, w jaki sposób dofinansowanie z dotacji inwestycji związanych z realizacją zadania wpłynęło </w:t>
      </w:r>
      <w:r>
        <w:rPr>
          <w:bCs/>
        </w:rPr>
        <w:lastRenderedPageBreak/>
        <w:t>na jego wykonanie</w:t>
      </w:r>
    </w:p>
    <w:p w:rsidR="00AA7E80" w:rsidRDefault="00AA7E80" w:rsidP="00AA7E80"/>
    <w:tbl>
      <w:tblPr>
        <w:tblW w:w="0" w:type="auto"/>
        <w:tblInd w:w="70" w:type="dxa"/>
        <w:tblLayout w:type="fixed"/>
        <w:tblCellMar>
          <w:left w:w="70" w:type="dxa"/>
          <w:right w:w="70" w:type="dxa"/>
        </w:tblCellMar>
        <w:tblLook w:val="0000" w:firstRow="0" w:lastRow="0" w:firstColumn="0" w:lastColumn="0" w:noHBand="0" w:noVBand="0"/>
      </w:tblPr>
      <w:tblGrid>
        <w:gridCol w:w="8370"/>
        <w:gridCol w:w="1470"/>
      </w:tblGrid>
      <w:tr w:rsidR="00AA7E80" w:rsidTr="009B15D5">
        <w:trPr>
          <w:trHeight w:val="1758"/>
        </w:trPr>
        <w:tc>
          <w:tcPr>
            <w:tcW w:w="8370" w:type="dxa"/>
            <w:tcBorders>
              <w:top w:val="single" w:sz="4" w:space="0" w:color="000000"/>
              <w:left w:val="single" w:sz="4" w:space="0" w:color="000000"/>
              <w:bottom w:val="single" w:sz="4" w:space="0" w:color="000000"/>
            </w:tcBorders>
            <w:shd w:val="clear" w:color="auto" w:fill="auto"/>
          </w:tcPr>
          <w:p w:rsidR="00AA7E80" w:rsidRDefault="00AA7E80" w:rsidP="009B15D5">
            <w:pPr>
              <w:snapToGrid w:val="0"/>
            </w:pPr>
          </w:p>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tc>
        <w:tc>
          <w:tcPr>
            <w:tcW w:w="1470" w:type="dxa"/>
            <w:tcBorders>
              <w:top w:val="single" w:sz="4" w:space="0" w:color="000000"/>
              <w:bottom w:val="single" w:sz="4" w:space="0" w:color="000000"/>
              <w:right w:val="single" w:sz="4" w:space="0" w:color="000000"/>
            </w:tcBorders>
            <w:shd w:val="clear" w:color="auto" w:fill="auto"/>
          </w:tcPr>
          <w:p w:rsidR="00AA7E80" w:rsidRDefault="00AA7E80" w:rsidP="009B15D5">
            <w:pPr>
              <w:snapToGrid w:val="0"/>
            </w:pPr>
            <w:r>
              <w:t xml:space="preserve"> </w:t>
            </w:r>
          </w:p>
        </w:tc>
      </w:tr>
    </w:tbl>
    <w:p w:rsidR="00AA7E80" w:rsidRDefault="00AA7E80" w:rsidP="00AA7E80">
      <w:pPr>
        <w:spacing w:line="360" w:lineRule="auto"/>
      </w:pPr>
    </w:p>
    <w:p w:rsidR="00AA7E80" w:rsidRDefault="00AA7E80" w:rsidP="00AA7E80">
      <w:pPr>
        <w:spacing w:line="360" w:lineRule="auto"/>
      </w:pPr>
    </w:p>
    <w:p w:rsidR="00AA7E80" w:rsidRDefault="00AA7E80" w:rsidP="00AA7E80">
      <w:pPr>
        <w:spacing w:line="360" w:lineRule="auto"/>
        <w:rPr>
          <w:bCs/>
        </w:rPr>
      </w:pPr>
      <w:r>
        <w:rPr>
          <w:bCs/>
        </w:rPr>
        <w:t>4. Opis osiągniętych rezultatów</w:t>
      </w:r>
    </w:p>
    <w:p w:rsidR="00AA7E80" w:rsidRDefault="00AA7E80" w:rsidP="00AA7E80"/>
    <w:tbl>
      <w:tblPr>
        <w:tblW w:w="0" w:type="auto"/>
        <w:tblInd w:w="115" w:type="dxa"/>
        <w:tblLayout w:type="fixed"/>
        <w:tblCellMar>
          <w:left w:w="70" w:type="dxa"/>
          <w:right w:w="70" w:type="dxa"/>
        </w:tblCellMar>
        <w:tblLook w:val="0000" w:firstRow="0" w:lastRow="0" w:firstColumn="0" w:lastColumn="0" w:noHBand="0" w:noVBand="0"/>
      </w:tblPr>
      <w:tblGrid>
        <w:gridCol w:w="8325"/>
        <w:gridCol w:w="1440"/>
      </w:tblGrid>
      <w:tr w:rsidR="00AA7E80" w:rsidTr="009B15D5">
        <w:trPr>
          <w:trHeight w:val="1758"/>
        </w:trPr>
        <w:tc>
          <w:tcPr>
            <w:tcW w:w="8325" w:type="dxa"/>
            <w:tcBorders>
              <w:top w:val="single" w:sz="4" w:space="0" w:color="000000"/>
              <w:left w:val="single" w:sz="4" w:space="0" w:color="000000"/>
              <w:bottom w:val="single" w:sz="4" w:space="0" w:color="000000"/>
            </w:tcBorders>
            <w:shd w:val="clear" w:color="auto" w:fill="auto"/>
          </w:tcPr>
          <w:p w:rsidR="00AA7E80" w:rsidRDefault="00AA7E80" w:rsidP="009B15D5">
            <w:pPr>
              <w:snapToGrid w:val="0"/>
            </w:pPr>
          </w:p>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tc>
        <w:tc>
          <w:tcPr>
            <w:tcW w:w="1440" w:type="dxa"/>
            <w:tcBorders>
              <w:top w:val="single" w:sz="4" w:space="0" w:color="000000"/>
              <w:bottom w:val="single" w:sz="4" w:space="0" w:color="000000"/>
              <w:right w:val="single" w:sz="4" w:space="0" w:color="000000"/>
            </w:tcBorders>
            <w:shd w:val="clear" w:color="auto" w:fill="auto"/>
          </w:tcPr>
          <w:p w:rsidR="00AA7E80" w:rsidRDefault="00AA7E80" w:rsidP="009B15D5">
            <w:pPr>
              <w:snapToGrid w:val="0"/>
            </w:pPr>
            <w:r>
              <w:t xml:space="preserve"> </w:t>
            </w:r>
          </w:p>
        </w:tc>
      </w:tr>
    </w:tbl>
    <w:p w:rsidR="00AA7E80" w:rsidRDefault="00AA7E80" w:rsidP="00AA7E80">
      <w:pPr>
        <w:spacing w:line="360" w:lineRule="auto"/>
      </w:pPr>
    </w:p>
    <w:p w:rsidR="00AA7E80" w:rsidRDefault="00AA7E80" w:rsidP="00AA7E80">
      <w:pPr>
        <w:spacing w:line="360" w:lineRule="auto"/>
      </w:pPr>
    </w:p>
    <w:p w:rsidR="00AA7E80" w:rsidRDefault="00AA7E80" w:rsidP="00AA7E80">
      <w:pPr>
        <w:spacing w:line="360" w:lineRule="auto"/>
        <w:rPr>
          <w:bCs/>
        </w:rPr>
      </w:pPr>
      <w:r>
        <w:rPr>
          <w:bCs/>
        </w:rPr>
        <w:t>5. Liczbowe określenie skali działań zrealizowanych w ramach zadania</w:t>
      </w:r>
      <w:r>
        <w:rPr>
          <w:bCs/>
          <w:vertAlign w:val="superscript"/>
        </w:rPr>
        <w:t>6)</w:t>
      </w:r>
      <w:r>
        <w:rPr>
          <w:bCs/>
        </w:rPr>
        <w:t xml:space="preserve"> </w:t>
      </w:r>
    </w:p>
    <w:p w:rsidR="00AA7E80" w:rsidRDefault="00AA7E80" w:rsidP="00AA7E80"/>
    <w:tbl>
      <w:tblPr>
        <w:tblW w:w="0" w:type="auto"/>
        <w:tblInd w:w="100" w:type="dxa"/>
        <w:tblLayout w:type="fixed"/>
        <w:tblCellMar>
          <w:left w:w="70" w:type="dxa"/>
          <w:right w:w="70" w:type="dxa"/>
        </w:tblCellMar>
        <w:tblLook w:val="0000" w:firstRow="0" w:lastRow="0" w:firstColumn="0" w:lastColumn="0" w:noHBand="0" w:noVBand="0"/>
      </w:tblPr>
      <w:tblGrid>
        <w:gridCol w:w="8340"/>
        <w:gridCol w:w="1440"/>
      </w:tblGrid>
      <w:tr w:rsidR="00AA7E80" w:rsidTr="009B15D5">
        <w:trPr>
          <w:trHeight w:val="1758"/>
        </w:trPr>
        <w:tc>
          <w:tcPr>
            <w:tcW w:w="8340" w:type="dxa"/>
            <w:tcBorders>
              <w:top w:val="single" w:sz="4" w:space="0" w:color="000000"/>
              <w:left w:val="single" w:sz="4" w:space="0" w:color="000000"/>
              <w:bottom w:val="single" w:sz="4" w:space="0" w:color="000000"/>
            </w:tcBorders>
            <w:shd w:val="clear" w:color="auto" w:fill="auto"/>
          </w:tcPr>
          <w:p w:rsidR="00AA7E80" w:rsidRDefault="00AA7E80" w:rsidP="009B15D5">
            <w:pPr>
              <w:snapToGrid w:val="0"/>
            </w:pPr>
          </w:p>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p w:rsidR="00AA7E80" w:rsidRDefault="00AA7E80" w:rsidP="009B15D5"/>
        </w:tc>
        <w:tc>
          <w:tcPr>
            <w:tcW w:w="1440" w:type="dxa"/>
            <w:tcBorders>
              <w:top w:val="single" w:sz="4" w:space="0" w:color="000000"/>
              <w:bottom w:val="single" w:sz="4" w:space="0" w:color="000000"/>
              <w:right w:val="single" w:sz="4" w:space="0" w:color="000000"/>
            </w:tcBorders>
            <w:shd w:val="clear" w:color="auto" w:fill="auto"/>
          </w:tcPr>
          <w:p w:rsidR="00AA7E80" w:rsidRDefault="00AA7E80" w:rsidP="009B15D5">
            <w:pPr>
              <w:snapToGrid w:val="0"/>
            </w:pPr>
            <w:r>
              <w:t xml:space="preserve"> </w:t>
            </w:r>
          </w:p>
        </w:tc>
      </w:tr>
    </w:tbl>
    <w:p w:rsidR="00AA7E80" w:rsidRDefault="00AA7E80" w:rsidP="00AA7E80">
      <w:pPr>
        <w:spacing w:line="360" w:lineRule="auto"/>
      </w:pPr>
    </w:p>
    <w:p w:rsidR="00AA7E80" w:rsidRDefault="00AA7E80" w:rsidP="00AA7E80">
      <w:pPr>
        <w:spacing w:line="360" w:lineRule="auto"/>
        <w:rPr>
          <w:b/>
          <w:bCs/>
        </w:rPr>
      </w:pPr>
    </w:p>
    <w:p w:rsidR="00AA7E80" w:rsidRDefault="00AA7E80" w:rsidP="00AA7E80">
      <w:pPr>
        <w:spacing w:line="360" w:lineRule="auto"/>
        <w:rPr>
          <w:b/>
          <w:bCs/>
        </w:rPr>
      </w:pPr>
      <w:r>
        <w:rPr>
          <w:b/>
          <w:bCs/>
        </w:rPr>
        <w:t>Część II. Sprawozdanie z wykonania wydatków</w:t>
      </w:r>
    </w:p>
    <w:p w:rsidR="00AA7E80" w:rsidRDefault="00AA7E80" w:rsidP="00AA7E80">
      <w:pPr>
        <w:numPr>
          <w:ilvl w:val="0"/>
          <w:numId w:val="2"/>
        </w:numPr>
        <w:spacing w:before="240" w:line="360" w:lineRule="auto"/>
        <w:jc w:val="both"/>
        <w:rPr>
          <w:b/>
          <w:bCs/>
        </w:rPr>
      </w:pPr>
      <w:r>
        <w:rPr>
          <w:b/>
          <w:bCs/>
        </w:rPr>
        <w:t>Rozliczenie ze względu na rodzaj kosztów (w zł)</w:t>
      </w:r>
    </w:p>
    <w:p w:rsidR="00AA7E80" w:rsidRDefault="00AA7E80" w:rsidP="00AA7E80">
      <w:pPr>
        <w:spacing w:line="360" w:lineRule="auto"/>
        <w:rPr>
          <w:b/>
          <w:bCs/>
        </w:rPr>
      </w:pPr>
    </w:p>
    <w:tbl>
      <w:tblPr>
        <w:tblW w:w="0" w:type="auto"/>
        <w:tblInd w:w="-275" w:type="dxa"/>
        <w:tblLayout w:type="fixed"/>
        <w:tblCellMar>
          <w:left w:w="70" w:type="dxa"/>
          <w:right w:w="70" w:type="dxa"/>
        </w:tblCellMar>
        <w:tblLook w:val="0000" w:firstRow="0" w:lastRow="0" w:firstColumn="0" w:lastColumn="0" w:noHBand="0" w:noVBand="0"/>
      </w:tblPr>
      <w:tblGrid>
        <w:gridCol w:w="495"/>
        <w:gridCol w:w="1740"/>
        <w:gridCol w:w="360"/>
        <w:gridCol w:w="420"/>
        <w:gridCol w:w="1005"/>
        <w:gridCol w:w="825"/>
        <w:gridCol w:w="735"/>
        <w:gridCol w:w="420"/>
        <w:gridCol w:w="990"/>
        <w:gridCol w:w="915"/>
        <w:gridCol w:w="645"/>
        <w:gridCol w:w="420"/>
        <w:gridCol w:w="1005"/>
        <w:gridCol w:w="960"/>
      </w:tblGrid>
      <w:tr w:rsidR="00AA7E80" w:rsidTr="009B15D5">
        <w:trPr>
          <w:cantSplit/>
        </w:trPr>
        <w:tc>
          <w:tcPr>
            <w:tcW w:w="495" w:type="dxa"/>
            <w:tcBorders>
              <w:top w:val="single" w:sz="4" w:space="0" w:color="000000"/>
              <w:left w:val="single" w:sz="4" w:space="0" w:color="000000"/>
            </w:tcBorders>
            <w:shd w:val="clear" w:color="auto" w:fill="auto"/>
          </w:tcPr>
          <w:p w:rsidR="00AA7E80" w:rsidRDefault="00AA7E80" w:rsidP="009B15D5">
            <w:pPr>
              <w:autoSpaceDE w:val="0"/>
              <w:snapToGrid w:val="0"/>
              <w:rPr>
                <w:sz w:val="16"/>
                <w:szCs w:val="16"/>
              </w:rPr>
            </w:pPr>
            <w:r>
              <w:rPr>
                <w:sz w:val="16"/>
                <w:szCs w:val="16"/>
              </w:rPr>
              <w:lastRenderedPageBreak/>
              <w:t>Lp.</w:t>
            </w:r>
          </w:p>
        </w:tc>
        <w:tc>
          <w:tcPr>
            <w:tcW w:w="1740" w:type="dxa"/>
            <w:vMerge w:val="restart"/>
            <w:tcBorders>
              <w:top w:val="single" w:sz="4" w:space="0" w:color="000000"/>
              <w:left w:val="single" w:sz="4" w:space="0" w:color="000000"/>
            </w:tcBorders>
            <w:shd w:val="clear" w:color="auto" w:fill="auto"/>
          </w:tcPr>
          <w:p w:rsidR="00AA7E80" w:rsidRDefault="00AA7E80" w:rsidP="009B15D5">
            <w:pPr>
              <w:autoSpaceDE w:val="0"/>
              <w:snapToGrid w:val="0"/>
              <w:rPr>
                <w:sz w:val="16"/>
                <w:szCs w:val="16"/>
              </w:rPr>
            </w:pPr>
            <w:r>
              <w:rPr>
                <w:sz w:val="16"/>
                <w:szCs w:val="16"/>
              </w:rPr>
              <w:t xml:space="preserve">Rodzaj kosztów </w:t>
            </w:r>
          </w:p>
          <w:p w:rsidR="00AA7E80" w:rsidRDefault="00AA7E80" w:rsidP="009B15D5">
            <w:pPr>
              <w:autoSpaceDE w:val="0"/>
              <w:rPr>
                <w:sz w:val="16"/>
                <w:szCs w:val="16"/>
              </w:rPr>
            </w:pPr>
          </w:p>
        </w:tc>
        <w:tc>
          <w:tcPr>
            <w:tcW w:w="2610" w:type="dxa"/>
            <w:gridSpan w:val="4"/>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6"/>
                <w:szCs w:val="16"/>
              </w:rPr>
            </w:pPr>
            <w:r>
              <w:rPr>
                <w:sz w:val="16"/>
                <w:szCs w:val="16"/>
              </w:rPr>
              <w:t xml:space="preserve"> Całość zadania zgodnie z umową (w zł)</w:t>
            </w:r>
          </w:p>
          <w:p w:rsidR="00AA7E80" w:rsidRDefault="00AA7E80" w:rsidP="009B15D5">
            <w:pPr>
              <w:autoSpaceDE w:val="0"/>
              <w:rPr>
                <w:sz w:val="16"/>
                <w:szCs w:val="16"/>
              </w:rPr>
            </w:pPr>
          </w:p>
        </w:tc>
        <w:tc>
          <w:tcPr>
            <w:tcW w:w="3060" w:type="dxa"/>
            <w:gridSpan w:val="4"/>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20"/>
                <w:szCs w:val="20"/>
                <w:vertAlign w:val="superscript"/>
              </w:rPr>
            </w:pPr>
            <w:r>
              <w:rPr>
                <w:sz w:val="16"/>
                <w:szCs w:val="16"/>
              </w:rPr>
              <w:t xml:space="preserve"> Poprzedni okres sprawozdawczy (w zł)</w:t>
            </w:r>
            <w:r>
              <w:rPr>
                <w:sz w:val="20"/>
                <w:szCs w:val="20"/>
                <w:vertAlign w:val="superscript"/>
              </w:rPr>
              <w:t>7)</w:t>
            </w:r>
          </w:p>
          <w:p w:rsidR="00AA7E80" w:rsidRDefault="00AA7E80" w:rsidP="009B15D5">
            <w:pPr>
              <w:autoSpaceDE w:val="0"/>
              <w:rPr>
                <w:sz w:val="16"/>
                <w:szCs w:val="16"/>
              </w:rPr>
            </w:pPr>
          </w:p>
        </w:tc>
        <w:tc>
          <w:tcPr>
            <w:tcW w:w="3030" w:type="dxa"/>
            <w:gridSpan w:val="4"/>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autoSpaceDE w:val="0"/>
              <w:snapToGrid w:val="0"/>
              <w:rPr>
                <w:sz w:val="16"/>
                <w:szCs w:val="16"/>
              </w:rPr>
            </w:pPr>
            <w:r>
              <w:rPr>
                <w:sz w:val="16"/>
                <w:szCs w:val="16"/>
              </w:rPr>
              <w:t xml:space="preserve"> Bieżący okres sprawozdawczy - za okres realizacji zadania publicznego (w zł)</w:t>
            </w:r>
          </w:p>
          <w:p w:rsidR="00AA7E80" w:rsidRDefault="00AA7E80" w:rsidP="009B15D5">
            <w:pPr>
              <w:autoSpaceDE w:val="0"/>
              <w:rPr>
                <w:sz w:val="16"/>
                <w:szCs w:val="16"/>
              </w:rPr>
            </w:pPr>
          </w:p>
        </w:tc>
      </w:tr>
      <w:tr w:rsidR="00AA7E80" w:rsidTr="009B15D5">
        <w:trPr>
          <w:cantSplit/>
          <w:trHeight w:val="1134"/>
        </w:trPr>
        <w:tc>
          <w:tcPr>
            <w:tcW w:w="495" w:type="dxa"/>
            <w:tcBorders>
              <w:left w:val="single" w:sz="4" w:space="0" w:color="000000"/>
              <w:bottom w:val="single" w:sz="4" w:space="0" w:color="000000"/>
            </w:tcBorders>
            <w:shd w:val="clear" w:color="auto" w:fill="auto"/>
          </w:tcPr>
          <w:p w:rsidR="00AA7E80" w:rsidRDefault="00AA7E80" w:rsidP="009B15D5">
            <w:pPr>
              <w:autoSpaceDE w:val="0"/>
              <w:snapToGrid w:val="0"/>
              <w:rPr>
                <w:sz w:val="14"/>
                <w:szCs w:val="14"/>
              </w:rPr>
            </w:pPr>
          </w:p>
        </w:tc>
        <w:tc>
          <w:tcPr>
            <w:tcW w:w="1740" w:type="dxa"/>
            <w:vMerge/>
            <w:tcBorders>
              <w:left w:val="single" w:sz="4" w:space="0" w:color="000000"/>
              <w:bottom w:val="single" w:sz="4" w:space="0" w:color="000000"/>
            </w:tcBorders>
            <w:shd w:val="clear" w:color="auto" w:fill="auto"/>
          </w:tcPr>
          <w:p w:rsidR="00AA7E80" w:rsidRDefault="00AA7E80" w:rsidP="009B15D5">
            <w:pPr>
              <w:snapToGrid w:val="0"/>
            </w:pPr>
          </w:p>
        </w:tc>
        <w:tc>
          <w:tcPr>
            <w:tcW w:w="36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ind w:left="113" w:right="113"/>
              <w:rPr>
                <w:sz w:val="14"/>
                <w:szCs w:val="14"/>
              </w:rPr>
            </w:pPr>
            <w:r>
              <w:rPr>
                <w:sz w:val="14"/>
                <w:szCs w:val="14"/>
              </w:rPr>
              <w:t xml:space="preserve"> koszt całkowity</w:t>
            </w:r>
          </w:p>
          <w:p w:rsidR="00AA7E80" w:rsidRDefault="00AA7E80" w:rsidP="009B15D5">
            <w:pPr>
              <w:autoSpaceDE w:val="0"/>
              <w:ind w:left="113" w:right="113"/>
              <w:rPr>
                <w:sz w:val="14"/>
                <w:szCs w:val="14"/>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ind w:left="113" w:right="113"/>
              <w:rPr>
                <w:sz w:val="14"/>
                <w:szCs w:val="14"/>
              </w:rPr>
            </w:pPr>
            <w:r>
              <w:rPr>
                <w:sz w:val="14"/>
                <w:szCs w:val="14"/>
              </w:rPr>
              <w:t xml:space="preserve"> z tego pokryty  z dotacji</w:t>
            </w:r>
          </w:p>
          <w:p w:rsidR="00AA7E80" w:rsidRDefault="00AA7E80" w:rsidP="009B15D5">
            <w:pPr>
              <w:autoSpaceDE w:val="0"/>
              <w:ind w:left="113" w:right="113"/>
              <w:rPr>
                <w:sz w:val="14"/>
                <w:szCs w:val="14"/>
              </w:rPr>
            </w:pPr>
          </w:p>
        </w:tc>
        <w:tc>
          <w:tcPr>
            <w:tcW w:w="100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4"/>
                <w:szCs w:val="14"/>
              </w:rPr>
            </w:pPr>
            <w:r>
              <w:rPr>
                <w:sz w:val="14"/>
                <w:szCs w:val="14"/>
              </w:rPr>
              <w:t>z tego pokryty z finansowych środków własnych, środków</w:t>
            </w:r>
          </w:p>
          <w:p w:rsidR="00AA7E80" w:rsidRDefault="00AA7E80" w:rsidP="009B15D5">
            <w:pPr>
              <w:autoSpaceDE w:val="0"/>
              <w:rPr>
                <w:sz w:val="14"/>
                <w:szCs w:val="14"/>
              </w:rPr>
            </w:pPr>
            <w:r>
              <w:rPr>
                <w:sz w:val="14"/>
                <w:szCs w:val="14"/>
              </w:rPr>
              <w:t>z innych źródeł, w tym wpłat i opłat adresatów zadania publicznego</w:t>
            </w:r>
          </w:p>
        </w:tc>
        <w:tc>
          <w:tcPr>
            <w:tcW w:w="82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rPr>
                <w:sz w:val="14"/>
                <w:szCs w:val="14"/>
              </w:rPr>
            </w:pPr>
            <w:r>
              <w:rPr>
                <w:sz w:val="14"/>
                <w:szCs w:val="14"/>
              </w:rPr>
              <w:t>z tego  pokryty z wkładu osobowego,</w:t>
            </w:r>
          </w:p>
          <w:p w:rsidR="00AA7E80" w:rsidRDefault="00AA7E80" w:rsidP="009B15D5">
            <w:pPr>
              <w:pStyle w:val="Tabela"/>
              <w:rPr>
                <w:rFonts w:cs="Arial"/>
                <w:sz w:val="14"/>
                <w:szCs w:val="14"/>
              </w:rPr>
            </w:pPr>
            <w:r>
              <w:rPr>
                <w:rFonts w:cs="Arial"/>
                <w:sz w:val="14"/>
                <w:szCs w:val="14"/>
              </w:rPr>
              <w:t xml:space="preserve">w tym pracy społecznej członków </w:t>
            </w:r>
          </w:p>
          <w:p w:rsidR="00AA7E80" w:rsidRDefault="00AA7E80" w:rsidP="009B15D5">
            <w:pPr>
              <w:pStyle w:val="Tabela"/>
              <w:rPr>
                <w:rFonts w:cs="Arial"/>
                <w:sz w:val="14"/>
                <w:szCs w:val="14"/>
              </w:rPr>
            </w:pPr>
            <w:r>
              <w:rPr>
                <w:rFonts w:cs="Arial"/>
                <w:sz w:val="14"/>
                <w:szCs w:val="14"/>
              </w:rPr>
              <w:t>i świadczeń wolontariuszy</w:t>
            </w:r>
          </w:p>
          <w:p w:rsidR="00AA7E80" w:rsidRDefault="00AA7E80" w:rsidP="009B15D5">
            <w:pPr>
              <w:autoSpaceDE w:val="0"/>
              <w:rPr>
                <w:sz w:val="14"/>
                <w:szCs w:val="14"/>
              </w:rPr>
            </w:pPr>
          </w:p>
        </w:tc>
        <w:tc>
          <w:tcPr>
            <w:tcW w:w="73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ind w:left="113" w:right="113"/>
              <w:rPr>
                <w:sz w:val="14"/>
                <w:szCs w:val="14"/>
              </w:rPr>
            </w:pPr>
            <w:r>
              <w:rPr>
                <w:sz w:val="14"/>
                <w:szCs w:val="14"/>
              </w:rPr>
              <w:t xml:space="preserve"> koszt całkowity</w:t>
            </w:r>
          </w:p>
          <w:p w:rsidR="00AA7E80" w:rsidRDefault="00AA7E80" w:rsidP="009B15D5">
            <w:pPr>
              <w:autoSpaceDE w:val="0"/>
              <w:ind w:left="113" w:right="113"/>
              <w:rPr>
                <w:sz w:val="14"/>
                <w:szCs w:val="14"/>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ind w:left="113" w:right="113"/>
              <w:rPr>
                <w:sz w:val="14"/>
                <w:szCs w:val="14"/>
              </w:rPr>
            </w:pPr>
            <w:r>
              <w:rPr>
                <w:sz w:val="14"/>
                <w:szCs w:val="14"/>
              </w:rPr>
              <w:t xml:space="preserve"> </w:t>
            </w:r>
            <w:r>
              <w:rPr>
                <w:sz w:val="14"/>
                <w:szCs w:val="14"/>
              </w:rPr>
              <w:t>z tego</w:t>
            </w:r>
            <w:r>
              <w:rPr>
                <w:sz w:val="14"/>
                <w:szCs w:val="14"/>
              </w:rPr>
              <w:t xml:space="preserve"> pokryty  </w:t>
            </w:r>
          </w:p>
          <w:p w:rsidR="00AA7E80" w:rsidRDefault="00AA7E80" w:rsidP="009B15D5">
            <w:pPr>
              <w:autoSpaceDE w:val="0"/>
              <w:snapToGrid w:val="0"/>
              <w:ind w:left="113" w:right="113"/>
              <w:rPr>
                <w:sz w:val="14"/>
                <w:szCs w:val="14"/>
              </w:rPr>
            </w:pPr>
            <w:r>
              <w:rPr>
                <w:sz w:val="14"/>
                <w:szCs w:val="14"/>
              </w:rPr>
              <w:t xml:space="preserve">z </w:t>
            </w:r>
            <w:r>
              <w:rPr>
                <w:sz w:val="14"/>
                <w:szCs w:val="14"/>
              </w:rPr>
              <w:t>dotacji</w:t>
            </w:r>
          </w:p>
          <w:p w:rsidR="00AA7E80" w:rsidRDefault="00AA7E80" w:rsidP="009B15D5">
            <w:pPr>
              <w:autoSpaceDE w:val="0"/>
              <w:ind w:left="113" w:right="113"/>
              <w:rPr>
                <w:sz w:val="14"/>
                <w:szCs w:val="14"/>
              </w:rPr>
            </w:pPr>
          </w:p>
        </w:tc>
        <w:tc>
          <w:tcPr>
            <w:tcW w:w="99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4"/>
                <w:szCs w:val="14"/>
              </w:rPr>
            </w:pPr>
            <w:r>
              <w:rPr>
                <w:sz w:val="14"/>
                <w:szCs w:val="14"/>
              </w:rPr>
              <w:t xml:space="preserve"> z tego z finansowych środków własnych, środków</w:t>
            </w:r>
          </w:p>
          <w:p w:rsidR="00AA7E80" w:rsidRDefault="00AA7E80" w:rsidP="009B15D5">
            <w:pPr>
              <w:autoSpaceDE w:val="0"/>
              <w:rPr>
                <w:sz w:val="14"/>
                <w:szCs w:val="14"/>
              </w:rPr>
            </w:pPr>
            <w:r>
              <w:rPr>
                <w:sz w:val="14"/>
                <w:szCs w:val="14"/>
              </w:rPr>
              <w:t>z innych źródeł, w tym wpłat i opłat adresatów zadania publicznego</w:t>
            </w:r>
          </w:p>
        </w:tc>
        <w:tc>
          <w:tcPr>
            <w:tcW w:w="91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rPr>
                <w:sz w:val="14"/>
                <w:szCs w:val="14"/>
              </w:rPr>
            </w:pPr>
            <w:r>
              <w:rPr>
                <w:sz w:val="14"/>
                <w:szCs w:val="14"/>
              </w:rPr>
              <w:t>z tego  pokryty z wkładu osobowego,</w:t>
            </w:r>
          </w:p>
          <w:p w:rsidR="00AA7E80" w:rsidRDefault="00AA7E80" w:rsidP="009B15D5">
            <w:pPr>
              <w:pStyle w:val="Tabela"/>
              <w:rPr>
                <w:sz w:val="14"/>
                <w:szCs w:val="14"/>
              </w:rPr>
            </w:pPr>
            <w:r>
              <w:rPr>
                <w:sz w:val="14"/>
                <w:szCs w:val="14"/>
              </w:rPr>
              <w:t xml:space="preserve">w tym pracy społecznej członków </w:t>
            </w:r>
          </w:p>
          <w:p w:rsidR="00AA7E80" w:rsidRDefault="00AA7E80" w:rsidP="009B15D5">
            <w:pPr>
              <w:pStyle w:val="Tabela"/>
              <w:rPr>
                <w:sz w:val="14"/>
                <w:szCs w:val="14"/>
              </w:rPr>
            </w:pPr>
            <w:r>
              <w:rPr>
                <w:sz w:val="14"/>
                <w:szCs w:val="14"/>
              </w:rPr>
              <w:t>i świadczeń wolontariuszy</w:t>
            </w:r>
          </w:p>
          <w:p w:rsidR="00AA7E80" w:rsidRDefault="00AA7E80" w:rsidP="009B15D5">
            <w:pPr>
              <w:autoSpaceDE w:val="0"/>
              <w:rPr>
                <w:sz w:val="14"/>
                <w:szCs w:val="14"/>
              </w:rPr>
            </w:pPr>
          </w:p>
        </w:tc>
        <w:tc>
          <w:tcPr>
            <w:tcW w:w="64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ind w:left="113" w:right="113"/>
              <w:rPr>
                <w:sz w:val="14"/>
                <w:szCs w:val="14"/>
              </w:rPr>
            </w:pPr>
            <w:r>
              <w:rPr>
                <w:sz w:val="14"/>
                <w:szCs w:val="14"/>
              </w:rPr>
              <w:t xml:space="preserve"> koszt całkowity</w:t>
            </w:r>
          </w:p>
          <w:p w:rsidR="00AA7E80" w:rsidRDefault="00AA7E80" w:rsidP="009B15D5">
            <w:pPr>
              <w:autoSpaceDE w:val="0"/>
              <w:ind w:left="113" w:right="113"/>
              <w:rPr>
                <w:sz w:val="14"/>
                <w:szCs w:val="14"/>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ind w:left="113" w:right="113"/>
              <w:rPr>
                <w:sz w:val="14"/>
                <w:szCs w:val="14"/>
              </w:rPr>
            </w:pPr>
            <w:r>
              <w:rPr>
                <w:sz w:val="14"/>
                <w:szCs w:val="14"/>
              </w:rPr>
              <w:t xml:space="preserve"> z tego  pokryty z dotacji</w:t>
            </w:r>
          </w:p>
          <w:p w:rsidR="00AA7E80" w:rsidRDefault="00AA7E80" w:rsidP="009B15D5">
            <w:pPr>
              <w:autoSpaceDE w:val="0"/>
              <w:ind w:left="113" w:right="113"/>
              <w:rPr>
                <w:sz w:val="14"/>
                <w:szCs w:val="14"/>
              </w:rPr>
            </w:pPr>
          </w:p>
        </w:tc>
        <w:tc>
          <w:tcPr>
            <w:tcW w:w="100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4"/>
                <w:szCs w:val="14"/>
              </w:rPr>
            </w:pPr>
            <w:r>
              <w:rPr>
                <w:sz w:val="14"/>
                <w:szCs w:val="14"/>
              </w:rPr>
              <w:t>z tego z finansowych środków własnych, środków</w:t>
            </w:r>
          </w:p>
          <w:p w:rsidR="00AA7E80" w:rsidRDefault="00AA7E80" w:rsidP="009B15D5">
            <w:pPr>
              <w:autoSpaceDE w:val="0"/>
              <w:rPr>
                <w:sz w:val="14"/>
                <w:szCs w:val="14"/>
              </w:rPr>
            </w:pPr>
            <w:r>
              <w:rPr>
                <w:sz w:val="14"/>
                <w:szCs w:val="14"/>
              </w:rPr>
              <w:t>z innych źródeł, w tym wpłat i opłat adresatów zadania publicznego</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rPr>
                <w:sz w:val="14"/>
                <w:szCs w:val="14"/>
              </w:rPr>
            </w:pPr>
            <w:r>
              <w:rPr>
                <w:sz w:val="14"/>
                <w:szCs w:val="14"/>
              </w:rPr>
              <w:t xml:space="preserve">z tego  pokryty z wkładu osobowego, </w:t>
            </w:r>
          </w:p>
          <w:p w:rsidR="00AA7E80" w:rsidRDefault="00AA7E80" w:rsidP="009B15D5">
            <w:pPr>
              <w:pStyle w:val="Tabela"/>
              <w:rPr>
                <w:sz w:val="14"/>
                <w:szCs w:val="14"/>
              </w:rPr>
            </w:pPr>
            <w:r>
              <w:rPr>
                <w:sz w:val="14"/>
                <w:szCs w:val="14"/>
              </w:rPr>
              <w:t xml:space="preserve">w tym pracy społecznej członków </w:t>
            </w:r>
          </w:p>
          <w:p w:rsidR="00AA7E80" w:rsidRDefault="00AA7E80" w:rsidP="009B15D5">
            <w:pPr>
              <w:pStyle w:val="Tabela"/>
              <w:rPr>
                <w:rFonts w:cs="Arial"/>
                <w:sz w:val="14"/>
                <w:szCs w:val="14"/>
              </w:rPr>
            </w:pPr>
            <w:r>
              <w:rPr>
                <w:sz w:val="14"/>
                <w:szCs w:val="14"/>
              </w:rPr>
              <w:t>i świadczeń wolontariuszy</w:t>
            </w:r>
            <w:r>
              <w:rPr>
                <w:rFonts w:cs="Arial"/>
                <w:sz w:val="14"/>
                <w:szCs w:val="14"/>
              </w:rPr>
              <w:t xml:space="preserve"> </w:t>
            </w:r>
          </w:p>
        </w:tc>
      </w:tr>
      <w:tr w:rsidR="00AA7E80" w:rsidTr="009B15D5">
        <w:trPr>
          <w:trHeight w:val="2377"/>
        </w:trPr>
        <w:tc>
          <w:tcPr>
            <w:tcW w:w="49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I</w:t>
            </w:r>
          </w:p>
        </w:tc>
        <w:tc>
          <w:tcPr>
            <w:tcW w:w="174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6"/>
                <w:szCs w:val="16"/>
              </w:rPr>
            </w:pPr>
            <w:r>
              <w:rPr>
                <w:sz w:val="16"/>
                <w:szCs w:val="16"/>
              </w:rPr>
              <w:t>Koszty merytoryczne</w:t>
            </w:r>
          </w:p>
          <w:p w:rsidR="00AA7E80" w:rsidRDefault="00AA7E80" w:rsidP="009B15D5">
            <w:pPr>
              <w:autoSpaceDE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AA7E80" w:rsidRDefault="00AA7E80" w:rsidP="009B15D5">
            <w:pPr>
              <w:rPr>
                <w:rFonts w:ascii="Arial" w:hAnsi="Arial" w:cs="Arial"/>
                <w:sz w:val="16"/>
                <w:szCs w:val="16"/>
              </w:rPr>
            </w:pPr>
          </w:p>
          <w:p w:rsidR="00AA7E80" w:rsidRDefault="00AA7E80" w:rsidP="009B15D5">
            <w:pPr>
              <w:rPr>
                <w:rFonts w:ascii="Arial" w:hAnsi="Arial" w:cs="Arial"/>
                <w:sz w:val="16"/>
                <w:szCs w:val="16"/>
              </w:rPr>
            </w:pPr>
            <w:r>
              <w:rPr>
                <w:rFonts w:ascii="Arial" w:hAnsi="Arial" w:cs="Arial"/>
                <w:sz w:val="16"/>
                <w:szCs w:val="16"/>
              </w:rPr>
              <w:t>1) ……..</w:t>
            </w:r>
          </w:p>
          <w:p w:rsidR="00AA7E80" w:rsidRDefault="00AA7E80" w:rsidP="009B15D5">
            <w:pPr>
              <w:autoSpaceDE w:val="0"/>
              <w:rPr>
                <w:rFonts w:ascii="Arial" w:hAnsi="Arial" w:cs="Arial"/>
                <w:sz w:val="16"/>
                <w:szCs w:val="16"/>
              </w:rPr>
            </w:pPr>
            <w:r>
              <w:rPr>
                <w:rFonts w:ascii="Arial" w:hAnsi="Arial" w:cs="Arial"/>
                <w:sz w:val="16"/>
                <w:szCs w:val="16"/>
              </w:rPr>
              <w:t>2) ……..</w:t>
            </w:r>
          </w:p>
          <w:p w:rsidR="00AA7E80" w:rsidRDefault="00AA7E80" w:rsidP="009B15D5">
            <w:pPr>
              <w:autoSpaceDE w:val="0"/>
              <w:rPr>
                <w:sz w:val="18"/>
                <w:szCs w:val="18"/>
              </w:rPr>
            </w:pPr>
          </w:p>
          <w:p w:rsidR="00AA7E80" w:rsidRDefault="00AA7E80" w:rsidP="009B15D5">
            <w:pPr>
              <w:autoSpaceDE w:val="0"/>
              <w:rPr>
                <w:sz w:val="18"/>
                <w:szCs w:val="18"/>
              </w:rPr>
            </w:pPr>
          </w:p>
        </w:tc>
        <w:tc>
          <w:tcPr>
            <w:tcW w:w="36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100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82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73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99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91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64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100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 xml:space="preserve"> </w:t>
            </w:r>
          </w:p>
          <w:p w:rsidR="00AA7E80" w:rsidRDefault="00AA7E80" w:rsidP="009B15D5">
            <w:pPr>
              <w:autoSpaceDE w:val="0"/>
              <w:rPr>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autoSpaceDE w:val="0"/>
              <w:snapToGrid w:val="0"/>
              <w:rPr>
                <w:sz w:val="18"/>
                <w:szCs w:val="18"/>
              </w:rPr>
            </w:pPr>
          </w:p>
        </w:tc>
      </w:tr>
      <w:tr w:rsidR="00AA7E80" w:rsidTr="009B15D5">
        <w:trPr>
          <w:trHeight w:val="152"/>
        </w:trPr>
        <w:tc>
          <w:tcPr>
            <w:tcW w:w="495"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r>
              <w:rPr>
                <w:sz w:val="18"/>
                <w:szCs w:val="18"/>
              </w:rPr>
              <w:t>II</w:t>
            </w:r>
          </w:p>
        </w:tc>
        <w:tc>
          <w:tcPr>
            <w:tcW w:w="1740" w:type="dxa"/>
            <w:tcBorders>
              <w:top w:val="single" w:sz="4" w:space="0" w:color="000000"/>
              <w:left w:val="single" w:sz="4" w:space="0" w:color="000000"/>
            </w:tcBorders>
            <w:shd w:val="clear" w:color="auto" w:fill="auto"/>
          </w:tcPr>
          <w:p w:rsidR="00AA7E80" w:rsidRDefault="00AA7E80" w:rsidP="009B15D5">
            <w:pPr>
              <w:autoSpaceDE w:val="0"/>
              <w:snapToGri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AA7E80" w:rsidRDefault="00AA7E80" w:rsidP="009B15D5">
            <w:pPr>
              <w:autoSpaceDE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420"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1005"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825"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735"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420"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990"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915"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645"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420"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1005" w:type="dxa"/>
            <w:tcBorders>
              <w:top w:val="single" w:sz="4" w:space="0" w:color="000000"/>
              <w:left w:val="single" w:sz="4" w:space="0" w:color="000000"/>
            </w:tcBorders>
            <w:shd w:val="clear" w:color="auto" w:fill="auto"/>
          </w:tcPr>
          <w:p w:rsidR="00AA7E80" w:rsidRDefault="00AA7E80" w:rsidP="009B15D5">
            <w:pPr>
              <w:autoSpaceDE w:val="0"/>
              <w:snapToGrid w:val="0"/>
              <w:rPr>
                <w:sz w:val="18"/>
                <w:szCs w:val="18"/>
              </w:rPr>
            </w:pPr>
          </w:p>
        </w:tc>
        <w:tc>
          <w:tcPr>
            <w:tcW w:w="960" w:type="dxa"/>
            <w:tcBorders>
              <w:top w:val="single" w:sz="4" w:space="0" w:color="000000"/>
              <w:left w:val="single" w:sz="4" w:space="0" w:color="000000"/>
              <w:right w:val="single" w:sz="4" w:space="0" w:color="000000"/>
            </w:tcBorders>
            <w:shd w:val="clear" w:color="auto" w:fill="auto"/>
          </w:tcPr>
          <w:p w:rsidR="00AA7E80" w:rsidRDefault="00AA7E80" w:rsidP="009B15D5">
            <w:pPr>
              <w:autoSpaceDE w:val="0"/>
              <w:snapToGrid w:val="0"/>
              <w:rPr>
                <w:sz w:val="18"/>
                <w:szCs w:val="18"/>
              </w:rPr>
            </w:pPr>
          </w:p>
        </w:tc>
      </w:tr>
      <w:tr w:rsidR="00AA7E80" w:rsidTr="009B15D5">
        <w:trPr>
          <w:trHeight w:val="165"/>
        </w:trPr>
        <w:tc>
          <w:tcPr>
            <w:tcW w:w="49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1740" w:type="dxa"/>
            <w:tcBorders>
              <w:left w:val="single" w:sz="4" w:space="0" w:color="000000"/>
              <w:bottom w:val="single" w:sz="4" w:space="0" w:color="000000"/>
            </w:tcBorders>
            <w:shd w:val="clear" w:color="auto" w:fill="auto"/>
          </w:tcPr>
          <w:p w:rsidR="00AA7E80" w:rsidRDefault="00AA7E80" w:rsidP="009B15D5">
            <w:pPr>
              <w:snapToGrid w:val="0"/>
              <w:rPr>
                <w:rFonts w:ascii="Arial" w:hAnsi="Arial" w:cs="Arial"/>
                <w:sz w:val="16"/>
                <w:szCs w:val="16"/>
              </w:rPr>
            </w:pPr>
          </w:p>
          <w:p w:rsidR="00AA7E80" w:rsidRDefault="00AA7E80" w:rsidP="009B15D5">
            <w:pPr>
              <w:rPr>
                <w:rFonts w:ascii="Arial" w:hAnsi="Arial" w:cs="Arial"/>
                <w:sz w:val="16"/>
                <w:szCs w:val="16"/>
              </w:rPr>
            </w:pPr>
            <w:r>
              <w:rPr>
                <w:rFonts w:ascii="Arial" w:hAnsi="Arial" w:cs="Arial"/>
                <w:sz w:val="16"/>
                <w:szCs w:val="16"/>
              </w:rPr>
              <w:t>1) ……..</w:t>
            </w:r>
          </w:p>
          <w:p w:rsidR="00AA7E80" w:rsidRDefault="00AA7E80" w:rsidP="009B15D5">
            <w:pPr>
              <w:autoSpaceDE w:val="0"/>
              <w:rPr>
                <w:rFonts w:ascii="Arial" w:hAnsi="Arial" w:cs="Arial"/>
                <w:sz w:val="16"/>
                <w:szCs w:val="16"/>
              </w:rPr>
            </w:pPr>
            <w:r>
              <w:rPr>
                <w:rFonts w:ascii="Arial" w:hAnsi="Arial" w:cs="Arial"/>
                <w:sz w:val="16"/>
                <w:szCs w:val="16"/>
              </w:rPr>
              <w:t>2) ……..</w:t>
            </w:r>
          </w:p>
          <w:p w:rsidR="00AA7E80" w:rsidRDefault="00AA7E80" w:rsidP="009B15D5">
            <w:pPr>
              <w:autoSpaceDE w:val="0"/>
              <w:rPr>
                <w:sz w:val="18"/>
                <w:szCs w:val="18"/>
              </w:rPr>
            </w:pPr>
          </w:p>
          <w:p w:rsidR="00AA7E80" w:rsidRDefault="00AA7E80" w:rsidP="009B15D5">
            <w:pPr>
              <w:autoSpaceDE w:val="0"/>
              <w:rPr>
                <w:sz w:val="18"/>
                <w:szCs w:val="18"/>
              </w:rPr>
            </w:pPr>
          </w:p>
        </w:tc>
        <w:tc>
          <w:tcPr>
            <w:tcW w:w="36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100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82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73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9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1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64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100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60" w:type="dxa"/>
            <w:tcBorders>
              <w:left w:val="single" w:sz="4" w:space="0" w:color="000000"/>
              <w:bottom w:val="single" w:sz="4" w:space="0" w:color="000000"/>
              <w:right w:val="single" w:sz="4" w:space="0" w:color="000000"/>
            </w:tcBorders>
            <w:shd w:val="clear" w:color="auto" w:fill="auto"/>
          </w:tcPr>
          <w:p w:rsidR="00AA7E80" w:rsidRDefault="00AA7E80" w:rsidP="009B15D5">
            <w:pPr>
              <w:autoSpaceDE w:val="0"/>
              <w:snapToGrid w:val="0"/>
              <w:rPr>
                <w:sz w:val="18"/>
                <w:szCs w:val="18"/>
              </w:rPr>
            </w:pPr>
          </w:p>
        </w:tc>
      </w:tr>
      <w:tr w:rsidR="00AA7E80" w:rsidTr="009B15D5">
        <w:trPr>
          <w:trHeight w:val="165"/>
        </w:trPr>
        <w:tc>
          <w:tcPr>
            <w:tcW w:w="49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III</w:t>
            </w:r>
          </w:p>
        </w:tc>
        <w:tc>
          <w:tcPr>
            <w:tcW w:w="1740" w:type="dxa"/>
            <w:tcBorders>
              <w:left w:val="single" w:sz="4" w:space="0" w:color="000000"/>
              <w:bottom w:val="single" w:sz="4" w:space="0" w:color="000000"/>
            </w:tcBorders>
            <w:shd w:val="clear" w:color="auto" w:fill="auto"/>
          </w:tcPr>
          <w:p w:rsidR="00AA7E80" w:rsidRDefault="00AA7E80" w:rsidP="009B15D5">
            <w:pPr>
              <w:autoSpaceDE w:val="0"/>
              <w:snapToGrid w:val="0"/>
              <w:rPr>
                <w:sz w:val="16"/>
                <w:szCs w:val="16"/>
              </w:rPr>
            </w:pPr>
            <w:r>
              <w:rPr>
                <w:sz w:val="16"/>
                <w:szCs w:val="16"/>
              </w:rPr>
              <w:t>Inne koszty, w tym koszty wyposażenia</w:t>
            </w:r>
          </w:p>
          <w:p w:rsidR="00AA7E80" w:rsidRDefault="00AA7E80" w:rsidP="009B15D5">
            <w:pPr>
              <w:autoSpaceDE w:val="0"/>
              <w:rPr>
                <w:sz w:val="16"/>
                <w:szCs w:val="16"/>
              </w:rPr>
            </w:pPr>
            <w:r>
              <w:rPr>
                <w:sz w:val="16"/>
                <w:szCs w:val="16"/>
              </w:rPr>
              <w:t>i promocji</w:t>
            </w:r>
          </w:p>
          <w:p w:rsidR="00AA7E80" w:rsidRDefault="00AA7E80" w:rsidP="009B15D5">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AA7E80" w:rsidRDefault="00AA7E80" w:rsidP="009B15D5">
            <w:pPr>
              <w:rPr>
                <w:rFonts w:ascii="Arial" w:hAnsi="Arial" w:cs="Arial"/>
                <w:sz w:val="16"/>
                <w:szCs w:val="16"/>
              </w:rPr>
            </w:pPr>
          </w:p>
          <w:p w:rsidR="00AA7E80" w:rsidRDefault="00AA7E80" w:rsidP="009B15D5">
            <w:pPr>
              <w:rPr>
                <w:rFonts w:ascii="Arial" w:hAnsi="Arial" w:cs="Arial"/>
                <w:sz w:val="16"/>
                <w:szCs w:val="16"/>
              </w:rPr>
            </w:pPr>
            <w:r>
              <w:rPr>
                <w:rFonts w:ascii="Arial" w:hAnsi="Arial" w:cs="Arial"/>
                <w:sz w:val="16"/>
                <w:szCs w:val="16"/>
              </w:rPr>
              <w:t>1) ……..</w:t>
            </w:r>
          </w:p>
          <w:p w:rsidR="00AA7E80" w:rsidRDefault="00AA7E80" w:rsidP="009B15D5">
            <w:pPr>
              <w:autoSpaceDE w:val="0"/>
              <w:rPr>
                <w:rFonts w:ascii="Arial" w:hAnsi="Arial" w:cs="Arial"/>
                <w:sz w:val="16"/>
                <w:szCs w:val="16"/>
              </w:rPr>
            </w:pPr>
            <w:r>
              <w:rPr>
                <w:rFonts w:ascii="Arial" w:hAnsi="Arial" w:cs="Arial"/>
                <w:sz w:val="16"/>
                <w:szCs w:val="16"/>
              </w:rPr>
              <w:t>2) ……..</w:t>
            </w: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p w:rsidR="00AA7E80" w:rsidRDefault="00AA7E80" w:rsidP="009B15D5">
            <w:pPr>
              <w:autoSpaceDE w:val="0"/>
              <w:rPr>
                <w:sz w:val="18"/>
                <w:szCs w:val="18"/>
              </w:rPr>
            </w:pPr>
          </w:p>
        </w:tc>
        <w:tc>
          <w:tcPr>
            <w:tcW w:w="36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100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82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73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9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1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64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1005" w:type="dxa"/>
            <w:tcBorders>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60" w:type="dxa"/>
            <w:tcBorders>
              <w:left w:val="single" w:sz="4" w:space="0" w:color="000000"/>
              <w:bottom w:val="single" w:sz="4" w:space="0" w:color="000000"/>
              <w:right w:val="single" w:sz="4" w:space="0" w:color="000000"/>
            </w:tcBorders>
            <w:shd w:val="clear" w:color="auto" w:fill="auto"/>
          </w:tcPr>
          <w:p w:rsidR="00AA7E80" w:rsidRDefault="00AA7E80" w:rsidP="009B15D5">
            <w:pPr>
              <w:autoSpaceDE w:val="0"/>
              <w:snapToGrid w:val="0"/>
              <w:rPr>
                <w:sz w:val="18"/>
                <w:szCs w:val="18"/>
              </w:rPr>
            </w:pPr>
          </w:p>
        </w:tc>
      </w:tr>
      <w:tr w:rsidR="00AA7E80" w:rsidTr="009B15D5">
        <w:trPr>
          <w:cantSplit/>
          <w:trHeight w:val="1895"/>
        </w:trPr>
        <w:tc>
          <w:tcPr>
            <w:tcW w:w="49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lastRenderedPageBreak/>
              <w:t>IV</w:t>
            </w:r>
          </w:p>
        </w:tc>
        <w:tc>
          <w:tcPr>
            <w:tcW w:w="174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r>
              <w:rPr>
                <w:sz w:val="18"/>
                <w:szCs w:val="18"/>
              </w:rPr>
              <w:t>Ogółem</w:t>
            </w:r>
          </w:p>
          <w:p w:rsidR="00AA7E80" w:rsidRDefault="00AA7E80" w:rsidP="009B15D5">
            <w:pPr>
              <w:autoSpaceDE w:val="0"/>
              <w:rPr>
                <w:sz w:val="18"/>
                <w:szCs w:val="18"/>
              </w:rPr>
            </w:pPr>
          </w:p>
          <w:p w:rsidR="00AA7E80" w:rsidRDefault="00AA7E80" w:rsidP="009B15D5">
            <w:pPr>
              <w:autoSpaceDE w:val="0"/>
              <w:rPr>
                <w:sz w:val="18"/>
                <w:szCs w:val="18"/>
              </w:rPr>
            </w:pPr>
          </w:p>
        </w:tc>
        <w:tc>
          <w:tcPr>
            <w:tcW w:w="36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100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82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73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9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1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64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420"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1005" w:type="dxa"/>
            <w:tcBorders>
              <w:top w:val="single" w:sz="4" w:space="0" w:color="000000"/>
              <w:left w:val="single" w:sz="4" w:space="0" w:color="000000"/>
              <w:bottom w:val="single" w:sz="4" w:space="0" w:color="000000"/>
            </w:tcBorders>
            <w:shd w:val="clear" w:color="auto" w:fill="auto"/>
          </w:tcPr>
          <w:p w:rsidR="00AA7E80" w:rsidRDefault="00AA7E80" w:rsidP="009B15D5">
            <w:pPr>
              <w:autoSpaceDE w:val="0"/>
              <w:snapToGrid w:val="0"/>
              <w:rPr>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autoSpaceDE w:val="0"/>
              <w:snapToGrid w:val="0"/>
              <w:rPr>
                <w:sz w:val="18"/>
                <w:szCs w:val="18"/>
              </w:rPr>
            </w:pPr>
          </w:p>
        </w:tc>
      </w:tr>
    </w:tbl>
    <w:p w:rsidR="00AA7E80" w:rsidRDefault="00AA7E80" w:rsidP="00AA7E80">
      <w:pPr>
        <w:spacing w:line="360" w:lineRule="auto"/>
        <w:rPr>
          <w:b/>
          <w:bCs/>
        </w:rPr>
      </w:pPr>
    </w:p>
    <w:p w:rsidR="00AA7E80" w:rsidRDefault="00AA7E80" w:rsidP="00AA7E80">
      <w:pPr>
        <w:spacing w:line="360" w:lineRule="auto"/>
        <w:rPr>
          <w:b/>
          <w:bCs/>
        </w:rPr>
      </w:pPr>
      <w:r>
        <w:rPr>
          <w:b/>
          <w:bCs/>
        </w:rPr>
        <w:t>2. Rozliczenie ze względu na źródło finansowania</w:t>
      </w:r>
    </w:p>
    <w:p w:rsidR="00AA7E80" w:rsidRDefault="00AA7E80" w:rsidP="00AA7E80">
      <w:pPr>
        <w:spacing w:line="360" w:lineRule="auto"/>
        <w:rPr>
          <w:b/>
          <w:bCs/>
        </w:rPr>
      </w:pPr>
    </w:p>
    <w:tbl>
      <w:tblPr>
        <w:tblW w:w="0" w:type="auto"/>
        <w:tblInd w:w="40" w:type="dxa"/>
        <w:tblLayout w:type="fixed"/>
        <w:tblCellMar>
          <w:left w:w="70" w:type="dxa"/>
          <w:right w:w="70" w:type="dxa"/>
        </w:tblCellMar>
        <w:tblLook w:val="0000" w:firstRow="0" w:lastRow="0" w:firstColumn="0" w:lastColumn="0" w:noHBand="0" w:noVBand="0"/>
      </w:tblPr>
      <w:tblGrid>
        <w:gridCol w:w="3195"/>
        <w:gridCol w:w="1515"/>
        <w:gridCol w:w="1605"/>
        <w:gridCol w:w="1425"/>
        <w:gridCol w:w="2085"/>
      </w:tblGrid>
      <w:tr w:rsidR="00AA7E80" w:rsidTr="009B15D5">
        <w:trPr>
          <w:trHeight w:val="577"/>
        </w:trPr>
        <w:tc>
          <w:tcPr>
            <w:tcW w:w="319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ind w:left="-40" w:right="-10"/>
              <w:rPr>
                <w:sz w:val="18"/>
                <w:szCs w:val="18"/>
              </w:rPr>
            </w:pPr>
            <w:r>
              <w:rPr>
                <w:sz w:val="18"/>
                <w:szCs w:val="18"/>
              </w:rPr>
              <w:t>Źródło finansowania</w:t>
            </w:r>
          </w:p>
        </w:tc>
        <w:tc>
          <w:tcPr>
            <w:tcW w:w="3120" w:type="dxa"/>
            <w:gridSpan w:val="2"/>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Całość zadania</w:t>
            </w:r>
          </w:p>
          <w:p w:rsidR="00AA7E80" w:rsidRDefault="00AA7E80" w:rsidP="009B15D5">
            <w:pPr>
              <w:pStyle w:val="Tabela"/>
              <w:spacing w:line="360" w:lineRule="auto"/>
              <w:rPr>
                <w:sz w:val="18"/>
                <w:szCs w:val="18"/>
              </w:rPr>
            </w:pPr>
            <w:r>
              <w:rPr>
                <w:sz w:val="18"/>
                <w:szCs w:val="18"/>
              </w:rPr>
              <w:t xml:space="preserve">(zgodnie z umową) </w:t>
            </w:r>
          </w:p>
        </w:tc>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Bieżący okres</w:t>
            </w:r>
          </w:p>
          <w:p w:rsidR="00AA7E80" w:rsidRDefault="00AA7E80" w:rsidP="009B15D5">
            <w:pPr>
              <w:pStyle w:val="Tabela"/>
              <w:spacing w:line="360" w:lineRule="auto"/>
              <w:rPr>
                <w:sz w:val="18"/>
                <w:szCs w:val="18"/>
              </w:rPr>
            </w:pPr>
            <w:r>
              <w:rPr>
                <w:sz w:val="18"/>
                <w:szCs w:val="18"/>
              </w:rPr>
              <w:t>sprawozdawczy – za okres realizacji zadania</w:t>
            </w:r>
          </w:p>
        </w:tc>
      </w:tr>
      <w:tr w:rsidR="00AA7E80" w:rsidTr="009B15D5">
        <w:tc>
          <w:tcPr>
            <w:tcW w:w="319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51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zł</w:t>
            </w:r>
          </w:p>
        </w:tc>
        <w:tc>
          <w:tcPr>
            <w:tcW w:w="160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w:t>
            </w:r>
          </w:p>
        </w:tc>
        <w:tc>
          <w:tcPr>
            <w:tcW w:w="142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Zł</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w:t>
            </w:r>
          </w:p>
        </w:tc>
      </w:tr>
      <w:tr w:rsidR="00AA7E80" w:rsidTr="009B15D5">
        <w:tc>
          <w:tcPr>
            <w:tcW w:w="319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Koszty pokryte z dotacji:</w:t>
            </w:r>
          </w:p>
          <w:p w:rsidR="00AA7E80" w:rsidRDefault="00AA7E80" w:rsidP="009B15D5">
            <w:pPr>
              <w:rPr>
                <w:sz w:val="18"/>
                <w:szCs w:val="18"/>
              </w:rPr>
            </w:pPr>
          </w:p>
          <w:p w:rsidR="00AA7E80" w:rsidRDefault="00AA7E80" w:rsidP="009B15D5">
            <w:pPr>
              <w:rPr>
                <w:sz w:val="18"/>
                <w:szCs w:val="18"/>
              </w:rPr>
            </w:pPr>
            <w:r>
              <w:rPr>
                <w:sz w:val="18"/>
                <w:szCs w:val="18"/>
              </w:rPr>
              <w:t>Z tego z odsetek bankowych od dotacji</w:t>
            </w:r>
          </w:p>
        </w:tc>
        <w:tc>
          <w:tcPr>
            <w:tcW w:w="151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60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42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rPr>
                <w:sz w:val="18"/>
                <w:szCs w:val="18"/>
              </w:rPr>
            </w:pPr>
          </w:p>
        </w:tc>
      </w:tr>
      <w:tr w:rsidR="00AA7E80" w:rsidTr="009B15D5">
        <w:tc>
          <w:tcPr>
            <w:tcW w:w="319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Koszty pokryte</w:t>
            </w:r>
          </w:p>
          <w:p w:rsidR="00AA7E80" w:rsidRDefault="00AA7E80" w:rsidP="009B15D5">
            <w:pPr>
              <w:pStyle w:val="Tabela"/>
              <w:spacing w:line="360" w:lineRule="auto"/>
              <w:rPr>
                <w:sz w:val="18"/>
                <w:szCs w:val="18"/>
              </w:rPr>
            </w:pPr>
            <w:r>
              <w:rPr>
                <w:sz w:val="18"/>
                <w:szCs w:val="18"/>
              </w:rPr>
              <w:t>ze środków finansowych własnych:</w:t>
            </w:r>
          </w:p>
          <w:p w:rsidR="00AA7E80" w:rsidRDefault="00AA7E80" w:rsidP="009B15D5"/>
        </w:tc>
        <w:tc>
          <w:tcPr>
            <w:tcW w:w="151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60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42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rPr>
                <w:sz w:val="18"/>
                <w:szCs w:val="18"/>
              </w:rPr>
            </w:pPr>
          </w:p>
        </w:tc>
      </w:tr>
      <w:tr w:rsidR="00AA7E80" w:rsidTr="009B15D5">
        <w:tc>
          <w:tcPr>
            <w:tcW w:w="319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AA7E80" w:rsidRDefault="00AA7E80" w:rsidP="009B15D5">
            <w:pPr>
              <w:rPr>
                <w:sz w:val="18"/>
                <w:szCs w:val="18"/>
              </w:rPr>
            </w:pPr>
          </w:p>
          <w:p w:rsidR="00AA7E80" w:rsidRDefault="00AA7E80" w:rsidP="009B15D5">
            <w:pPr>
              <w:rPr>
                <w:sz w:val="18"/>
                <w:szCs w:val="18"/>
              </w:rPr>
            </w:pPr>
            <w:r>
              <w:rPr>
                <w:sz w:val="18"/>
                <w:szCs w:val="18"/>
              </w:rPr>
              <w:t>Z tego:</w:t>
            </w:r>
          </w:p>
          <w:p w:rsidR="00AA7E80" w:rsidRDefault="00AA7E80" w:rsidP="009B15D5">
            <w:pPr>
              <w:spacing w:line="360" w:lineRule="auto"/>
              <w:rPr>
                <w:sz w:val="18"/>
                <w:szCs w:val="18"/>
              </w:rPr>
            </w:pPr>
          </w:p>
          <w:p w:rsidR="00AA7E80" w:rsidRDefault="00AA7E80" w:rsidP="009B15D5">
            <w:pPr>
              <w:spacing w:line="360" w:lineRule="auto"/>
              <w:rPr>
                <w:sz w:val="18"/>
                <w:szCs w:val="18"/>
              </w:rPr>
            </w:pPr>
            <w:r>
              <w:rPr>
                <w:sz w:val="18"/>
                <w:szCs w:val="18"/>
              </w:rPr>
              <w:t>Z wpłat i opłat adresatów zadania publicznego:</w:t>
            </w:r>
          </w:p>
          <w:p w:rsidR="00AA7E80" w:rsidRDefault="00AA7E80" w:rsidP="009B15D5">
            <w:pPr>
              <w:spacing w:line="360" w:lineRule="auto"/>
              <w:rPr>
                <w:sz w:val="18"/>
                <w:szCs w:val="18"/>
              </w:rPr>
            </w:pPr>
          </w:p>
          <w:p w:rsidR="00AA7E80" w:rsidRDefault="00AA7E80" w:rsidP="009B15D5">
            <w:pPr>
              <w:spacing w:line="360" w:lineRule="auto"/>
              <w:rPr>
                <w:sz w:val="18"/>
                <w:szCs w:val="18"/>
              </w:rPr>
            </w:pPr>
            <w:r>
              <w:rPr>
                <w:sz w:val="18"/>
                <w:szCs w:val="18"/>
              </w:rPr>
              <w:t>Z finansowych środków</w:t>
            </w:r>
          </w:p>
          <w:p w:rsidR="00AA7E80" w:rsidRDefault="00AA7E80" w:rsidP="009B15D5">
            <w:pPr>
              <w:spacing w:line="360" w:lineRule="auto"/>
              <w:rPr>
                <w:sz w:val="18"/>
                <w:szCs w:val="18"/>
              </w:rPr>
            </w:pPr>
            <w:r>
              <w:rPr>
                <w:sz w:val="18"/>
                <w:szCs w:val="18"/>
              </w:rPr>
              <w:t xml:space="preserve">z innych źródeł publicznych </w:t>
            </w:r>
          </w:p>
          <w:p w:rsidR="00AA7E80" w:rsidRDefault="00AA7E80" w:rsidP="009B15D5">
            <w:pPr>
              <w:spacing w:line="360" w:lineRule="auto"/>
              <w:rPr>
                <w:sz w:val="18"/>
                <w:szCs w:val="18"/>
              </w:rPr>
            </w:pPr>
            <w:r>
              <w:rPr>
                <w:sz w:val="18"/>
                <w:szCs w:val="18"/>
              </w:rPr>
              <w:t>(w szczególności: dotacji</w:t>
            </w:r>
          </w:p>
          <w:p w:rsidR="00AA7E80" w:rsidRDefault="00AA7E80" w:rsidP="009B15D5">
            <w:pPr>
              <w:spacing w:line="360" w:lineRule="auto"/>
              <w:rPr>
                <w:sz w:val="18"/>
                <w:szCs w:val="18"/>
              </w:rPr>
            </w:pPr>
            <w:r>
              <w:rPr>
                <w:sz w:val="18"/>
                <w:szCs w:val="18"/>
              </w:rPr>
              <w:t>z budżetu państwa lub budżetów jednostek samorządu terytorialnego, funduszy celowych, środków z funduszy strukturalnych:</w:t>
            </w:r>
          </w:p>
          <w:p w:rsidR="00AA7E80" w:rsidRDefault="00AA7E80" w:rsidP="009B15D5">
            <w:pPr>
              <w:spacing w:line="360" w:lineRule="auto"/>
              <w:rPr>
                <w:sz w:val="18"/>
                <w:szCs w:val="18"/>
              </w:rPr>
            </w:pPr>
          </w:p>
          <w:p w:rsidR="00AA7E80" w:rsidRDefault="00AA7E80" w:rsidP="009B15D5">
            <w:pPr>
              <w:spacing w:line="360" w:lineRule="auto"/>
              <w:rPr>
                <w:sz w:val="18"/>
                <w:szCs w:val="18"/>
              </w:rPr>
            </w:pPr>
            <w:r>
              <w:rPr>
                <w:sz w:val="18"/>
                <w:szCs w:val="18"/>
              </w:rPr>
              <w:t>Z pozostałych źródeł:</w:t>
            </w:r>
          </w:p>
          <w:p w:rsidR="00AA7E80" w:rsidRDefault="00AA7E80" w:rsidP="009B15D5">
            <w:pPr>
              <w:spacing w:line="360" w:lineRule="auto"/>
              <w:rPr>
                <w:sz w:val="18"/>
                <w:szCs w:val="18"/>
              </w:rPr>
            </w:pPr>
          </w:p>
        </w:tc>
        <w:tc>
          <w:tcPr>
            <w:tcW w:w="151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60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42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ind w:left="1640" w:right="5"/>
              <w:rPr>
                <w:sz w:val="18"/>
                <w:szCs w:val="18"/>
              </w:rPr>
            </w:pPr>
          </w:p>
        </w:tc>
      </w:tr>
      <w:tr w:rsidR="00AA7E80" w:rsidTr="009B15D5">
        <w:trPr>
          <w:trHeight w:val="961"/>
        </w:trPr>
        <w:tc>
          <w:tcPr>
            <w:tcW w:w="3195" w:type="dxa"/>
            <w:tcBorders>
              <w:top w:val="single" w:sz="4" w:space="0" w:color="000000"/>
              <w:left w:val="single" w:sz="4" w:space="0" w:color="000000"/>
              <w:bottom w:val="single" w:sz="4" w:space="0" w:color="000000"/>
            </w:tcBorders>
            <w:shd w:val="clear" w:color="auto" w:fill="auto"/>
          </w:tcPr>
          <w:p w:rsidR="00AA7E80" w:rsidRDefault="00AA7E80" w:rsidP="009B15D5">
            <w:pPr>
              <w:snapToGrid w:val="0"/>
              <w:spacing w:line="360" w:lineRule="auto"/>
              <w:rPr>
                <w:sz w:val="18"/>
                <w:szCs w:val="18"/>
              </w:rPr>
            </w:pPr>
            <w:r>
              <w:rPr>
                <w:sz w:val="18"/>
                <w:szCs w:val="18"/>
              </w:rPr>
              <w:t>Koszty pokryte z wkładu osobowego</w:t>
            </w:r>
          </w:p>
          <w:p w:rsidR="00AA7E80" w:rsidRDefault="00AA7E80" w:rsidP="009B15D5">
            <w:pPr>
              <w:spacing w:line="360" w:lineRule="auto"/>
              <w:rPr>
                <w:sz w:val="18"/>
                <w:szCs w:val="18"/>
              </w:rPr>
            </w:pPr>
            <w:r>
              <w:rPr>
                <w:sz w:val="18"/>
                <w:szCs w:val="18"/>
              </w:rPr>
              <w:t>(w tym świadczeń wolontariuszy, pracy społecznej członków)</w:t>
            </w:r>
          </w:p>
        </w:tc>
        <w:tc>
          <w:tcPr>
            <w:tcW w:w="151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60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42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rPr>
                <w:sz w:val="18"/>
                <w:szCs w:val="18"/>
              </w:rPr>
            </w:pPr>
          </w:p>
        </w:tc>
      </w:tr>
      <w:tr w:rsidR="00AA7E80" w:rsidTr="009B15D5">
        <w:tc>
          <w:tcPr>
            <w:tcW w:w="319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 xml:space="preserve">Ogółem: </w:t>
            </w:r>
          </w:p>
        </w:tc>
        <w:tc>
          <w:tcPr>
            <w:tcW w:w="151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160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100%</w:t>
            </w:r>
          </w:p>
        </w:tc>
        <w:tc>
          <w:tcPr>
            <w:tcW w:w="142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rPr>
                <w:sz w:val="18"/>
                <w:szCs w:val="18"/>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rPr>
                <w:sz w:val="18"/>
                <w:szCs w:val="18"/>
              </w:rPr>
            </w:pPr>
            <w:r>
              <w:rPr>
                <w:sz w:val="18"/>
                <w:szCs w:val="18"/>
              </w:rPr>
              <w:t>100%</w:t>
            </w:r>
          </w:p>
          <w:p w:rsidR="00AA7E80" w:rsidRDefault="00AA7E80" w:rsidP="009B15D5"/>
        </w:tc>
      </w:tr>
    </w:tbl>
    <w:p w:rsidR="00AA7E80" w:rsidRDefault="00AA7E80" w:rsidP="00AA7E80">
      <w:pPr>
        <w:spacing w:line="360" w:lineRule="auto"/>
      </w:pPr>
    </w:p>
    <w:p w:rsidR="00AA7E80" w:rsidRDefault="00AA7E80" w:rsidP="00AA7E80">
      <w:pPr>
        <w:spacing w:line="360" w:lineRule="auto"/>
      </w:pPr>
      <w:r>
        <w:t>Uwagi, które  mogą mieć znaczenie przy ocenie prawidłowości wykonania wydatków:</w:t>
      </w:r>
    </w:p>
    <w:p w:rsidR="00AA7E80" w:rsidRDefault="00AA7E80" w:rsidP="00AA7E80">
      <w:pPr>
        <w:spacing w:line="360" w:lineRule="auto"/>
      </w:pPr>
    </w:p>
    <w:p w:rsidR="00AA7E80" w:rsidRDefault="00AA7E80" w:rsidP="00AA7E80">
      <w:pPr>
        <w:spacing w:line="360" w:lineRule="auto"/>
        <w:rPr>
          <w:rFonts w:ascii="Courier New" w:hAnsi="Courier New" w:cs="Courier New"/>
          <w:sz w:val="12"/>
          <w:szCs w:val="12"/>
        </w:rPr>
      </w:pPr>
      <w:r>
        <w:rPr>
          <w:rFonts w:ascii="Courier New" w:hAnsi="Courier New" w:cs="Courier New"/>
          <w:sz w:val="12"/>
          <w:szCs w:val="12"/>
        </w:rPr>
        <w:t>….......................................................................................................................................</w:t>
      </w:r>
    </w:p>
    <w:p w:rsidR="00AA7E80" w:rsidRDefault="00AA7E80" w:rsidP="00AA7E80">
      <w:pPr>
        <w:spacing w:line="360" w:lineRule="auto"/>
        <w:rPr>
          <w:rFonts w:ascii="Courier New" w:hAnsi="Courier New" w:cs="Courier New"/>
          <w:sz w:val="12"/>
          <w:szCs w:val="12"/>
        </w:rPr>
      </w:pPr>
    </w:p>
    <w:p w:rsidR="00AA7E80" w:rsidRDefault="00AA7E80" w:rsidP="00AA7E80">
      <w:pPr>
        <w:spacing w:before="240" w:line="360" w:lineRule="auto"/>
        <w:jc w:val="both"/>
      </w:pPr>
      <w:r>
        <w:t>3. Informacja o kwocie przychodów uzyskanych przy realizacji umowy i odsetek bankowych od środków z dotacji zgromadzonych na rachunku bankowym</w:t>
      </w:r>
    </w:p>
    <w:tbl>
      <w:tblPr>
        <w:tblW w:w="0" w:type="auto"/>
        <w:tblInd w:w="138" w:type="dxa"/>
        <w:tblLayout w:type="fixed"/>
        <w:tblLook w:val="0000" w:firstRow="0" w:lastRow="0" w:firstColumn="0" w:lastColumn="0" w:noHBand="0" w:noVBand="0"/>
      </w:tblPr>
      <w:tblGrid>
        <w:gridCol w:w="9750"/>
      </w:tblGrid>
      <w:tr w:rsidR="00AA7E80" w:rsidTr="009B15D5">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snapToGrid w:val="0"/>
              <w:spacing w:before="240" w:line="360" w:lineRule="auto"/>
              <w:jc w:val="both"/>
            </w:pPr>
          </w:p>
        </w:tc>
      </w:tr>
    </w:tbl>
    <w:p w:rsidR="00AA7E80" w:rsidRDefault="00AA7E80" w:rsidP="00AA7E80">
      <w:pPr>
        <w:spacing w:before="240" w:line="360" w:lineRule="auto"/>
        <w:jc w:val="both"/>
      </w:pPr>
    </w:p>
    <w:p w:rsidR="00AA7E80" w:rsidRDefault="00AA7E80" w:rsidP="00AA7E80">
      <w:pPr>
        <w:numPr>
          <w:ilvl w:val="0"/>
          <w:numId w:val="3"/>
        </w:numPr>
        <w:tabs>
          <w:tab w:val="left" w:pos="285"/>
        </w:tabs>
        <w:spacing w:before="240" w:line="360" w:lineRule="auto"/>
        <w:ind w:left="15" w:firstLine="15"/>
        <w:jc w:val="both"/>
        <w:rPr>
          <w:b/>
          <w:bCs/>
          <w:vertAlign w:val="superscript"/>
        </w:rPr>
      </w:pPr>
      <w:r>
        <w:rPr>
          <w:b/>
          <w:bCs/>
        </w:rPr>
        <w:t>Zestawienie faktur (rachunków)</w:t>
      </w:r>
      <w:r>
        <w:rPr>
          <w:b/>
          <w:bCs/>
          <w:vertAlign w:val="superscript"/>
        </w:rPr>
        <w:t>9)</w:t>
      </w:r>
    </w:p>
    <w:tbl>
      <w:tblPr>
        <w:tblW w:w="0" w:type="auto"/>
        <w:tblInd w:w="70" w:type="dxa"/>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1235"/>
      </w:tblGrid>
      <w:tr w:rsidR="00AA7E80" w:rsidTr="009B15D5">
        <w:trPr>
          <w:trHeight w:val="1305"/>
        </w:trPr>
        <w:tc>
          <w:tcPr>
            <w:tcW w:w="426"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Lp.</w:t>
            </w: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tc>
        <w:tc>
          <w:tcPr>
            <w:tcW w:w="1204"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Numer dokumentu</w:t>
            </w:r>
          </w:p>
          <w:p w:rsidR="00AA7E80" w:rsidRDefault="00AA7E80" w:rsidP="009B15D5">
            <w:pPr>
              <w:pStyle w:val="Tabela"/>
              <w:spacing w:line="360" w:lineRule="auto"/>
            </w:pPr>
            <w:r>
              <w:t>księgowego</w:t>
            </w: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tc>
        <w:tc>
          <w:tcPr>
            <w:tcW w:w="127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Numer</w:t>
            </w:r>
          </w:p>
          <w:p w:rsidR="00AA7E80" w:rsidRDefault="00AA7E80" w:rsidP="009B15D5">
            <w:pPr>
              <w:pStyle w:val="Tabela"/>
              <w:spacing w:line="360" w:lineRule="auto"/>
            </w:pPr>
            <w:r>
              <w:t>pozycji</w:t>
            </w:r>
          </w:p>
          <w:p w:rsidR="00AA7E80" w:rsidRDefault="00AA7E80" w:rsidP="009B15D5">
            <w:pPr>
              <w:pStyle w:val="Tabela"/>
              <w:spacing w:line="360" w:lineRule="auto"/>
            </w:pPr>
            <w:r>
              <w:t>kosztorysu</w:t>
            </w:r>
          </w:p>
          <w:p w:rsidR="00AA7E80" w:rsidRDefault="00AA7E80" w:rsidP="009B15D5">
            <w:pPr>
              <w:spacing w:line="360" w:lineRule="auto"/>
              <w:rPr>
                <w:sz w:val="20"/>
                <w:szCs w:val="20"/>
              </w:rPr>
            </w:pPr>
            <w:r>
              <w:rPr>
                <w:sz w:val="20"/>
                <w:szCs w:val="20"/>
              </w:rPr>
              <w:t>(zgodnie</w:t>
            </w:r>
          </w:p>
          <w:p w:rsidR="00AA7E80" w:rsidRDefault="00AA7E80" w:rsidP="009B15D5">
            <w:pPr>
              <w:spacing w:line="360" w:lineRule="auto"/>
              <w:rPr>
                <w:sz w:val="20"/>
                <w:szCs w:val="20"/>
              </w:rPr>
            </w:pPr>
            <w:r>
              <w:rPr>
                <w:sz w:val="20"/>
                <w:szCs w:val="20"/>
              </w:rPr>
              <w:t>z częścią II.1 – rozliczenie ze względu na rodzaj kosztów)</w:t>
            </w:r>
          </w:p>
        </w:tc>
        <w:tc>
          <w:tcPr>
            <w:tcW w:w="1276"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Data wystawienia dokumentu księgowego</w:t>
            </w: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tc>
        <w:tc>
          <w:tcPr>
            <w:tcW w:w="851"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Nazwa</w:t>
            </w:r>
          </w:p>
          <w:p w:rsidR="00AA7E80" w:rsidRDefault="00AA7E80" w:rsidP="009B15D5">
            <w:pPr>
              <w:pStyle w:val="Tabela"/>
              <w:spacing w:line="360" w:lineRule="auto"/>
            </w:pPr>
            <w:r>
              <w:t>kosztu</w:t>
            </w: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tc>
        <w:tc>
          <w:tcPr>
            <w:tcW w:w="708"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Kwota (zł)</w:t>
            </w: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p w:rsidR="00AA7E80" w:rsidRDefault="00AA7E80" w:rsidP="009B15D5">
            <w:pPr>
              <w:pStyle w:val="Tabela"/>
              <w:spacing w:line="360" w:lineRule="auto"/>
            </w:pPr>
          </w:p>
        </w:tc>
        <w:tc>
          <w:tcPr>
            <w:tcW w:w="1418"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Z tego</w:t>
            </w:r>
          </w:p>
          <w:p w:rsidR="00AA7E80" w:rsidRDefault="00AA7E80" w:rsidP="009B15D5">
            <w:pPr>
              <w:pStyle w:val="Tabela"/>
              <w:spacing w:line="360" w:lineRule="auto"/>
            </w:pPr>
            <w:r>
              <w:t>ze środków</w:t>
            </w:r>
          </w:p>
          <w:p w:rsidR="00AA7E80" w:rsidRDefault="00AA7E80" w:rsidP="009B15D5">
            <w:pPr>
              <w:pStyle w:val="Tabela"/>
              <w:spacing w:line="360" w:lineRule="auto"/>
            </w:pPr>
            <w:r>
              <w:t>pochodzących</w:t>
            </w:r>
          </w:p>
          <w:p w:rsidR="00AA7E80" w:rsidRDefault="00AA7E80" w:rsidP="009B15D5">
            <w:pPr>
              <w:pStyle w:val="Tabela"/>
              <w:spacing w:line="360" w:lineRule="auto"/>
            </w:pPr>
            <w:r>
              <w:t>z dotacji (zł)</w:t>
            </w:r>
          </w:p>
          <w:p w:rsidR="00AA7E80" w:rsidRDefault="00AA7E80" w:rsidP="009B15D5">
            <w:pPr>
              <w:pStyle w:val="Tabela"/>
              <w:spacing w:line="360" w:lineRule="auto"/>
            </w:pPr>
          </w:p>
        </w:tc>
        <w:tc>
          <w:tcPr>
            <w:tcW w:w="1417"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r>
              <w:t>Z tego ze  środków finansowych własnych, środków</w:t>
            </w:r>
          </w:p>
          <w:p w:rsidR="00AA7E80" w:rsidRDefault="00AA7E80" w:rsidP="009B15D5">
            <w:pPr>
              <w:pStyle w:val="Tabela"/>
              <w:spacing w:line="360" w:lineRule="auto"/>
            </w:pPr>
            <w:r>
              <w:t>z innych źródeł w tym wpłat i opłat adresatów zadania publicznego (zł)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r>
              <w:t>Data zapłaty</w:t>
            </w:r>
          </w:p>
        </w:tc>
      </w:tr>
      <w:tr w:rsidR="00AA7E80" w:rsidTr="009B15D5">
        <w:trPr>
          <w:trHeight w:val="510"/>
        </w:trPr>
        <w:tc>
          <w:tcPr>
            <w:tcW w:w="426"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top w:val="single" w:sz="4" w:space="0" w:color="000000"/>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r w:rsidR="00AA7E80" w:rsidTr="009B15D5">
        <w:trPr>
          <w:trHeight w:val="510"/>
        </w:trPr>
        <w:tc>
          <w:tcPr>
            <w:tcW w:w="42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04"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5"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76"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851"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70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8"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417" w:type="dxa"/>
            <w:tcBorders>
              <w:left w:val="single" w:sz="4" w:space="0" w:color="000000"/>
              <w:bottom w:val="single" w:sz="4" w:space="0" w:color="000000"/>
            </w:tcBorders>
            <w:shd w:val="clear" w:color="auto" w:fill="auto"/>
          </w:tcPr>
          <w:p w:rsidR="00AA7E80" w:rsidRDefault="00AA7E80" w:rsidP="009B15D5">
            <w:pPr>
              <w:pStyle w:val="Tabela"/>
              <w:snapToGrid w:val="0"/>
              <w:spacing w:line="360" w:lineRule="auto"/>
            </w:pPr>
          </w:p>
        </w:tc>
        <w:tc>
          <w:tcPr>
            <w:tcW w:w="1235" w:type="dxa"/>
            <w:tcBorders>
              <w:left w:val="single" w:sz="4" w:space="0" w:color="000000"/>
              <w:bottom w:val="single" w:sz="4" w:space="0" w:color="000000"/>
              <w:right w:val="single" w:sz="4" w:space="0" w:color="000000"/>
            </w:tcBorders>
            <w:shd w:val="clear" w:color="auto" w:fill="auto"/>
          </w:tcPr>
          <w:p w:rsidR="00AA7E80" w:rsidRDefault="00AA7E80" w:rsidP="009B15D5">
            <w:pPr>
              <w:pStyle w:val="Tabela"/>
              <w:snapToGrid w:val="0"/>
              <w:spacing w:line="360" w:lineRule="auto"/>
            </w:pPr>
          </w:p>
        </w:tc>
      </w:tr>
    </w:tbl>
    <w:p w:rsidR="00AA7E80" w:rsidRDefault="00AA7E80" w:rsidP="00AA7E80">
      <w:pPr>
        <w:spacing w:before="240" w:line="360" w:lineRule="auto"/>
        <w:jc w:val="both"/>
        <w:rPr>
          <w:b/>
          <w:bCs/>
        </w:rPr>
      </w:pPr>
      <w:r>
        <w:rPr>
          <w:b/>
          <w:bCs/>
        </w:rPr>
        <w:t>Część III. Dodatkowe informacje</w:t>
      </w:r>
    </w:p>
    <w:p w:rsidR="00AA7E80" w:rsidRDefault="00AA7E80" w:rsidP="00AA7E80">
      <w:pPr>
        <w:spacing w:line="360" w:lineRule="auto"/>
        <w:jc w:val="both"/>
        <w:rPr>
          <w:rFonts w:ascii="Courier New" w:hAnsi="Courier New" w:cs="Courier New"/>
          <w:b/>
          <w:bCs/>
          <w:sz w:val="12"/>
          <w:szCs w:val="12"/>
        </w:rPr>
      </w:pPr>
      <w:r>
        <w:rPr>
          <w:rFonts w:ascii="Courier New" w:hAnsi="Courier New" w:cs="Courier New"/>
          <w:b/>
          <w:bCs/>
          <w:sz w:val="12"/>
          <w:szCs w:val="12"/>
        </w:rPr>
        <w:t>................................................................................................................................................................................................................................................................................</w:t>
      </w:r>
    </w:p>
    <w:p w:rsidR="00AA7E80" w:rsidRDefault="00AA7E80" w:rsidP="00AA7E80">
      <w:pPr>
        <w:spacing w:before="240" w:line="360" w:lineRule="auto"/>
        <w:jc w:val="both"/>
        <w:rPr>
          <w:vertAlign w:val="superscript"/>
        </w:rPr>
      </w:pPr>
      <w:r>
        <w:lastRenderedPageBreak/>
        <w:t>Załączniki:</w:t>
      </w:r>
      <w:r>
        <w:rPr>
          <w:vertAlign w:val="superscript"/>
        </w:rPr>
        <w:t>10)</w:t>
      </w:r>
    </w:p>
    <w:p w:rsidR="00AA7E80" w:rsidRDefault="00AA7E80" w:rsidP="00AA7E80">
      <w:pPr>
        <w:spacing w:line="360" w:lineRule="auto"/>
        <w:jc w:val="both"/>
      </w:pPr>
      <w:r>
        <w:t>1. ............................................................</w:t>
      </w:r>
    </w:p>
    <w:p w:rsidR="00AA7E80" w:rsidRDefault="00AA7E80" w:rsidP="00AA7E80">
      <w:pPr>
        <w:spacing w:line="360" w:lineRule="auto"/>
        <w:jc w:val="both"/>
      </w:pPr>
      <w:r>
        <w:t>2. ............................................................</w:t>
      </w:r>
    </w:p>
    <w:p w:rsidR="00AA7E80" w:rsidRDefault="00AA7E80" w:rsidP="00AA7E80">
      <w:pPr>
        <w:spacing w:line="360" w:lineRule="auto"/>
        <w:jc w:val="both"/>
      </w:pPr>
      <w:r>
        <w:t>3. ............................................................</w:t>
      </w:r>
    </w:p>
    <w:p w:rsidR="00AA7E80" w:rsidRDefault="00AA7E80" w:rsidP="00AA7E80">
      <w:pPr>
        <w:spacing w:before="240"/>
        <w:jc w:val="both"/>
      </w:pPr>
      <w:r>
        <w:t>Oświadczam(-y), że:</w:t>
      </w:r>
    </w:p>
    <w:p w:rsidR="00AA7E80" w:rsidRDefault="00AA7E80" w:rsidP="00AA7E80">
      <w:pPr>
        <w:jc w:val="both"/>
      </w:pPr>
      <w:r>
        <w:t>1) od daty zawarcia umowy nie zmienił się status prawny Zleceniobiorcy(-ów);</w:t>
      </w:r>
    </w:p>
    <w:p w:rsidR="00AA7E80" w:rsidRDefault="00AA7E80" w:rsidP="00AA7E80">
      <w:pPr>
        <w:pStyle w:val="Tekstpodstawowy21"/>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AA7E80" w:rsidRDefault="00AA7E80" w:rsidP="00AA7E80">
      <w:pPr>
        <w:pStyle w:val="Tekstpodstawowywcity31"/>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AA7E80" w:rsidRDefault="00AA7E80" w:rsidP="00AA7E80">
      <w:pPr>
        <w:jc w:val="both"/>
      </w:pPr>
      <w:r>
        <w:t>4) wszystkie kwoty wymienione w zestawieniu faktur (rachunków) zostały faktycznie poniesione;</w:t>
      </w:r>
    </w:p>
    <w:p w:rsidR="00AA7E80" w:rsidRDefault="00AA7E80" w:rsidP="00AA7E80">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AA7E80" w:rsidRDefault="00AA7E80" w:rsidP="00AA7E80">
      <w:pPr>
        <w:spacing w:line="360" w:lineRule="auto"/>
        <w:jc w:val="both"/>
      </w:pPr>
    </w:p>
    <w:p w:rsidR="00AA7E80" w:rsidRDefault="00AA7E80" w:rsidP="00AA7E80">
      <w:pPr>
        <w:spacing w:line="360" w:lineRule="auto"/>
        <w:jc w:val="center"/>
      </w:pPr>
    </w:p>
    <w:p w:rsidR="00AA7E80" w:rsidRDefault="00AA7E80" w:rsidP="00AA7E80">
      <w:pPr>
        <w:spacing w:line="360" w:lineRule="auto"/>
        <w:jc w:val="center"/>
      </w:pPr>
    </w:p>
    <w:p w:rsidR="00AA7E80" w:rsidRDefault="00AA7E80" w:rsidP="00AA7E80">
      <w:pPr>
        <w:spacing w:line="360" w:lineRule="auto"/>
        <w:jc w:val="center"/>
      </w:pPr>
      <w:r>
        <w:t xml:space="preserve"> (pieczęć(-</w:t>
      </w:r>
      <w:proofErr w:type="spellStart"/>
      <w:r>
        <w:t>cie</w:t>
      </w:r>
      <w:proofErr w:type="spellEnd"/>
      <w:r>
        <w:t>) Zleceniobiorcy/(-ów)</w:t>
      </w:r>
      <w:r>
        <w:rPr>
          <w:vertAlign w:val="superscript"/>
        </w:rPr>
        <w:t>12)</w:t>
      </w:r>
      <w:r>
        <w:t>)</w:t>
      </w:r>
    </w:p>
    <w:p w:rsidR="00AA7E80" w:rsidRDefault="00AA7E80" w:rsidP="00AA7E80">
      <w:pPr>
        <w:spacing w:before="240" w:line="360" w:lineRule="auto"/>
        <w:jc w:val="both"/>
      </w:pPr>
      <w:r>
        <w:t>......................................................................................................................................................</w:t>
      </w:r>
    </w:p>
    <w:p w:rsidR="00AA7E80" w:rsidRDefault="00AA7E80" w:rsidP="00AA7E80">
      <w:pPr>
        <w:spacing w:line="360" w:lineRule="auto"/>
        <w:jc w:val="both"/>
      </w:pPr>
      <w:r>
        <w:t>.......................................................................................................................................................</w:t>
      </w:r>
    </w:p>
    <w:p w:rsidR="00AA7E80" w:rsidRDefault="00AA7E80" w:rsidP="00AA7E80">
      <w:pPr>
        <w:spacing w:line="360" w:lineRule="auto"/>
        <w:jc w:val="both"/>
      </w:pPr>
      <w:r>
        <w:t>.......................................................................................................................................................</w:t>
      </w:r>
    </w:p>
    <w:p w:rsidR="00AA7E80" w:rsidRDefault="00AA7E80" w:rsidP="00AA7E80">
      <w:pPr>
        <w:spacing w:line="360" w:lineRule="auto"/>
        <w:jc w:val="center"/>
      </w:pPr>
      <w:r>
        <w:t>(podpis osoby upoważnionej lub podpisy osób upoważnionych do składania oświadczeń woli   w imieniu Zleceniobiorcy(-ów)</w:t>
      </w:r>
    </w:p>
    <w:p w:rsidR="00AA7E80" w:rsidRDefault="00AA7E80" w:rsidP="00AA7E80">
      <w:pPr>
        <w:spacing w:before="240" w:line="360" w:lineRule="auto"/>
        <w:jc w:val="both"/>
      </w:pPr>
    </w:p>
    <w:p w:rsidR="00AA7E80" w:rsidRDefault="00AA7E80" w:rsidP="00AA7E80">
      <w:pPr>
        <w:spacing w:before="240" w:line="360" w:lineRule="auto"/>
        <w:jc w:val="both"/>
        <w:rPr>
          <w:vertAlign w:val="superscript"/>
        </w:rPr>
      </w:pPr>
      <w:r>
        <w:t>Poświadczenie złożenia sprawozdania</w:t>
      </w:r>
      <w:r>
        <w:rPr>
          <w:vertAlign w:val="superscript"/>
        </w:rPr>
        <w:t>4)</w:t>
      </w:r>
    </w:p>
    <w:tbl>
      <w:tblPr>
        <w:tblW w:w="0" w:type="auto"/>
        <w:tblInd w:w="100" w:type="dxa"/>
        <w:tblLayout w:type="fixed"/>
        <w:tblCellMar>
          <w:left w:w="70" w:type="dxa"/>
          <w:right w:w="70" w:type="dxa"/>
        </w:tblCellMar>
        <w:tblLook w:val="0000" w:firstRow="0" w:lastRow="0" w:firstColumn="0" w:lastColumn="0" w:noHBand="0" w:noVBand="0"/>
      </w:tblPr>
      <w:tblGrid>
        <w:gridCol w:w="8940"/>
        <w:gridCol w:w="870"/>
      </w:tblGrid>
      <w:tr w:rsidR="00AA7E80" w:rsidTr="009B15D5">
        <w:tc>
          <w:tcPr>
            <w:tcW w:w="8940" w:type="dxa"/>
            <w:tcBorders>
              <w:top w:val="single" w:sz="4" w:space="0" w:color="000000"/>
              <w:left w:val="single" w:sz="4" w:space="0" w:color="000000"/>
              <w:bottom w:val="single" w:sz="4" w:space="0" w:color="000000"/>
            </w:tcBorders>
            <w:shd w:val="clear" w:color="auto" w:fill="auto"/>
          </w:tcPr>
          <w:p w:rsidR="00AA7E80" w:rsidRDefault="00AA7E80" w:rsidP="009B15D5">
            <w:pPr>
              <w:snapToGrid w:val="0"/>
              <w:spacing w:line="360" w:lineRule="auto"/>
            </w:pPr>
          </w:p>
          <w:p w:rsidR="00AA7E80" w:rsidRDefault="00AA7E80" w:rsidP="009B15D5">
            <w:pPr>
              <w:pStyle w:val="Tabela"/>
              <w:spacing w:line="360" w:lineRule="auto"/>
              <w:rPr>
                <w:sz w:val="24"/>
              </w:rPr>
            </w:pPr>
          </w:p>
        </w:tc>
        <w:tc>
          <w:tcPr>
            <w:tcW w:w="870" w:type="dxa"/>
            <w:tcBorders>
              <w:top w:val="single" w:sz="4" w:space="0" w:color="000000"/>
              <w:bottom w:val="single" w:sz="4" w:space="0" w:color="000000"/>
              <w:right w:val="single" w:sz="4" w:space="0" w:color="000000"/>
            </w:tcBorders>
            <w:shd w:val="clear" w:color="auto" w:fill="auto"/>
          </w:tcPr>
          <w:p w:rsidR="00AA7E80" w:rsidRDefault="00AA7E80" w:rsidP="009B15D5">
            <w:pPr>
              <w:snapToGrid w:val="0"/>
            </w:pPr>
            <w:r>
              <w:t xml:space="preserve"> </w:t>
            </w:r>
          </w:p>
        </w:tc>
      </w:tr>
    </w:tbl>
    <w:p w:rsidR="00AA7E80" w:rsidRDefault="00AA7E80" w:rsidP="00AA7E80">
      <w:pPr>
        <w:spacing w:line="360" w:lineRule="auto"/>
      </w:pPr>
    </w:p>
    <w:p w:rsidR="00AA7E80" w:rsidRDefault="00AA7E80" w:rsidP="00AA7E80">
      <w:pPr>
        <w:spacing w:line="360" w:lineRule="auto"/>
      </w:pPr>
      <w:r>
        <w:t>Adnotacje urzędowe</w:t>
      </w:r>
      <w:r>
        <w:rPr>
          <w:vertAlign w:val="superscript"/>
        </w:rPr>
        <w:t>4)</w:t>
      </w:r>
      <w:r>
        <w:t xml:space="preserve"> </w:t>
      </w:r>
    </w:p>
    <w:tbl>
      <w:tblPr>
        <w:tblW w:w="0" w:type="auto"/>
        <w:tblInd w:w="100" w:type="dxa"/>
        <w:tblLayout w:type="fixed"/>
        <w:tblCellMar>
          <w:left w:w="70" w:type="dxa"/>
          <w:right w:w="70" w:type="dxa"/>
        </w:tblCellMar>
        <w:tblLook w:val="0000" w:firstRow="0" w:lastRow="0" w:firstColumn="0" w:lastColumn="0" w:noHBand="0" w:noVBand="0"/>
      </w:tblPr>
      <w:tblGrid>
        <w:gridCol w:w="8940"/>
        <w:gridCol w:w="855"/>
      </w:tblGrid>
      <w:tr w:rsidR="00AA7E80" w:rsidTr="009B15D5">
        <w:tc>
          <w:tcPr>
            <w:tcW w:w="8940" w:type="dxa"/>
            <w:tcBorders>
              <w:top w:val="single" w:sz="4" w:space="0" w:color="000000"/>
              <w:left w:val="single" w:sz="4" w:space="0" w:color="000000"/>
              <w:bottom w:val="single" w:sz="4" w:space="0" w:color="000000"/>
            </w:tcBorders>
            <w:shd w:val="clear" w:color="auto" w:fill="auto"/>
          </w:tcPr>
          <w:p w:rsidR="00AA7E80" w:rsidRDefault="00AA7E80" w:rsidP="009B15D5">
            <w:pPr>
              <w:snapToGrid w:val="0"/>
              <w:spacing w:line="360" w:lineRule="auto"/>
            </w:pPr>
          </w:p>
          <w:p w:rsidR="00AA7E80" w:rsidRDefault="00AA7E80" w:rsidP="009B15D5">
            <w:pPr>
              <w:snapToGrid w:val="0"/>
              <w:spacing w:line="360" w:lineRule="auto"/>
            </w:pPr>
          </w:p>
          <w:p w:rsidR="00AA7E80" w:rsidRDefault="00AA7E80" w:rsidP="009B15D5">
            <w:pPr>
              <w:snapToGrid w:val="0"/>
              <w:spacing w:line="360" w:lineRule="auto"/>
            </w:pPr>
          </w:p>
          <w:p w:rsidR="00AA7E80" w:rsidRDefault="00AA7E80" w:rsidP="009B15D5">
            <w:pPr>
              <w:snapToGrid w:val="0"/>
              <w:spacing w:line="360" w:lineRule="auto"/>
            </w:pPr>
          </w:p>
          <w:p w:rsidR="00AA7E80" w:rsidRDefault="00AA7E80" w:rsidP="009B15D5">
            <w:pPr>
              <w:snapToGrid w:val="0"/>
              <w:spacing w:line="360" w:lineRule="auto"/>
            </w:pPr>
          </w:p>
          <w:p w:rsidR="00AA7E80" w:rsidRDefault="00AA7E80" w:rsidP="009B15D5">
            <w:pPr>
              <w:snapToGrid w:val="0"/>
              <w:spacing w:line="360" w:lineRule="auto"/>
            </w:pPr>
          </w:p>
          <w:p w:rsidR="00AA7E80" w:rsidRDefault="00AA7E80" w:rsidP="009B15D5">
            <w:pPr>
              <w:snapToGrid w:val="0"/>
              <w:spacing w:line="360" w:lineRule="auto"/>
            </w:pPr>
          </w:p>
          <w:p w:rsidR="00AA7E80" w:rsidRDefault="00AA7E80" w:rsidP="009B15D5">
            <w:pPr>
              <w:snapToGrid w:val="0"/>
              <w:spacing w:line="360" w:lineRule="auto"/>
            </w:pPr>
          </w:p>
          <w:p w:rsidR="00AA7E80" w:rsidRDefault="00AA7E80" w:rsidP="009B15D5">
            <w:pPr>
              <w:pStyle w:val="Tabela"/>
              <w:spacing w:line="360" w:lineRule="auto"/>
              <w:rPr>
                <w:sz w:val="24"/>
              </w:rPr>
            </w:pPr>
          </w:p>
        </w:tc>
        <w:tc>
          <w:tcPr>
            <w:tcW w:w="855" w:type="dxa"/>
            <w:tcBorders>
              <w:top w:val="single" w:sz="4" w:space="0" w:color="000000"/>
              <w:bottom w:val="single" w:sz="4" w:space="0" w:color="000000"/>
              <w:right w:val="single" w:sz="4" w:space="0" w:color="000000"/>
            </w:tcBorders>
            <w:shd w:val="clear" w:color="auto" w:fill="auto"/>
          </w:tcPr>
          <w:p w:rsidR="00AA7E80" w:rsidRDefault="00AA7E80" w:rsidP="009B15D5">
            <w:pPr>
              <w:snapToGrid w:val="0"/>
            </w:pPr>
            <w:r>
              <w:lastRenderedPageBreak/>
              <w:t xml:space="preserve"> </w:t>
            </w:r>
          </w:p>
        </w:tc>
      </w:tr>
    </w:tbl>
    <w:p w:rsidR="00AA7E80" w:rsidRDefault="00AA7E80" w:rsidP="00AA7E80">
      <w:pPr>
        <w:pBdr>
          <w:bottom w:val="single" w:sz="8" w:space="2" w:color="000000"/>
        </w:pBdr>
        <w:spacing w:line="360" w:lineRule="auto"/>
      </w:pPr>
    </w:p>
    <w:p w:rsidR="00AA7E80" w:rsidRDefault="00AA7E80" w:rsidP="00AA7E80">
      <w:pPr>
        <w:spacing w:before="240"/>
        <w:jc w:val="both"/>
        <w:rPr>
          <w:sz w:val="20"/>
          <w:szCs w:val="20"/>
        </w:rPr>
      </w:pPr>
      <w:r>
        <w:rPr>
          <w:sz w:val="20"/>
          <w:szCs w:val="20"/>
        </w:rPr>
        <w:t>POUCZENIE</w:t>
      </w:r>
    </w:p>
    <w:p w:rsidR="00AA7E80" w:rsidRDefault="00AA7E80" w:rsidP="00AA7E80">
      <w:pPr>
        <w:jc w:val="both"/>
        <w:rPr>
          <w:bCs/>
          <w:sz w:val="20"/>
          <w:szCs w:val="20"/>
        </w:rPr>
      </w:pPr>
      <w:r>
        <w:rPr>
          <w:bCs/>
          <w:sz w:val="20"/>
          <w:szCs w:val="20"/>
        </w:rPr>
        <w:t xml:space="preserve">Sprawozdania składa się osobiście lub przesyła przesyłką poleconą w przewidzianym w umowie terminie na adres Zleceniodawcy. </w:t>
      </w:r>
    </w:p>
    <w:p w:rsidR="00AA7E80" w:rsidRDefault="00AA7E80" w:rsidP="00AA7E80">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AA7E80" w:rsidRDefault="00AA7E80" w:rsidP="00AA7E80">
      <w:pPr>
        <w:jc w:val="both"/>
        <w:rPr>
          <w:sz w:val="20"/>
          <w:szCs w:val="20"/>
          <w:vertAlign w:val="superscript"/>
        </w:rPr>
      </w:pPr>
    </w:p>
    <w:p w:rsidR="00AA7E80" w:rsidRDefault="00AA7E80" w:rsidP="00AA7E80">
      <w:pPr>
        <w:jc w:val="both"/>
        <w:rPr>
          <w:sz w:val="20"/>
          <w:szCs w:val="20"/>
          <w:vertAlign w:val="superscript"/>
        </w:rPr>
      </w:pPr>
    </w:p>
    <w:p w:rsidR="00AA7E80" w:rsidRDefault="00AA7E80" w:rsidP="00AA7E80">
      <w:pPr>
        <w:jc w:val="both"/>
        <w:rPr>
          <w:sz w:val="20"/>
          <w:szCs w:val="20"/>
        </w:rPr>
      </w:pPr>
      <w:r>
        <w:rPr>
          <w:sz w:val="20"/>
          <w:szCs w:val="20"/>
          <w:vertAlign w:val="superscript"/>
        </w:rPr>
        <w:t>1)</w:t>
      </w:r>
      <w:r>
        <w:rPr>
          <w:sz w:val="20"/>
          <w:szCs w:val="20"/>
        </w:rPr>
        <w:t xml:space="preserve"> Niepotrzebne skreślić. </w:t>
      </w:r>
    </w:p>
    <w:p w:rsidR="00AA7E80" w:rsidRDefault="00AA7E80" w:rsidP="00AA7E80">
      <w:pPr>
        <w:jc w:val="both"/>
        <w:rPr>
          <w:sz w:val="20"/>
          <w:szCs w:val="20"/>
        </w:rPr>
      </w:pPr>
      <w:r>
        <w:rPr>
          <w:sz w:val="20"/>
          <w:szCs w:val="20"/>
          <w:vertAlign w:val="superscript"/>
        </w:rPr>
        <w:t xml:space="preserve">2) </w:t>
      </w:r>
      <w:r>
        <w:rPr>
          <w:sz w:val="20"/>
          <w:szCs w:val="20"/>
        </w:rPr>
        <w:t>Sprawozdanie częściowe i końcowe sporządzać należy w okresach określonych w umowie.</w:t>
      </w:r>
    </w:p>
    <w:p w:rsidR="00AA7E80" w:rsidRDefault="00AA7E80" w:rsidP="00AA7E80">
      <w:pPr>
        <w:jc w:val="both"/>
        <w:rPr>
          <w:sz w:val="20"/>
          <w:szCs w:val="20"/>
        </w:rPr>
      </w:pPr>
      <w:r>
        <w:rPr>
          <w:sz w:val="20"/>
          <w:szCs w:val="20"/>
          <w:vertAlign w:val="superscript"/>
        </w:rPr>
        <w:t xml:space="preserve">3) </w:t>
      </w:r>
      <w:r>
        <w:rPr>
          <w:sz w:val="20"/>
          <w:szCs w:val="20"/>
        </w:rPr>
        <w:t>Podać nazwę właściwego rejestru lub ewidencji.</w:t>
      </w:r>
    </w:p>
    <w:p w:rsidR="00AA7E80" w:rsidRDefault="00AA7E80" w:rsidP="00AA7E80">
      <w:pPr>
        <w:jc w:val="both"/>
        <w:rPr>
          <w:sz w:val="20"/>
          <w:szCs w:val="20"/>
        </w:rPr>
      </w:pPr>
      <w:r>
        <w:rPr>
          <w:sz w:val="20"/>
          <w:szCs w:val="20"/>
          <w:vertAlign w:val="superscript"/>
        </w:rPr>
        <w:t>4)</w:t>
      </w:r>
      <w:r>
        <w:rPr>
          <w:i/>
        </w:rPr>
        <w:t xml:space="preserve"> </w:t>
      </w:r>
      <w:r>
        <w:rPr>
          <w:sz w:val="20"/>
          <w:szCs w:val="20"/>
        </w:rPr>
        <w:t>Wypełnia Zleceniodawca.</w:t>
      </w:r>
    </w:p>
    <w:p w:rsidR="00AA7E80" w:rsidRDefault="00AA7E80" w:rsidP="00AA7E80">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AA7E80" w:rsidRDefault="00AA7E80" w:rsidP="00AA7E80">
      <w:pPr>
        <w:rPr>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AA7E80" w:rsidRDefault="00AA7E80" w:rsidP="00AA7E80">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AA7E80" w:rsidRDefault="00AA7E80" w:rsidP="00AA7E80">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vertAlign w:val="superscript"/>
        </w:rPr>
        <w:fldChar w:fldCharType="begin"/>
      </w:r>
      <w:r>
        <w:rPr>
          <w:vanish/>
          <w:sz w:val="20"/>
          <w:szCs w:val="20"/>
          <w:vertAlign w:val="superscript"/>
        </w:rPr>
        <w:instrText xml:space="preserve"> PAGE \*Arabic </w:instrText>
      </w:r>
      <w:r>
        <w:rPr>
          <w:vanish/>
          <w:sz w:val="20"/>
          <w:szCs w:val="20"/>
          <w:vertAlign w:val="superscript"/>
        </w:rPr>
        <w:fldChar w:fldCharType="separate"/>
      </w:r>
      <w:r>
        <w:rPr>
          <w:vanish/>
          <w:sz w:val="20"/>
          <w:szCs w:val="20"/>
          <w:vertAlign w:val="superscript"/>
        </w:rPr>
        <w:t>4</w:t>
      </w:r>
      <w:r>
        <w:rPr>
          <w:vanish/>
          <w:sz w:val="20"/>
          <w:szCs w:val="20"/>
          <w:vertAlign w:val="superscript"/>
        </w:rPr>
        <w:fldChar w:fldCharType="end"/>
      </w:r>
      <w:r>
        <w:rPr>
          <w:vanish/>
          <w:sz w:val="20"/>
          <w:szCs w:val="20"/>
        </w:rPr>
        <w:t>kkk</w:t>
      </w:r>
      <w:r>
        <w:rPr>
          <w:sz w:val="20"/>
          <w:szCs w:val="20"/>
        </w:rPr>
        <w:t>osztach.</w:t>
      </w:r>
    </w:p>
    <w:p w:rsidR="00AA7E80" w:rsidRDefault="00AA7E80" w:rsidP="00AA7E80">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AA7E80" w:rsidRDefault="00AA7E80" w:rsidP="00AA7E80">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AA7E80" w:rsidRDefault="00AA7E80" w:rsidP="00AA7E80">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AA7E80" w:rsidRDefault="00AA7E80" w:rsidP="00AA7E80">
      <w:pPr>
        <w:pStyle w:val="Nagwek2"/>
        <w:spacing w:before="0"/>
        <w:jc w:val="both"/>
        <w:rPr>
          <w:rFonts w:ascii="Times New Roman" w:hAnsi="Times New Roman" w:cs="Times New Roman"/>
          <w:b w:val="0"/>
          <w:i w:val="0"/>
          <w:sz w:val="20"/>
          <w:szCs w:val="20"/>
        </w:rPr>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AA7E80" w:rsidRDefault="00AA7E80" w:rsidP="00AA7E80">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AA7E80" w:rsidRDefault="00AA7E80" w:rsidP="00AA7E80">
      <w:r>
        <w:rPr>
          <w:bCs/>
          <w:iCs/>
          <w:sz w:val="20"/>
          <w:szCs w:val="20"/>
          <w:vertAlign w:val="superscript"/>
        </w:rPr>
        <w:t>12)</w:t>
      </w:r>
      <w:r>
        <w:rPr>
          <w:bCs/>
          <w:iCs/>
          <w:sz w:val="20"/>
          <w:szCs w:val="20"/>
        </w:rPr>
        <w:t xml:space="preserve"> Wypełniać, jeśli Zleceniobiorca(-y) posługuje(-ą) się pieczęcią.</w:t>
      </w:r>
    </w:p>
    <w:p w:rsidR="00EA6EAE" w:rsidRDefault="00EA6EAE"/>
    <w:sectPr w:rsidR="00EA6EAE" w:rsidSect="00AA7E80">
      <w:footerReference w:type="default" r:id="rId6"/>
      <w:pgSz w:w="11906" w:h="16838"/>
      <w:pgMar w:top="851" w:right="1134" w:bottom="1276" w:left="960" w:header="708"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7E80">
    <w:pPr>
      <w:pStyle w:val="Stopka"/>
      <w:jc w:val="right"/>
    </w:pPr>
    <w:r>
      <w:fldChar w:fldCharType="begin"/>
    </w:r>
    <w:r>
      <w:instrText xml:space="preserve"> PAGE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80"/>
    <w:rsid w:val="00AA7E80"/>
    <w:rsid w:val="00EA6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E80"/>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gwek2">
    <w:name w:val="heading 2"/>
    <w:basedOn w:val="Normalny"/>
    <w:next w:val="Normalny"/>
    <w:link w:val="Nagwek2Znak"/>
    <w:qFormat/>
    <w:rsid w:val="00AA7E80"/>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A7E80"/>
    <w:rPr>
      <w:rFonts w:ascii="Arial" w:eastAsia="Arial Unicode MS" w:hAnsi="Arial" w:cs="Arial"/>
      <w:b/>
      <w:bCs/>
      <w:i/>
      <w:iCs/>
      <w:kern w:val="1"/>
      <w:sz w:val="28"/>
      <w:szCs w:val="28"/>
      <w:lang w:eastAsia="hi-IN" w:bidi="hi-IN"/>
    </w:rPr>
  </w:style>
  <w:style w:type="paragraph" w:customStyle="1" w:styleId="Tekstpodstawowy21">
    <w:name w:val="Tekst podstawowy 21"/>
    <w:basedOn w:val="Normalny"/>
    <w:rsid w:val="00AA7E80"/>
    <w:pPr>
      <w:jc w:val="both"/>
    </w:pPr>
    <w:rPr>
      <w:rFonts w:ascii="Courier New" w:hAnsi="Courier New" w:cs="Courier New"/>
    </w:rPr>
  </w:style>
  <w:style w:type="paragraph" w:customStyle="1" w:styleId="Tabela">
    <w:name w:val="Tabela"/>
    <w:next w:val="Normalny"/>
    <w:rsid w:val="00AA7E80"/>
    <w:pPr>
      <w:suppressAutoHyphens/>
      <w:autoSpaceDE w:val="0"/>
      <w:spacing w:after="0" w:line="240" w:lineRule="auto"/>
    </w:pPr>
    <w:rPr>
      <w:rFonts w:ascii="Times New Roman" w:eastAsia="Arial" w:hAnsi="Times New Roman" w:cs="Times New Roman"/>
      <w:kern w:val="1"/>
      <w:sz w:val="20"/>
      <w:szCs w:val="20"/>
      <w:lang w:eastAsia="ar-SA"/>
    </w:rPr>
  </w:style>
  <w:style w:type="paragraph" w:styleId="NormalnyWeb">
    <w:name w:val="Normal (Web)"/>
    <w:basedOn w:val="Normalny"/>
    <w:rsid w:val="00AA7E80"/>
    <w:pPr>
      <w:spacing w:before="100" w:after="100"/>
    </w:pPr>
    <w:rPr>
      <w:szCs w:val="20"/>
    </w:rPr>
  </w:style>
  <w:style w:type="paragraph" w:customStyle="1" w:styleId="Tekstpodstawowywcity31">
    <w:name w:val="Tekst podstawowy wcięty 31"/>
    <w:basedOn w:val="Normalny"/>
    <w:rsid w:val="00AA7E80"/>
    <w:pPr>
      <w:ind w:left="5040" w:hanging="3612"/>
    </w:pPr>
  </w:style>
  <w:style w:type="paragraph" w:styleId="Stopka">
    <w:name w:val="footer"/>
    <w:basedOn w:val="Normalny"/>
    <w:link w:val="StopkaZnak"/>
    <w:rsid w:val="00AA7E80"/>
    <w:pPr>
      <w:suppressLineNumbers/>
      <w:tabs>
        <w:tab w:val="center" w:pos="4818"/>
        <w:tab w:val="right" w:pos="9637"/>
      </w:tabs>
    </w:pPr>
  </w:style>
  <w:style w:type="character" w:customStyle="1" w:styleId="StopkaZnak">
    <w:name w:val="Stopka Znak"/>
    <w:basedOn w:val="Domylnaczcionkaakapitu"/>
    <w:link w:val="Stopka"/>
    <w:rsid w:val="00AA7E80"/>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E80"/>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gwek2">
    <w:name w:val="heading 2"/>
    <w:basedOn w:val="Normalny"/>
    <w:next w:val="Normalny"/>
    <w:link w:val="Nagwek2Znak"/>
    <w:qFormat/>
    <w:rsid w:val="00AA7E80"/>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A7E80"/>
    <w:rPr>
      <w:rFonts w:ascii="Arial" w:eastAsia="Arial Unicode MS" w:hAnsi="Arial" w:cs="Arial"/>
      <w:b/>
      <w:bCs/>
      <w:i/>
      <w:iCs/>
      <w:kern w:val="1"/>
      <w:sz w:val="28"/>
      <w:szCs w:val="28"/>
      <w:lang w:eastAsia="hi-IN" w:bidi="hi-IN"/>
    </w:rPr>
  </w:style>
  <w:style w:type="paragraph" w:customStyle="1" w:styleId="Tekstpodstawowy21">
    <w:name w:val="Tekst podstawowy 21"/>
    <w:basedOn w:val="Normalny"/>
    <w:rsid w:val="00AA7E80"/>
    <w:pPr>
      <w:jc w:val="both"/>
    </w:pPr>
    <w:rPr>
      <w:rFonts w:ascii="Courier New" w:hAnsi="Courier New" w:cs="Courier New"/>
    </w:rPr>
  </w:style>
  <w:style w:type="paragraph" w:customStyle="1" w:styleId="Tabela">
    <w:name w:val="Tabela"/>
    <w:next w:val="Normalny"/>
    <w:rsid w:val="00AA7E80"/>
    <w:pPr>
      <w:suppressAutoHyphens/>
      <w:autoSpaceDE w:val="0"/>
      <w:spacing w:after="0" w:line="240" w:lineRule="auto"/>
    </w:pPr>
    <w:rPr>
      <w:rFonts w:ascii="Times New Roman" w:eastAsia="Arial" w:hAnsi="Times New Roman" w:cs="Times New Roman"/>
      <w:kern w:val="1"/>
      <w:sz w:val="20"/>
      <w:szCs w:val="20"/>
      <w:lang w:eastAsia="ar-SA"/>
    </w:rPr>
  </w:style>
  <w:style w:type="paragraph" w:styleId="NormalnyWeb">
    <w:name w:val="Normal (Web)"/>
    <w:basedOn w:val="Normalny"/>
    <w:rsid w:val="00AA7E80"/>
    <w:pPr>
      <w:spacing w:before="100" w:after="100"/>
    </w:pPr>
    <w:rPr>
      <w:szCs w:val="20"/>
    </w:rPr>
  </w:style>
  <w:style w:type="paragraph" w:customStyle="1" w:styleId="Tekstpodstawowywcity31">
    <w:name w:val="Tekst podstawowy wcięty 31"/>
    <w:basedOn w:val="Normalny"/>
    <w:rsid w:val="00AA7E80"/>
    <w:pPr>
      <w:ind w:left="5040" w:hanging="3612"/>
    </w:pPr>
  </w:style>
  <w:style w:type="paragraph" w:styleId="Stopka">
    <w:name w:val="footer"/>
    <w:basedOn w:val="Normalny"/>
    <w:link w:val="StopkaZnak"/>
    <w:rsid w:val="00AA7E80"/>
    <w:pPr>
      <w:suppressLineNumbers/>
      <w:tabs>
        <w:tab w:val="center" w:pos="4818"/>
        <w:tab w:val="right" w:pos="9637"/>
      </w:tabs>
    </w:pPr>
  </w:style>
  <w:style w:type="character" w:customStyle="1" w:styleId="StopkaZnak">
    <w:name w:val="Stopka Znak"/>
    <w:basedOn w:val="Domylnaczcionkaakapitu"/>
    <w:link w:val="Stopka"/>
    <w:rsid w:val="00AA7E80"/>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1715</Words>
  <Characters>10296</Characters>
  <Application>Microsoft Office Word</Application>
  <DocSecurity>0</DocSecurity>
  <Lines>85</Lines>
  <Paragraphs>23</Paragraphs>
  <ScaleCrop>false</ScaleCrop>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2013-12-11T11:05:00Z</dcterms:created>
  <dcterms:modified xsi:type="dcterms:W3CDTF">2013-12-11T11:10:00Z</dcterms:modified>
</cp:coreProperties>
</file>