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C662A8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C37EF3">
              <w:fldChar w:fldCharType="begin"/>
            </w:r>
            <w:r w:rsidR="00C37EF3">
              <w:instrText xml:space="preserve"> NOTEREF _Ref448837219 \h  \* MERGEFORMAT </w:instrText>
            </w:r>
            <w:r w:rsidR="00C37EF3">
              <w:fldChar w:fldCharType="separate"/>
            </w:r>
            <w:r w:rsidR="008A5069" w:rsidRPr="008A506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37EF3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C37EF3">
              <w:fldChar w:fldCharType="begin"/>
            </w:r>
            <w:r w:rsidR="00C37EF3">
              <w:instrText xml:space="preserve"> NOTEREF _Ref448837219 \h  \* MERGEFORMAT </w:instrText>
            </w:r>
            <w:r w:rsidR="00C37EF3">
              <w:fldChar w:fldCharType="separate"/>
            </w:r>
            <w:r w:rsidR="008A5069" w:rsidRPr="008A506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37EF3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C37EF3">
              <w:fldChar w:fldCharType="begin"/>
            </w:r>
            <w:r w:rsidR="00C37EF3">
              <w:instrText xml:space="preserve"> NOTEREF _Ref448837219 \h  \* MERGEFORMAT </w:instrText>
            </w:r>
            <w:r w:rsidR="00C37EF3">
              <w:fldChar w:fldCharType="separate"/>
            </w:r>
            <w:r w:rsidR="008A5069" w:rsidRPr="008A506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37EF3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37EF3">
              <w:fldChar w:fldCharType="begin"/>
            </w:r>
            <w:r w:rsidR="00C37EF3">
              <w:instrText xml:space="preserve"> NOTEREF _Ref448837219 \h  \* MERGEFORMAT </w:instrText>
            </w:r>
            <w:r w:rsidR="00C37EF3">
              <w:fldChar w:fldCharType="separate"/>
            </w:r>
            <w:r w:rsidR="008A5069" w:rsidRPr="008A506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37EF3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C37EF3">
              <w:fldChar w:fldCharType="begin"/>
            </w:r>
            <w:r w:rsidR="00C37EF3">
              <w:instrText xml:space="preserve"> NOTEREF _Ref446592036 \h  \* MERGEFORMAT </w:instrText>
            </w:r>
            <w:r w:rsidR="00C37EF3">
              <w:fldChar w:fldCharType="separate"/>
            </w:r>
            <w:r w:rsidR="008A5069">
              <w:t>7</w:t>
            </w:r>
            <w:r w:rsidR="00C37EF3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C37EF3">
              <w:fldChar w:fldCharType="begin"/>
            </w:r>
            <w:r w:rsidR="00C37EF3">
              <w:instrText xml:space="preserve"> NOTEREF _Ref447110731 \h  \* MERGEFORMAT </w:instrText>
            </w:r>
            <w:r w:rsidR="00C37EF3">
              <w:fldChar w:fldCharType="separate"/>
            </w:r>
            <w:r w:rsidR="008A5069">
              <w:t>9</w:t>
            </w:r>
            <w:r w:rsidR="00C37EF3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C662A8" w:rsidRPr="00212021" w:rsidRDefault="00C662A8" w:rsidP="00C662A8">
      <w:pPr>
        <w:ind w:left="284" w:hanging="284"/>
        <w:jc w:val="both"/>
        <w:rPr>
          <w:b/>
          <w:bCs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8)  </w:t>
      </w:r>
      <w:r w:rsidRPr="00212021">
        <w:rPr>
          <w:rFonts w:asciiTheme="minorHAnsi" w:hAnsiTheme="minorHAnsi"/>
          <w:bCs/>
          <w:sz w:val="20"/>
          <w:szCs w:val="20"/>
        </w:rPr>
        <w:t xml:space="preserve">„Przyjmuję (-ujemy) do wiadomości, że zgodnie z art. 24 ust. 1 ustawy z dnia 29 sierpnia 1997 r. o ochronie danych osobowych (tekst jednolity: Dz.U. z 2016 r. poz. 922) administratorem danych osobowych zawartych </w:t>
      </w:r>
      <w:r>
        <w:rPr>
          <w:rFonts w:asciiTheme="minorHAnsi" w:hAnsiTheme="minorHAnsi"/>
          <w:bCs/>
          <w:sz w:val="20"/>
          <w:szCs w:val="20"/>
        </w:rPr>
        <w:br/>
      </w:r>
      <w:r w:rsidRPr="00212021">
        <w:rPr>
          <w:rFonts w:asciiTheme="minorHAnsi" w:hAnsiTheme="minorHAnsi"/>
          <w:bCs/>
          <w:sz w:val="20"/>
          <w:szCs w:val="20"/>
        </w:rPr>
        <w:t xml:space="preserve">w ofercie realizacji zadania publicznego jest Województwo Warmińsko-Mazurskie – Urząd Marszałkowski Województwa Warmińsko-Mazurskiego w Olsztynie, ul. Emilii Plater 1, 10-562 Olsztyn. Dane osobowe przetwarzane są w celu udziału organizacji pozarządowej w otwartym konkursie ofert, o którym mowa </w:t>
      </w:r>
      <w:r>
        <w:rPr>
          <w:rFonts w:asciiTheme="minorHAnsi" w:hAnsiTheme="minorHAnsi"/>
          <w:bCs/>
          <w:sz w:val="20"/>
          <w:szCs w:val="20"/>
        </w:rPr>
        <w:br/>
      </w:r>
      <w:r w:rsidRPr="00212021">
        <w:rPr>
          <w:rFonts w:asciiTheme="minorHAnsi" w:hAnsiTheme="minorHAnsi"/>
          <w:bCs/>
          <w:sz w:val="20"/>
          <w:szCs w:val="20"/>
        </w:rPr>
        <w:t xml:space="preserve">w ustawie z dnia 24 kwietnia 2003 r. o działalności pożytku publicznego i o wolontariacie (Dz.U. z 2016 poz. 1817) i nie będą udostępniane innym odbiorcom. Każdy posiada prawo dostępu do treści swoich danych oraz ich poprawiania. Podanie danych osobowych jest dobrowolne, przy czym niezbędne do wzięcia udziału </w:t>
      </w:r>
      <w:r w:rsidR="00D454FF">
        <w:rPr>
          <w:rFonts w:asciiTheme="minorHAnsi" w:hAnsiTheme="minorHAnsi"/>
          <w:bCs/>
          <w:sz w:val="20"/>
          <w:szCs w:val="20"/>
        </w:rPr>
        <w:br/>
      </w:r>
      <w:r w:rsidRPr="00212021">
        <w:rPr>
          <w:rFonts w:asciiTheme="minorHAnsi" w:hAnsiTheme="minorHAnsi"/>
          <w:bCs/>
          <w:sz w:val="20"/>
          <w:szCs w:val="20"/>
        </w:rPr>
        <w:t>w otwartym konkursie ofert.”</w:t>
      </w:r>
    </w:p>
    <w:p w:rsidR="00C662A8" w:rsidRPr="000E27A5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0E27A5">
        <w:rPr>
          <w:rFonts w:asciiTheme="minorHAnsi" w:eastAsia="SimSun" w:hAnsiTheme="minorHAnsi" w:cs="Arial"/>
          <w:kern w:val="2"/>
          <w:sz w:val="20"/>
          <w:szCs w:val="20"/>
          <w:lang w:eastAsia="hi-IN" w:bidi="hi-IN"/>
        </w:rPr>
        <w:t xml:space="preserve">9)  </w:t>
      </w:r>
      <w:r w:rsidRPr="000E27A5">
        <w:rPr>
          <w:rFonts w:asciiTheme="minorHAnsi" w:hAnsiTheme="minorHAnsi"/>
          <w:sz w:val="20"/>
          <w:szCs w:val="20"/>
        </w:rPr>
        <w:t>realizując powyższe zadanie: organizacja nie może</w:t>
      </w:r>
      <w:r w:rsidRPr="000E27A5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0E27A5">
        <w:rPr>
          <w:rFonts w:asciiTheme="minorHAnsi" w:hAnsiTheme="minorHAnsi"/>
          <w:sz w:val="20"/>
          <w:szCs w:val="20"/>
        </w:rPr>
        <w:t xml:space="preserve">odzyskać w żaden sposób poniesionego kosztu podatku VAT / może odzyskać poniesiony koszt podatku VAT*.  Jednocześnie zobowiązuję (-my) się do zwrotu zrefundowanej w ramach zadania  części poniesionego VAT, jeżeli zaistnieją przesłanki umożliwiające odzyskanie tego podatku przez </w:t>
      </w:r>
      <w:r w:rsidRPr="000E27A5">
        <w:rPr>
          <w:rFonts w:asciiTheme="minorHAnsi" w:hAnsiTheme="minorHAnsi"/>
          <w:iCs/>
          <w:sz w:val="20"/>
          <w:szCs w:val="20"/>
        </w:rPr>
        <w:t>organizację.</w:t>
      </w:r>
    </w:p>
    <w:p w:rsidR="00C662A8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>10) w ramach ogłoszonego przez Zarząd Województwa Warmińsko-Mazurskiego otwartego konkursu ofert organizacja składa następujące inne oferty (należy wymienić z podaniem zadania, tytułu i nazwy departamentu, do którego składana jest oferta</w:t>
      </w:r>
      <w:r>
        <w:rPr>
          <w:rFonts w:asciiTheme="minorHAnsi" w:hAnsiTheme="minorHAnsi"/>
          <w:iCs/>
        </w:rPr>
        <w:t>,</w:t>
      </w:r>
      <w:r w:rsidRPr="00B17C31">
        <w:rPr>
          <w:rFonts w:asciiTheme="minorHAnsi" w:hAnsiTheme="minorHAnsi"/>
          <w:iCs/>
        </w:rPr>
        <w:t xml:space="preserve"> lub wpisać: „nie dotyczy”):</w:t>
      </w:r>
    </w:p>
    <w:p w:rsidR="00D454FF" w:rsidRDefault="00D454FF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…………………………………………………………………..</w:t>
      </w:r>
    </w:p>
    <w:p w:rsidR="00D454FF" w:rsidRDefault="00D454FF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…………………………………………………………………..</w:t>
      </w:r>
    </w:p>
    <w:p w:rsidR="00C662A8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</w:p>
    <w:p w:rsidR="00C662A8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</w:p>
    <w:p w:rsidR="00C662A8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</w:p>
    <w:p w:rsidR="00C662A8" w:rsidRPr="00B17C31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37EF3">
        <w:fldChar w:fldCharType="begin"/>
      </w:r>
      <w:r w:rsidR="00C37EF3">
        <w:instrText xml:space="preserve"> NOTEREF _Ref454270719 \h  \* MERGEFORMAT </w:instrText>
      </w:r>
      <w:r w:rsidR="00C37EF3">
        <w:fldChar w:fldCharType="separate"/>
      </w:r>
      <w:r w:rsidR="008A5069" w:rsidRPr="008A5069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37EF3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346A84" w:rsidRPr="00AC55C7" w:rsidRDefault="00346A84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346A84" w:rsidRPr="00AC55C7" w:rsidSect="00C662A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D8" w:rsidRDefault="00B933D8">
      <w:r>
        <w:separator/>
      </w:r>
    </w:p>
  </w:endnote>
  <w:endnote w:type="continuationSeparator" w:id="0">
    <w:p w:rsidR="00B933D8" w:rsidRDefault="00B9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35BE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46A84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D8" w:rsidRDefault="00B933D8">
      <w:r>
        <w:separator/>
      </w:r>
    </w:p>
  </w:footnote>
  <w:footnote w:type="continuationSeparator" w:id="0">
    <w:p w:rsidR="00B933D8" w:rsidRDefault="00B933D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EBB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4C7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64D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0033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2F8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6A84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BE9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069"/>
    <w:rsid w:val="008A55C0"/>
    <w:rsid w:val="008A6464"/>
    <w:rsid w:val="008A6DC0"/>
    <w:rsid w:val="008A72CD"/>
    <w:rsid w:val="008B054A"/>
    <w:rsid w:val="008B0F5B"/>
    <w:rsid w:val="008B1F51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3D8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7EF3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2A8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848"/>
    <w:rsid w:val="00D41C95"/>
    <w:rsid w:val="00D43A2B"/>
    <w:rsid w:val="00D44820"/>
    <w:rsid w:val="00D454FF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7ABE-3280-413B-8E45-54D760FD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1753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Morenc-Sulewska</cp:lastModifiedBy>
  <cp:revision>3</cp:revision>
  <cp:lastPrinted>2016-12-16T08:33:00Z</cp:lastPrinted>
  <dcterms:created xsi:type="dcterms:W3CDTF">2017-01-02T13:36:00Z</dcterms:created>
  <dcterms:modified xsi:type="dcterms:W3CDTF">2017-01-02T13:37:00Z</dcterms:modified>
</cp:coreProperties>
</file>